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9E" w:rsidRPr="00D12135" w:rsidRDefault="00193A9E" w:rsidP="00193A9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C710B8">
        <w:rPr>
          <w:rFonts w:ascii="Times New Roman" w:hAnsi="Times New Roman" w:cs="Times New Roman"/>
          <w:sz w:val="24"/>
          <w:szCs w:val="24"/>
        </w:rPr>
        <w:t>8</w:t>
      </w:r>
    </w:p>
    <w:p w:rsidR="00193A9E" w:rsidRPr="00D12135" w:rsidRDefault="00735D34" w:rsidP="00735D3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93A9E" w:rsidRPr="00D12135">
        <w:rPr>
          <w:rFonts w:ascii="Times New Roman" w:hAnsi="Times New Roman" w:cs="Times New Roman"/>
          <w:sz w:val="24"/>
          <w:szCs w:val="24"/>
        </w:rPr>
        <w:t>к основной образовательной программе</w:t>
      </w:r>
    </w:p>
    <w:p w:rsidR="00193A9E" w:rsidRPr="00D12135" w:rsidRDefault="00735D34" w:rsidP="00735D3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93A9E" w:rsidRPr="00D12135">
        <w:rPr>
          <w:rFonts w:ascii="Times New Roman" w:hAnsi="Times New Roman" w:cs="Times New Roman"/>
          <w:sz w:val="24"/>
          <w:szCs w:val="24"/>
        </w:rPr>
        <w:t>основного общего образования</w:t>
      </w:r>
    </w:p>
    <w:p w:rsidR="00193A9E" w:rsidRPr="00D12135" w:rsidRDefault="00AC5577" w:rsidP="00735D3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МБОУ «О</w:t>
      </w:r>
      <w:r w:rsidR="00193A9E" w:rsidRPr="00D12135">
        <w:rPr>
          <w:rFonts w:ascii="Times New Roman" w:hAnsi="Times New Roman" w:cs="Times New Roman"/>
          <w:sz w:val="24"/>
          <w:szCs w:val="24"/>
        </w:rPr>
        <w:t>сновная школа</w:t>
      </w:r>
      <w:r>
        <w:rPr>
          <w:rFonts w:ascii="Times New Roman" w:hAnsi="Times New Roman" w:cs="Times New Roman"/>
          <w:sz w:val="24"/>
          <w:szCs w:val="24"/>
        </w:rPr>
        <w:t xml:space="preserve"> п. Большевик</w:t>
      </w:r>
      <w:r w:rsidR="00193A9E" w:rsidRPr="00D12135">
        <w:rPr>
          <w:rFonts w:ascii="Times New Roman" w:hAnsi="Times New Roman" w:cs="Times New Roman"/>
          <w:sz w:val="24"/>
          <w:szCs w:val="24"/>
        </w:rPr>
        <w:t>»,</w:t>
      </w:r>
    </w:p>
    <w:p w:rsidR="00193A9E" w:rsidRPr="00D12135" w:rsidRDefault="00735D34" w:rsidP="00735D3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93A9E" w:rsidRPr="00D12135">
        <w:rPr>
          <w:rFonts w:ascii="Times New Roman" w:hAnsi="Times New Roman" w:cs="Times New Roman"/>
          <w:sz w:val="24"/>
          <w:szCs w:val="24"/>
        </w:rPr>
        <w:t xml:space="preserve">утвержденной приказом директора </w:t>
      </w:r>
    </w:p>
    <w:p w:rsidR="00735D34" w:rsidRDefault="00735D34" w:rsidP="00735D34">
      <w:pPr>
        <w:spacing w:after="0" w:line="240" w:lineRule="auto"/>
        <w:ind w:firstLine="56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22.06.2018 г. </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86</w:t>
      </w:r>
    </w:p>
    <w:p w:rsidR="00193A9E" w:rsidRPr="00D12135" w:rsidRDefault="00735D34" w:rsidP="00735D3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D12135">
        <w:rPr>
          <w:rFonts w:ascii="Times New Roman" w:hAnsi="Times New Roman" w:cs="Times New Roman"/>
          <w:sz w:val="24"/>
          <w:szCs w:val="24"/>
        </w:rPr>
        <w:t xml:space="preserve"> </w:t>
      </w:r>
      <w:r w:rsidR="00193A9E" w:rsidRPr="00D12135">
        <w:rPr>
          <w:rFonts w:ascii="Times New Roman" w:hAnsi="Times New Roman" w:cs="Times New Roman"/>
          <w:sz w:val="24"/>
          <w:szCs w:val="24"/>
        </w:rPr>
        <w:t>(в действующей редакции)</w:t>
      </w:r>
    </w:p>
    <w:p w:rsidR="00293E6F" w:rsidRDefault="00293E6F" w:rsidP="00293E6F">
      <w:pPr>
        <w:spacing w:after="0"/>
        <w:jc w:val="center"/>
        <w:rPr>
          <w:rFonts w:ascii="Times New Roman" w:hAnsi="Times New Roman"/>
          <w:b/>
          <w:sz w:val="28"/>
          <w:szCs w:val="28"/>
        </w:rPr>
      </w:pPr>
    </w:p>
    <w:p w:rsidR="00293E6F" w:rsidRDefault="00293E6F" w:rsidP="00293E6F">
      <w:pPr>
        <w:jc w:val="center"/>
        <w:rPr>
          <w:rFonts w:ascii="Times New Roman" w:hAnsi="Times New Roman"/>
          <w:b/>
          <w:sz w:val="28"/>
          <w:szCs w:val="28"/>
        </w:rPr>
      </w:pPr>
    </w:p>
    <w:p w:rsidR="00293E6F" w:rsidRDefault="00293E6F" w:rsidP="00293E6F">
      <w:pPr>
        <w:jc w:val="center"/>
        <w:rPr>
          <w:rFonts w:ascii="Times New Roman" w:hAnsi="Times New Roman"/>
          <w:b/>
          <w:sz w:val="28"/>
          <w:szCs w:val="28"/>
        </w:rPr>
      </w:pPr>
    </w:p>
    <w:p w:rsidR="00293E6F" w:rsidRPr="00293E6F" w:rsidRDefault="00293E6F" w:rsidP="00293E6F">
      <w:pPr>
        <w:tabs>
          <w:tab w:val="left" w:pos="7890"/>
        </w:tabs>
        <w:spacing w:after="0" w:line="240" w:lineRule="auto"/>
        <w:rPr>
          <w:rFonts w:ascii="Times New Roman" w:hAnsi="Times New Roman"/>
          <w:b/>
          <w:sz w:val="24"/>
          <w:szCs w:val="24"/>
        </w:rPr>
      </w:pPr>
      <w:r w:rsidRPr="00293E6F">
        <w:rPr>
          <w:rFonts w:ascii="Times New Roman" w:hAnsi="Times New Roman"/>
          <w:b/>
          <w:sz w:val="24"/>
          <w:szCs w:val="24"/>
        </w:rPr>
        <w:tab/>
      </w:r>
    </w:p>
    <w:p w:rsidR="00293E6F" w:rsidRDefault="00293E6F"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Default="00193A9E" w:rsidP="00293E6F">
      <w:pPr>
        <w:spacing w:after="0"/>
        <w:rPr>
          <w:rFonts w:ascii="Times New Roman" w:hAnsi="Times New Roman"/>
          <w:b/>
        </w:rPr>
      </w:pPr>
    </w:p>
    <w:p w:rsidR="00193A9E" w:rsidRPr="00D12135" w:rsidRDefault="00193A9E" w:rsidP="00193A9E">
      <w:pPr>
        <w:spacing w:after="0"/>
        <w:jc w:val="center"/>
        <w:rPr>
          <w:rFonts w:ascii="Times New Roman" w:hAnsi="Times New Roman" w:cs="Times New Roman"/>
          <w:b/>
          <w:sz w:val="36"/>
          <w:szCs w:val="36"/>
        </w:rPr>
      </w:pPr>
      <w:r w:rsidRPr="00D12135">
        <w:rPr>
          <w:rFonts w:ascii="Times New Roman" w:hAnsi="Times New Roman" w:cs="Times New Roman"/>
          <w:b/>
          <w:sz w:val="36"/>
          <w:szCs w:val="36"/>
        </w:rPr>
        <w:t>РАБОЧАЯ ПРОГРАММА</w:t>
      </w:r>
    </w:p>
    <w:p w:rsidR="00193A9E" w:rsidRPr="00735D34" w:rsidRDefault="00193A9E" w:rsidP="00193A9E">
      <w:pPr>
        <w:spacing w:after="0"/>
        <w:jc w:val="center"/>
        <w:rPr>
          <w:rFonts w:ascii="Times New Roman" w:hAnsi="Times New Roman" w:cs="Times New Roman"/>
          <w:b/>
          <w:sz w:val="24"/>
          <w:szCs w:val="24"/>
        </w:rPr>
      </w:pPr>
      <w:r w:rsidRPr="00735D34">
        <w:rPr>
          <w:rFonts w:ascii="Times New Roman" w:hAnsi="Times New Roman" w:cs="Times New Roman"/>
          <w:b/>
          <w:sz w:val="24"/>
          <w:szCs w:val="24"/>
        </w:rPr>
        <w:t>учебного предмета</w:t>
      </w:r>
    </w:p>
    <w:p w:rsidR="00193A9E" w:rsidRPr="00735D34" w:rsidRDefault="00193A9E" w:rsidP="00193A9E">
      <w:pPr>
        <w:spacing w:after="0"/>
        <w:jc w:val="center"/>
        <w:rPr>
          <w:rFonts w:ascii="Times New Roman" w:hAnsi="Times New Roman" w:cs="Times New Roman"/>
          <w:b/>
          <w:sz w:val="24"/>
          <w:szCs w:val="24"/>
        </w:rPr>
      </w:pPr>
      <w:r w:rsidRPr="00735D34">
        <w:rPr>
          <w:rFonts w:ascii="Times New Roman" w:hAnsi="Times New Roman" w:cs="Times New Roman"/>
          <w:b/>
          <w:sz w:val="24"/>
          <w:szCs w:val="24"/>
        </w:rPr>
        <w:t>«География»</w:t>
      </w:r>
    </w:p>
    <w:p w:rsidR="00193A9E" w:rsidRPr="00735D34" w:rsidRDefault="00193A9E" w:rsidP="00193A9E">
      <w:pPr>
        <w:spacing w:after="0"/>
        <w:jc w:val="center"/>
        <w:rPr>
          <w:rFonts w:ascii="Times New Roman" w:hAnsi="Times New Roman" w:cs="Times New Roman"/>
          <w:b/>
          <w:sz w:val="24"/>
          <w:szCs w:val="24"/>
        </w:rPr>
      </w:pPr>
      <w:r w:rsidRPr="00735D34">
        <w:rPr>
          <w:rFonts w:ascii="Times New Roman" w:hAnsi="Times New Roman" w:cs="Times New Roman"/>
          <w:b/>
          <w:sz w:val="24"/>
          <w:szCs w:val="24"/>
        </w:rPr>
        <w:t>5-9 классы</w:t>
      </w:r>
    </w:p>
    <w:p w:rsidR="00193A9E" w:rsidRPr="00735D34" w:rsidRDefault="00193A9E" w:rsidP="00193A9E">
      <w:pPr>
        <w:spacing w:after="0"/>
        <w:jc w:val="center"/>
        <w:rPr>
          <w:rFonts w:ascii="Times New Roman" w:hAnsi="Times New Roman" w:cs="Times New Roman"/>
          <w:b/>
          <w:sz w:val="24"/>
          <w:szCs w:val="24"/>
        </w:rPr>
      </w:pPr>
      <w:r w:rsidRPr="00735D34">
        <w:rPr>
          <w:rFonts w:ascii="Times New Roman" w:hAnsi="Times New Roman" w:cs="Times New Roman"/>
          <w:b/>
          <w:sz w:val="24"/>
          <w:szCs w:val="24"/>
        </w:rPr>
        <w:t>(ФГОС ООО)</w:t>
      </w:r>
    </w:p>
    <w:p w:rsidR="00193A9E" w:rsidRPr="00D12135" w:rsidRDefault="00193A9E" w:rsidP="00193A9E">
      <w:pPr>
        <w:spacing w:after="0"/>
        <w:jc w:val="center"/>
        <w:rPr>
          <w:rFonts w:ascii="Times New Roman" w:hAnsi="Times New Roman" w:cs="Times New Roman"/>
          <w:sz w:val="24"/>
          <w:szCs w:val="24"/>
        </w:rPr>
      </w:pPr>
      <w:r w:rsidRPr="00D12135">
        <w:rPr>
          <w:rFonts w:ascii="Times New Roman" w:hAnsi="Times New Roman" w:cs="Times New Roman"/>
          <w:sz w:val="24"/>
          <w:szCs w:val="24"/>
        </w:rPr>
        <w:t xml:space="preserve">УМК </w:t>
      </w:r>
      <w:r>
        <w:rPr>
          <w:rFonts w:ascii="Times New Roman" w:hAnsi="Times New Roman" w:cs="Times New Roman"/>
          <w:sz w:val="24"/>
          <w:szCs w:val="24"/>
        </w:rPr>
        <w:t>под редакцией Е. М. Домогацких, Н.И. Алексеевского</w:t>
      </w:r>
      <w:r w:rsidRPr="00D12135">
        <w:rPr>
          <w:rFonts w:ascii="Times New Roman" w:hAnsi="Times New Roman" w:cs="Times New Roman"/>
          <w:sz w:val="24"/>
          <w:szCs w:val="24"/>
        </w:rPr>
        <w:t>.</w:t>
      </w:r>
    </w:p>
    <w:p w:rsidR="00193A9E" w:rsidRPr="00D12135" w:rsidRDefault="00193A9E" w:rsidP="00193A9E">
      <w:pPr>
        <w:spacing w:after="0"/>
        <w:jc w:val="center"/>
        <w:rPr>
          <w:rFonts w:ascii="Times New Roman" w:hAnsi="Times New Roman" w:cs="Times New Roman"/>
          <w:sz w:val="24"/>
          <w:szCs w:val="24"/>
        </w:rPr>
      </w:pPr>
    </w:p>
    <w:p w:rsidR="00193A9E" w:rsidRPr="00D12135" w:rsidRDefault="00193A9E" w:rsidP="00193A9E">
      <w:pPr>
        <w:spacing w:after="0"/>
        <w:jc w:val="center"/>
        <w:rPr>
          <w:rFonts w:ascii="Times New Roman" w:hAnsi="Times New Roman" w:cs="Times New Roman"/>
          <w:sz w:val="24"/>
          <w:szCs w:val="24"/>
        </w:rPr>
      </w:pPr>
    </w:p>
    <w:p w:rsidR="00193A9E" w:rsidRPr="00D12135" w:rsidRDefault="00193A9E" w:rsidP="00193A9E">
      <w:pPr>
        <w:spacing w:after="0"/>
        <w:jc w:val="center"/>
        <w:rPr>
          <w:rFonts w:ascii="Times New Roman" w:hAnsi="Times New Roman" w:cs="Times New Roman"/>
          <w:sz w:val="24"/>
          <w:szCs w:val="24"/>
        </w:rPr>
      </w:pPr>
    </w:p>
    <w:p w:rsidR="00293E6F" w:rsidRDefault="00293E6F" w:rsidP="00293E6F">
      <w:pPr>
        <w:rPr>
          <w:rFonts w:ascii="Times New Roman" w:hAnsi="Times New Roman"/>
          <w:b/>
        </w:rPr>
      </w:pPr>
    </w:p>
    <w:p w:rsidR="00293E6F" w:rsidRDefault="00293E6F" w:rsidP="00293E6F">
      <w:pPr>
        <w:rPr>
          <w:rFonts w:ascii="Times New Roman" w:hAnsi="Times New Roman"/>
          <w:b/>
        </w:rPr>
      </w:pPr>
    </w:p>
    <w:p w:rsidR="00A37EC2" w:rsidRDefault="00A37EC2" w:rsidP="00293E6F">
      <w:pPr>
        <w:rPr>
          <w:rFonts w:ascii="Times New Roman" w:hAnsi="Times New Roman"/>
          <w:b/>
        </w:rPr>
      </w:pPr>
    </w:p>
    <w:p w:rsidR="00A37EC2" w:rsidRDefault="00A37EC2"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193A9E" w:rsidRDefault="00193A9E" w:rsidP="00293E6F">
      <w:pPr>
        <w:rPr>
          <w:rFonts w:ascii="Times New Roman" w:hAnsi="Times New Roman"/>
          <w:b/>
        </w:rPr>
      </w:pPr>
    </w:p>
    <w:p w:rsidR="007869B7" w:rsidRDefault="007869B7" w:rsidP="00632251">
      <w:pPr>
        <w:spacing w:after="0" w:line="240" w:lineRule="auto"/>
        <w:jc w:val="center"/>
        <w:rPr>
          <w:rFonts w:ascii="Times New Roman" w:hAnsi="Times New Roman"/>
          <w:b/>
          <w:sz w:val="24"/>
          <w:szCs w:val="24"/>
        </w:rPr>
      </w:pPr>
    </w:p>
    <w:p w:rsidR="00C710B8" w:rsidRDefault="00C710B8" w:rsidP="00C710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учебному предмету «География» для 5-9 классов разработана на основе</w:t>
      </w:r>
    </w:p>
    <w:p w:rsidR="00C710B8" w:rsidRDefault="00C710B8" w:rsidP="00C710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основного общего образования</w:t>
      </w:r>
    </w:p>
    <w:p w:rsidR="00C710B8" w:rsidRDefault="00C710B8" w:rsidP="00C710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(2011г), авторской программы курса  «География» 5-9 классы, автора-составителя Е.М. Домогацких,– М.: «Русское слово», 2015г.</w:t>
      </w:r>
    </w:p>
    <w:p w:rsidR="000B5048" w:rsidRDefault="00C01F14" w:rsidP="00C01F14">
      <w:pPr>
        <w:spacing w:after="0" w:line="240" w:lineRule="auto"/>
        <w:jc w:val="center"/>
        <w:rPr>
          <w:rFonts w:ascii="Times New Roman" w:hAnsi="Times New Roman" w:cs="Times New Roman"/>
          <w:b/>
          <w:sz w:val="24"/>
          <w:szCs w:val="24"/>
        </w:rPr>
      </w:pPr>
      <w:r w:rsidRPr="00EF14F0">
        <w:rPr>
          <w:rFonts w:ascii="Times New Roman" w:hAnsi="Times New Roman" w:cs="Times New Roman"/>
          <w:b/>
          <w:sz w:val="24"/>
          <w:szCs w:val="24"/>
        </w:rPr>
        <w:t>1</w:t>
      </w:r>
      <w:r>
        <w:rPr>
          <w:rFonts w:ascii="Times New Roman" w:hAnsi="Times New Roman" w:cs="Times New Roman"/>
          <w:b/>
          <w:sz w:val="24"/>
          <w:szCs w:val="24"/>
        </w:rPr>
        <w:t xml:space="preserve">. </w:t>
      </w:r>
      <w:r w:rsidR="00293E6F" w:rsidRPr="00D375CE">
        <w:rPr>
          <w:rFonts w:ascii="Times New Roman" w:hAnsi="Times New Roman" w:cs="Times New Roman"/>
          <w:b/>
          <w:sz w:val="24"/>
          <w:szCs w:val="24"/>
        </w:rPr>
        <w:t xml:space="preserve">Планируемые результаты </w:t>
      </w:r>
    </w:p>
    <w:p w:rsidR="00C01F14" w:rsidRPr="00D375CE" w:rsidRDefault="00C01F14" w:rsidP="00C01F14">
      <w:pPr>
        <w:spacing w:after="0" w:line="240" w:lineRule="auto"/>
        <w:jc w:val="center"/>
        <w:rPr>
          <w:rFonts w:ascii="Times New Roman" w:hAnsi="Times New Roman" w:cs="Times New Roman"/>
          <w:b/>
          <w:sz w:val="24"/>
          <w:szCs w:val="24"/>
        </w:rPr>
      </w:pPr>
    </w:p>
    <w:p w:rsidR="006B051A" w:rsidRPr="00D375CE" w:rsidRDefault="000B5048" w:rsidP="00D375CE">
      <w:pPr>
        <w:spacing w:after="0" w:line="240" w:lineRule="auto"/>
        <w:rPr>
          <w:rFonts w:ascii="Times New Roman" w:hAnsi="Times New Roman" w:cs="Times New Roman"/>
          <w:sz w:val="24"/>
          <w:szCs w:val="24"/>
        </w:rPr>
      </w:pPr>
      <w:r w:rsidRPr="00D375CE">
        <w:rPr>
          <w:rFonts w:ascii="Times New Roman" w:hAnsi="Times New Roman" w:cs="Times New Roman"/>
          <w:b/>
          <w:sz w:val="24"/>
          <w:szCs w:val="24"/>
        </w:rPr>
        <w:t>Личностные результаты освоения основной образовательной программы</w:t>
      </w:r>
      <w:r w:rsidRPr="00D375CE">
        <w:rPr>
          <w:rFonts w:ascii="Times New Roman" w:hAnsi="Times New Roman" w:cs="Times New Roman"/>
          <w:sz w:val="24"/>
          <w:szCs w:val="24"/>
        </w:rPr>
        <w:t>:</w:t>
      </w:r>
    </w:p>
    <w:p w:rsidR="00C6604A" w:rsidRPr="00D375CE" w:rsidRDefault="006B051A" w:rsidP="00D375CE">
      <w:pPr>
        <w:spacing w:after="0" w:line="240" w:lineRule="auto"/>
        <w:ind w:firstLine="426"/>
        <w:jc w:val="both"/>
        <w:rPr>
          <w:rFonts w:ascii="Times New Roman" w:hAnsi="Times New Roman" w:cs="Times New Roman"/>
          <w:sz w:val="24"/>
          <w:szCs w:val="24"/>
        </w:rPr>
      </w:pPr>
      <w:r w:rsidRPr="00D375CE">
        <w:rPr>
          <w:rFonts w:ascii="Times New Roman" w:hAnsi="Times New Roman" w:cs="Times New Roman"/>
          <w:sz w:val="24"/>
          <w:szCs w:val="24"/>
        </w:rPr>
        <w:t xml:space="preserve">1. </w:t>
      </w:r>
      <w:r w:rsidR="00C6604A" w:rsidRPr="00D375CE">
        <w:rPr>
          <w:rFonts w:ascii="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B051A" w:rsidRPr="00D375CE" w:rsidRDefault="006B051A" w:rsidP="00D375CE">
      <w:pPr>
        <w:spacing w:after="0" w:line="240" w:lineRule="auto"/>
        <w:ind w:firstLine="426"/>
        <w:jc w:val="both"/>
        <w:rPr>
          <w:rFonts w:ascii="Times New Roman" w:hAnsi="Times New Roman" w:cs="Times New Roman"/>
          <w:sz w:val="24"/>
          <w:szCs w:val="24"/>
        </w:rPr>
      </w:pPr>
      <w:r w:rsidRPr="00D375CE">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B051A" w:rsidRPr="00D375CE" w:rsidRDefault="006B051A" w:rsidP="00D375CE">
      <w:pPr>
        <w:pStyle w:val="a4"/>
        <w:ind w:firstLine="426"/>
        <w:jc w:val="both"/>
        <w:rPr>
          <w:rFonts w:ascii="Times New Roman" w:hAnsi="Times New Roman"/>
          <w:szCs w:val="24"/>
        </w:rPr>
      </w:pPr>
      <w:r w:rsidRPr="00D375CE">
        <w:rPr>
          <w:rFonts w:ascii="Times New Roman" w:hAnsi="Times New Roman"/>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B051A" w:rsidRPr="00D375CE" w:rsidRDefault="001C6FEC" w:rsidP="00D375CE">
      <w:pPr>
        <w:tabs>
          <w:tab w:val="left" w:pos="0"/>
        </w:tabs>
        <w:spacing w:after="0" w:line="240" w:lineRule="auto"/>
        <w:ind w:firstLine="426"/>
        <w:jc w:val="both"/>
        <w:rPr>
          <w:rFonts w:ascii="Times New Roman" w:hAnsi="Times New Roman" w:cs="Times New Roman"/>
          <w:sz w:val="24"/>
          <w:szCs w:val="24"/>
        </w:rPr>
      </w:pPr>
      <w:r w:rsidRPr="00D375CE">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75CE" w:rsidRPr="00D375CE" w:rsidRDefault="001C6FEC" w:rsidP="00172193">
      <w:pPr>
        <w:tabs>
          <w:tab w:val="left" w:pos="142"/>
        </w:tabs>
        <w:spacing w:after="0" w:line="240" w:lineRule="auto"/>
        <w:ind w:firstLine="426"/>
        <w:jc w:val="both"/>
        <w:rPr>
          <w:rFonts w:ascii="Times New Roman" w:hAnsi="Times New Roman" w:cs="Times New Roman"/>
          <w:color w:val="000000"/>
          <w:sz w:val="24"/>
          <w:szCs w:val="24"/>
        </w:rPr>
      </w:pPr>
      <w:r w:rsidRPr="00D375CE">
        <w:rPr>
          <w:rFonts w:ascii="Times New Roman" w:hAnsi="Times New Roman" w:cs="Times New Roman"/>
          <w:sz w:val="24"/>
          <w:szCs w:val="24"/>
        </w:rPr>
        <w:t xml:space="preserve">5. </w:t>
      </w:r>
      <w:r w:rsidRPr="00D375CE">
        <w:rPr>
          <w:rFonts w:ascii="Times New Roman" w:hAnsi="Times New Roman" w:cs="Times New Roman"/>
          <w:color w:val="000000"/>
          <w:sz w:val="24"/>
          <w:szCs w:val="24"/>
        </w:rPr>
        <w:t>Осознанное, уважительное и доброжелательное от</w:t>
      </w:r>
      <w:r w:rsidR="00D375CE" w:rsidRPr="00D375CE">
        <w:rPr>
          <w:rFonts w:ascii="Times New Roman" w:hAnsi="Times New Roman" w:cs="Times New Roman"/>
          <w:color w:val="000000"/>
          <w:sz w:val="24"/>
          <w:szCs w:val="24"/>
        </w:rPr>
        <w:t xml:space="preserve">ношение к другому человеку, его </w:t>
      </w:r>
      <w:r w:rsidRPr="00D375CE">
        <w:rPr>
          <w:rFonts w:ascii="Times New Roman" w:hAnsi="Times New Roman" w:cs="Times New Roman"/>
          <w:color w:val="000000"/>
          <w:sz w:val="24"/>
          <w:szCs w:val="24"/>
        </w:rPr>
        <w:t>мнению, мировоззрению, культуре, языку, вере, гражданской позиции.</w:t>
      </w:r>
      <w:r w:rsidR="00ED197A">
        <w:rPr>
          <w:rFonts w:ascii="Times New Roman" w:hAnsi="Times New Roman" w:cs="Times New Roman"/>
          <w:color w:val="000000"/>
          <w:sz w:val="24"/>
          <w:szCs w:val="24"/>
        </w:rPr>
        <w:t xml:space="preserve"> </w:t>
      </w:r>
      <w:r w:rsidRPr="00D375CE">
        <w:rPr>
          <w:rFonts w:ascii="Times New Roman" w:hAnsi="Times New Roman" w:cs="Times New Roman"/>
          <w:color w:val="000000"/>
          <w:sz w:val="24"/>
          <w:szCs w:val="24"/>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C6FEC" w:rsidRPr="00D375CE" w:rsidRDefault="001C6FEC" w:rsidP="00172193">
      <w:pPr>
        <w:spacing w:after="0" w:line="240" w:lineRule="auto"/>
        <w:ind w:firstLine="426"/>
        <w:jc w:val="both"/>
        <w:rPr>
          <w:rFonts w:ascii="Times New Roman" w:hAnsi="Times New Roman" w:cs="Times New Roman"/>
          <w:color w:val="000000"/>
          <w:sz w:val="24"/>
          <w:szCs w:val="24"/>
        </w:rPr>
      </w:pPr>
      <w:r w:rsidRPr="00D375CE">
        <w:rPr>
          <w:rFonts w:ascii="Times New Roman" w:hAnsi="Times New Roman" w:cs="Times New Roman"/>
          <w:color w:val="000000"/>
          <w:sz w:val="24"/>
          <w:szCs w:val="24"/>
        </w:rPr>
        <w:t>6. Освоенность социальных норм, правил поведения, ролей и форм социальной жизни в группах и сообществах.</w:t>
      </w:r>
      <w:r w:rsidR="00ED197A">
        <w:rPr>
          <w:rFonts w:ascii="Times New Roman" w:hAnsi="Times New Roman" w:cs="Times New Roman"/>
          <w:color w:val="000000"/>
          <w:sz w:val="24"/>
          <w:szCs w:val="24"/>
        </w:rPr>
        <w:t xml:space="preserve"> </w:t>
      </w:r>
      <w:r w:rsidRPr="00D375CE">
        <w:rPr>
          <w:rFonts w:ascii="Times New Roman" w:hAnsi="Times New Roman" w:cs="Times New Roman"/>
          <w:color w:val="000000"/>
          <w:sz w:val="24"/>
          <w:szCs w:val="24"/>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rsidRPr="00D375CE">
        <w:rPr>
          <w:rFonts w:ascii="Times New Roman" w:hAnsi="Times New Roman" w:cs="Times New Roman"/>
          <w:color w:val="000000"/>
          <w:sz w:val="24"/>
          <w:szCs w:val="24"/>
        </w:rPr>
        <w:lastRenderedPageBreak/>
        <w:t>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r w:rsidR="00ED197A">
        <w:rPr>
          <w:rFonts w:ascii="Times New Roman" w:hAnsi="Times New Roman" w:cs="Times New Roman"/>
          <w:color w:val="000000"/>
          <w:sz w:val="24"/>
          <w:szCs w:val="24"/>
        </w:rPr>
        <w:t xml:space="preserve"> </w:t>
      </w:r>
      <w:r w:rsidRPr="00D375CE">
        <w:rPr>
          <w:rFonts w:ascii="Times New Roman" w:hAnsi="Times New Roman" w:cs="Times New Roman"/>
          <w:color w:val="000000"/>
          <w:sz w:val="24"/>
          <w:szCs w:val="24"/>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375CE" w:rsidRPr="00D375CE" w:rsidRDefault="003A472B" w:rsidP="00D375C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D375CE" w:rsidRPr="00D375CE">
        <w:rPr>
          <w:rFonts w:ascii="Times New Roman" w:hAnsi="Times New Roman" w:cs="Times New Roman"/>
          <w:color w:val="000000"/>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375CE" w:rsidRPr="00D375CE" w:rsidRDefault="00D375CE" w:rsidP="00D375CE">
      <w:pPr>
        <w:spacing w:after="0" w:line="240" w:lineRule="auto"/>
        <w:ind w:firstLine="426"/>
        <w:jc w:val="both"/>
        <w:rPr>
          <w:rFonts w:ascii="Times New Roman" w:hAnsi="Times New Roman" w:cs="Times New Roman"/>
          <w:color w:val="000000"/>
          <w:sz w:val="24"/>
          <w:szCs w:val="24"/>
        </w:rPr>
      </w:pPr>
      <w:r w:rsidRPr="00D375CE">
        <w:rPr>
          <w:rFonts w:ascii="Times New Roman" w:hAnsi="Times New Roman" w:cs="Times New Roman"/>
          <w:color w:val="000000"/>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 значимой ценности).</w:t>
      </w:r>
    </w:p>
    <w:p w:rsidR="006B051A" w:rsidRPr="00D375CE" w:rsidRDefault="00D375CE" w:rsidP="00D375CE">
      <w:pPr>
        <w:spacing w:after="0" w:line="240" w:lineRule="auto"/>
        <w:ind w:firstLine="426"/>
        <w:jc w:val="both"/>
        <w:rPr>
          <w:rFonts w:ascii="Times New Roman" w:hAnsi="Times New Roman" w:cs="Times New Roman"/>
          <w:color w:val="000000"/>
          <w:sz w:val="24"/>
          <w:szCs w:val="24"/>
        </w:rPr>
      </w:pPr>
      <w:r w:rsidRPr="00D375CE">
        <w:rPr>
          <w:rFonts w:ascii="Times New Roman" w:hAnsi="Times New Roman" w:cs="Times New Roman"/>
          <w:color w:val="000000"/>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772EA" w:rsidRPr="003A472B" w:rsidRDefault="006772EA" w:rsidP="003A472B">
      <w:pPr>
        <w:spacing w:after="0" w:line="240" w:lineRule="auto"/>
        <w:rPr>
          <w:rFonts w:ascii="Times New Roman" w:hAnsi="Times New Roman"/>
          <w:b/>
          <w:sz w:val="24"/>
          <w:szCs w:val="24"/>
        </w:rPr>
      </w:pPr>
      <w:r w:rsidRPr="003A472B">
        <w:rPr>
          <w:rFonts w:ascii="Times New Roman" w:hAnsi="Times New Roman"/>
          <w:b/>
          <w:sz w:val="24"/>
          <w:szCs w:val="24"/>
        </w:rPr>
        <w:t>Метапредметные результаты освоения основной образовательной программы</w:t>
      </w:r>
      <w:r w:rsidRPr="003A472B">
        <w:rPr>
          <w:rFonts w:ascii="Times New Roman" w:hAnsi="Times New Roman"/>
          <w:sz w:val="24"/>
          <w:szCs w:val="24"/>
        </w:rPr>
        <w:t>:</w:t>
      </w:r>
    </w:p>
    <w:p w:rsidR="006772EA"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1. У</w:t>
      </w:r>
      <w:r w:rsidR="006772EA" w:rsidRPr="003A472B">
        <w:rPr>
          <w:rFonts w:ascii="Times New Roman" w:eastAsia="Calibri" w:hAnsi="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r w:rsidRPr="003A472B">
        <w:rPr>
          <w:rFonts w:ascii="Times New Roman" w:eastAsia="Calibri" w:hAnsi="Times New Roman"/>
          <w:color w:val="000000"/>
          <w:sz w:val="24"/>
          <w:szCs w:val="24"/>
        </w:rPr>
        <w:t>.</w:t>
      </w:r>
    </w:p>
    <w:p w:rsidR="006772EA"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2. У</w:t>
      </w:r>
      <w:r w:rsidR="006772EA" w:rsidRPr="003A472B">
        <w:rPr>
          <w:rFonts w:ascii="Times New Roman" w:eastAsia="Calibri" w:hAnsi="Times New Roman"/>
          <w:color w:val="000000"/>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3A472B" w:rsidRPr="003A472B">
        <w:rPr>
          <w:rFonts w:ascii="Times New Roman" w:eastAsia="Calibri" w:hAnsi="Times New Roman"/>
          <w:color w:val="000000"/>
          <w:sz w:val="24"/>
          <w:szCs w:val="24"/>
        </w:rPr>
        <w:t>.</w:t>
      </w:r>
    </w:p>
    <w:p w:rsidR="006772EA"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3. У</w:t>
      </w:r>
      <w:r w:rsidR="006772EA" w:rsidRPr="003A472B">
        <w:rPr>
          <w:rFonts w:ascii="Times New Roman" w:eastAsia="Calibri" w:hAnsi="Times New Roman"/>
          <w:color w:val="000000"/>
          <w:sz w:val="24"/>
          <w:szCs w:val="24"/>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3A472B" w:rsidRPr="003A472B">
        <w:rPr>
          <w:rFonts w:ascii="Times New Roman" w:eastAsia="Calibri" w:hAnsi="Times New Roman"/>
          <w:color w:val="000000"/>
          <w:sz w:val="24"/>
          <w:szCs w:val="24"/>
        </w:rPr>
        <w:t>.</w:t>
      </w:r>
    </w:p>
    <w:p w:rsidR="006772EA" w:rsidRPr="003A472B" w:rsidRDefault="009D7A81" w:rsidP="003A472B">
      <w:pPr>
        <w:autoSpaceDE w:val="0"/>
        <w:autoSpaceDN w:val="0"/>
        <w:adjustRightInd w:val="0"/>
        <w:spacing w:after="0" w:line="240" w:lineRule="auto"/>
        <w:ind w:firstLine="426"/>
        <w:rPr>
          <w:rFonts w:ascii="Times New Roman" w:eastAsia="Calibri" w:hAnsi="Times New Roman"/>
          <w:color w:val="000000"/>
          <w:sz w:val="24"/>
          <w:szCs w:val="24"/>
        </w:rPr>
      </w:pPr>
      <w:r w:rsidRPr="003A472B">
        <w:rPr>
          <w:rFonts w:ascii="Times New Roman" w:eastAsia="Calibri" w:hAnsi="Times New Roman"/>
          <w:color w:val="000000"/>
          <w:sz w:val="24"/>
          <w:szCs w:val="24"/>
        </w:rPr>
        <w:t>4. У</w:t>
      </w:r>
      <w:r w:rsidR="006772EA" w:rsidRPr="003A472B">
        <w:rPr>
          <w:rFonts w:ascii="Times New Roman" w:eastAsia="Calibri" w:hAnsi="Times New Roman"/>
          <w:color w:val="000000"/>
          <w:sz w:val="24"/>
          <w:szCs w:val="24"/>
        </w:rPr>
        <w:t>мение оценивать правильность выполнения учебной задачи, соб</w:t>
      </w:r>
      <w:r w:rsidR="003A472B" w:rsidRPr="003A472B">
        <w:rPr>
          <w:rFonts w:ascii="Times New Roman" w:eastAsia="Calibri" w:hAnsi="Times New Roman"/>
          <w:color w:val="000000"/>
          <w:sz w:val="24"/>
          <w:szCs w:val="24"/>
        </w:rPr>
        <w:t>ственные возможности её решения.</w:t>
      </w:r>
    </w:p>
    <w:p w:rsidR="006772EA"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5. В</w:t>
      </w:r>
      <w:r w:rsidR="006772EA" w:rsidRPr="003A472B">
        <w:rPr>
          <w:rFonts w:ascii="Times New Roman" w:eastAsia="Calibri" w:hAnsi="Times New Roman"/>
          <w:color w:val="000000"/>
          <w:sz w:val="24"/>
          <w:szCs w:val="24"/>
        </w:rPr>
        <w:t>ладение основами самоконтроля, самооценки, принятия решений и осуществления осознанного выбора в учебной и познавательной деятельности</w:t>
      </w:r>
      <w:r w:rsidR="003A472B" w:rsidRPr="003A472B">
        <w:rPr>
          <w:rFonts w:ascii="Times New Roman" w:eastAsia="Calibri" w:hAnsi="Times New Roman"/>
          <w:color w:val="000000"/>
          <w:sz w:val="24"/>
          <w:szCs w:val="24"/>
        </w:rPr>
        <w:t>.</w:t>
      </w:r>
    </w:p>
    <w:p w:rsidR="006772EA"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6. У</w:t>
      </w:r>
      <w:r w:rsidR="006772EA" w:rsidRPr="003A472B">
        <w:rPr>
          <w:rFonts w:ascii="Times New Roman" w:eastAsia="Calibri" w:hAnsi="Times New Roman"/>
          <w:color w:val="000000"/>
          <w:sz w:val="24"/>
          <w:szCs w:val="24"/>
        </w:rPr>
        <w:t>мение определять понятия, создавать обобщения, устанавливать аналогии, классифицировать, самостоятельно выбирать основания</w:t>
      </w:r>
      <w:r w:rsidR="008934E9" w:rsidRPr="003A472B">
        <w:rPr>
          <w:rFonts w:ascii="Times New Roman" w:eastAsia="Calibri" w:hAnsi="Times New Roman"/>
          <w:color w:val="000000"/>
          <w:sz w:val="24"/>
          <w:szCs w:val="24"/>
        </w:rPr>
        <w:t xml:space="preserve"> и критерии для классификации, устанавливать причинно - следственные </w:t>
      </w:r>
      <w:r w:rsidR="00D33F5A" w:rsidRPr="003A472B">
        <w:rPr>
          <w:rFonts w:ascii="Times New Roman" w:eastAsia="Calibri" w:hAnsi="Times New Roman"/>
          <w:color w:val="000000"/>
          <w:sz w:val="24"/>
          <w:szCs w:val="24"/>
        </w:rPr>
        <w:t xml:space="preserve"> связи, строить логическое </w:t>
      </w:r>
      <w:r w:rsidR="006772EA" w:rsidRPr="003A472B">
        <w:rPr>
          <w:rFonts w:ascii="Times New Roman" w:eastAsia="Calibri" w:hAnsi="Times New Roman"/>
          <w:color w:val="000000"/>
          <w:sz w:val="24"/>
          <w:szCs w:val="24"/>
        </w:rPr>
        <w:t>рассуждение, умозаключение (индуктивн</w:t>
      </w:r>
      <w:r w:rsidR="003A472B" w:rsidRPr="003A472B">
        <w:rPr>
          <w:rFonts w:ascii="Times New Roman" w:eastAsia="Calibri" w:hAnsi="Times New Roman"/>
          <w:color w:val="000000"/>
          <w:sz w:val="24"/>
          <w:szCs w:val="24"/>
        </w:rPr>
        <w:t xml:space="preserve">ое, дедуктивное, </w:t>
      </w:r>
      <w:r w:rsidR="006772EA" w:rsidRPr="003A472B">
        <w:rPr>
          <w:rFonts w:ascii="Times New Roman" w:eastAsia="Calibri" w:hAnsi="Times New Roman"/>
          <w:color w:val="000000"/>
          <w:sz w:val="24"/>
          <w:szCs w:val="24"/>
        </w:rPr>
        <w:t>по аналогии) и делать выводы</w:t>
      </w:r>
      <w:r w:rsidR="003A472B" w:rsidRPr="003A472B">
        <w:rPr>
          <w:rFonts w:ascii="Times New Roman" w:eastAsia="Calibri" w:hAnsi="Times New Roman"/>
          <w:color w:val="000000"/>
          <w:sz w:val="24"/>
          <w:szCs w:val="24"/>
        </w:rPr>
        <w:t>.</w:t>
      </w:r>
    </w:p>
    <w:p w:rsidR="008934E9" w:rsidRPr="003A472B" w:rsidRDefault="009D7A81" w:rsidP="003A472B">
      <w:pPr>
        <w:spacing w:after="0" w:line="240" w:lineRule="auto"/>
        <w:ind w:firstLine="426"/>
        <w:jc w:val="both"/>
        <w:rPr>
          <w:rFonts w:ascii="Times New Roman" w:eastAsiaTheme="minorHAnsi" w:hAnsi="Times New Roman"/>
          <w:b/>
          <w:sz w:val="24"/>
          <w:szCs w:val="24"/>
        </w:rPr>
      </w:pPr>
      <w:r w:rsidRPr="003A472B">
        <w:rPr>
          <w:rFonts w:ascii="Times New Roman" w:eastAsia="Calibri" w:hAnsi="Times New Roman"/>
          <w:color w:val="000000"/>
          <w:sz w:val="24"/>
          <w:szCs w:val="24"/>
        </w:rPr>
        <w:t>7. У</w:t>
      </w:r>
      <w:r w:rsidR="008934E9" w:rsidRPr="003A472B">
        <w:rPr>
          <w:rFonts w:ascii="Times New Roman" w:eastAsia="Calibri" w:hAnsi="Times New Roman"/>
          <w:color w:val="000000"/>
          <w:sz w:val="24"/>
          <w:szCs w:val="24"/>
        </w:rPr>
        <w:t>мение создавать, применять и преобразовывать знаки и символы, модели и схемы для решения учебных и познавательных задач</w:t>
      </w:r>
      <w:r w:rsidR="003A472B">
        <w:rPr>
          <w:rFonts w:ascii="Times New Roman" w:eastAsia="Calibri" w:hAnsi="Times New Roman"/>
          <w:color w:val="000000"/>
          <w:sz w:val="24"/>
          <w:szCs w:val="24"/>
        </w:rPr>
        <w:t>.</w:t>
      </w:r>
    </w:p>
    <w:p w:rsidR="008934E9" w:rsidRDefault="009D7A81" w:rsidP="003A472B">
      <w:pPr>
        <w:spacing w:after="0" w:line="240" w:lineRule="auto"/>
        <w:ind w:firstLine="426"/>
        <w:jc w:val="both"/>
        <w:rPr>
          <w:rFonts w:ascii="Times New Roman" w:eastAsia="Calibri" w:hAnsi="Times New Roman"/>
          <w:color w:val="000000"/>
          <w:sz w:val="24"/>
          <w:szCs w:val="24"/>
        </w:rPr>
      </w:pPr>
      <w:r w:rsidRPr="003A472B">
        <w:rPr>
          <w:rFonts w:ascii="Times New Roman" w:eastAsia="Calibri" w:hAnsi="Times New Roman"/>
          <w:color w:val="000000"/>
          <w:sz w:val="24"/>
          <w:szCs w:val="24"/>
        </w:rPr>
        <w:t>8. С</w:t>
      </w:r>
      <w:r w:rsidR="008934E9" w:rsidRPr="003A472B">
        <w:rPr>
          <w:rFonts w:ascii="Times New Roman" w:eastAsia="Calibri" w:hAnsi="Times New Roman"/>
          <w:color w:val="000000"/>
          <w:sz w:val="24"/>
          <w:szCs w:val="24"/>
        </w:rPr>
        <w:t>мысловое чтение</w:t>
      </w:r>
      <w:r w:rsidR="003A472B">
        <w:rPr>
          <w:rFonts w:ascii="Times New Roman" w:eastAsia="Calibri" w:hAnsi="Times New Roman"/>
          <w:color w:val="000000"/>
          <w:sz w:val="24"/>
          <w:szCs w:val="24"/>
        </w:rPr>
        <w:t>.</w:t>
      </w:r>
    </w:p>
    <w:p w:rsidR="003A472B" w:rsidRDefault="003A472B" w:rsidP="003A472B">
      <w:pPr>
        <w:spacing w:after="0" w:line="240" w:lineRule="auto"/>
        <w:ind w:firstLine="426"/>
        <w:jc w:val="both"/>
        <w:rPr>
          <w:rFonts w:ascii="Times New Roman" w:eastAsia="Calibri" w:hAnsi="Times New Roman"/>
          <w:color w:val="000000"/>
          <w:sz w:val="24"/>
          <w:szCs w:val="24"/>
        </w:rPr>
      </w:pPr>
      <w:r>
        <w:rPr>
          <w:rFonts w:ascii="Times New Roman" w:eastAsia="Calibri" w:hAnsi="Times New Roman"/>
          <w:color w:val="000000"/>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D677D" w:rsidRPr="003A472B" w:rsidRDefault="003D677D" w:rsidP="003D677D">
      <w:pPr>
        <w:spacing w:after="0" w:line="240" w:lineRule="auto"/>
        <w:ind w:firstLine="426"/>
        <w:jc w:val="both"/>
        <w:rPr>
          <w:rFonts w:ascii="Times New Roman" w:eastAsiaTheme="minorHAnsi" w:hAnsi="Times New Roman"/>
          <w:b/>
          <w:sz w:val="24"/>
          <w:szCs w:val="24"/>
        </w:rPr>
      </w:pPr>
      <w:r>
        <w:rPr>
          <w:rFonts w:ascii="Times New Roman" w:eastAsia="Calibri" w:hAnsi="Times New Roman"/>
          <w:color w:val="000000"/>
          <w:sz w:val="24"/>
          <w:szCs w:val="24"/>
        </w:rPr>
        <w:lastRenderedPageBreak/>
        <w:t>10. Развитие мотивации к овладению культурой активного использования словарей и других поисковых систем.</w:t>
      </w:r>
    </w:p>
    <w:p w:rsidR="008934E9" w:rsidRPr="003D677D" w:rsidRDefault="003D677D" w:rsidP="003D677D">
      <w:pPr>
        <w:spacing w:after="0" w:line="240" w:lineRule="auto"/>
        <w:ind w:firstLine="426"/>
        <w:jc w:val="both"/>
        <w:rPr>
          <w:rFonts w:ascii="Times New Roman" w:eastAsiaTheme="minorHAnsi" w:hAnsi="Times New Roman"/>
          <w:b/>
          <w:sz w:val="24"/>
          <w:szCs w:val="24"/>
        </w:rPr>
      </w:pPr>
      <w:r w:rsidRPr="003D677D">
        <w:rPr>
          <w:rFonts w:ascii="Times New Roman" w:eastAsia="Calibri" w:hAnsi="Times New Roman"/>
          <w:color w:val="000000"/>
          <w:sz w:val="24"/>
          <w:szCs w:val="24"/>
        </w:rPr>
        <w:t>11</w:t>
      </w:r>
      <w:r w:rsidR="009D7A81" w:rsidRPr="003D677D">
        <w:rPr>
          <w:rFonts w:ascii="Times New Roman" w:eastAsia="Calibri" w:hAnsi="Times New Roman"/>
          <w:color w:val="000000"/>
          <w:sz w:val="24"/>
          <w:szCs w:val="24"/>
        </w:rPr>
        <w:t>. У</w:t>
      </w:r>
      <w:r w:rsidR="008934E9" w:rsidRPr="003D677D">
        <w:rPr>
          <w:rFonts w:ascii="Times New Roman" w:eastAsia="Calibri" w:hAnsi="Times New Roman"/>
          <w:color w:val="000000"/>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r w:rsidRPr="003D677D">
        <w:rPr>
          <w:rFonts w:ascii="Times New Roman" w:eastAsia="Calibri" w:hAnsi="Times New Roman"/>
          <w:color w:val="000000"/>
          <w:sz w:val="24"/>
          <w:szCs w:val="24"/>
        </w:rPr>
        <w:t>.</w:t>
      </w:r>
    </w:p>
    <w:p w:rsidR="008934E9" w:rsidRPr="003D677D" w:rsidRDefault="003D677D" w:rsidP="003D677D">
      <w:pPr>
        <w:autoSpaceDE w:val="0"/>
        <w:autoSpaceDN w:val="0"/>
        <w:adjustRightInd w:val="0"/>
        <w:spacing w:after="0" w:line="240" w:lineRule="auto"/>
        <w:ind w:firstLine="426"/>
        <w:jc w:val="both"/>
        <w:rPr>
          <w:rFonts w:ascii="Times New Roman" w:eastAsia="Calibri" w:hAnsi="Times New Roman"/>
          <w:color w:val="000000"/>
          <w:sz w:val="24"/>
          <w:szCs w:val="24"/>
        </w:rPr>
      </w:pPr>
      <w:r w:rsidRPr="003D677D">
        <w:rPr>
          <w:rFonts w:ascii="Times New Roman" w:eastAsia="Calibri" w:hAnsi="Times New Roman"/>
          <w:color w:val="000000"/>
          <w:sz w:val="24"/>
          <w:szCs w:val="24"/>
        </w:rPr>
        <w:t>12</w:t>
      </w:r>
      <w:r w:rsidR="009D7A81" w:rsidRPr="003D677D">
        <w:rPr>
          <w:rFonts w:ascii="Times New Roman" w:eastAsia="Calibri" w:hAnsi="Times New Roman"/>
          <w:color w:val="000000"/>
          <w:sz w:val="24"/>
          <w:szCs w:val="24"/>
        </w:rPr>
        <w:t>.</w:t>
      </w:r>
      <w:r w:rsidR="00193A9E">
        <w:rPr>
          <w:rFonts w:ascii="Times New Roman" w:eastAsia="Calibri" w:hAnsi="Times New Roman"/>
          <w:color w:val="000000"/>
          <w:sz w:val="24"/>
          <w:szCs w:val="24"/>
        </w:rPr>
        <w:t xml:space="preserve"> </w:t>
      </w:r>
      <w:r w:rsidR="009D7A81" w:rsidRPr="003D677D">
        <w:rPr>
          <w:rFonts w:ascii="Times New Roman" w:eastAsia="Calibri" w:hAnsi="Times New Roman"/>
          <w:color w:val="000000"/>
          <w:sz w:val="24"/>
          <w:szCs w:val="24"/>
        </w:rPr>
        <w:t>У</w:t>
      </w:r>
      <w:r w:rsidR="008934E9" w:rsidRPr="003D677D">
        <w:rPr>
          <w:rFonts w:ascii="Times New Roman" w:eastAsia="Calibri" w:hAnsi="Times New Roman"/>
          <w:color w:val="000000"/>
          <w:sz w:val="24"/>
          <w:szCs w:val="24"/>
        </w:rPr>
        <w:t>мение осознанно использовать речевые средства в соответствии с задачей коммуникации, для выражения своих</w:t>
      </w:r>
      <w:r w:rsidRPr="003D677D">
        <w:rPr>
          <w:rFonts w:ascii="Times New Roman" w:eastAsia="Calibri" w:hAnsi="Times New Roman"/>
          <w:color w:val="000000"/>
          <w:sz w:val="24"/>
          <w:szCs w:val="24"/>
        </w:rPr>
        <w:t xml:space="preserve"> чувств, мыслей и потребностей для </w:t>
      </w:r>
      <w:r w:rsidR="008934E9" w:rsidRPr="003D677D">
        <w:rPr>
          <w:rFonts w:ascii="Times New Roman" w:eastAsia="Calibri" w:hAnsi="Times New Roman"/>
          <w:color w:val="000000"/>
          <w:sz w:val="24"/>
          <w:szCs w:val="24"/>
        </w:rPr>
        <w:t>планирования и регуляции своей деятельности; вла</w:t>
      </w:r>
      <w:r w:rsidRPr="003D677D">
        <w:rPr>
          <w:rFonts w:ascii="Times New Roman" w:eastAsia="Calibri" w:hAnsi="Times New Roman"/>
          <w:color w:val="000000"/>
          <w:sz w:val="24"/>
          <w:szCs w:val="24"/>
        </w:rPr>
        <w:t>дение устной и письменной речью,</w:t>
      </w:r>
      <w:r w:rsidR="008934E9" w:rsidRPr="003D677D">
        <w:rPr>
          <w:rFonts w:ascii="Times New Roman" w:eastAsia="Calibri" w:hAnsi="Times New Roman"/>
          <w:color w:val="000000"/>
          <w:sz w:val="24"/>
          <w:szCs w:val="24"/>
        </w:rPr>
        <w:t xml:space="preserve"> м</w:t>
      </w:r>
      <w:r w:rsidRPr="003D677D">
        <w:rPr>
          <w:rFonts w:ascii="Times New Roman" w:eastAsia="Calibri" w:hAnsi="Times New Roman"/>
          <w:color w:val="000000"/>
          <w:sz w:val="24"/>
          <w:szCs w:val="24"/>
        </w:rPr>
        <w:t>онологической контекстной речью.</w:t>
      </w:r>
    </w:p>
    <w:p w:rsidR="008934E9" w:rsidRPr="003D677D" w:rsidRDefault="003D677D" w:rsidP="003D677D">
      <w:pPr>
        <w:spacing w:after="0" w:line="240" w:lineRule="auto"/>
        <w:ind w:firstLine="426"/>
        <w:jc w:val="both"/>
        <w:rPr>
          <w:rFonts w:ascii="Times New Roman" w:eastAsiaTheme="minorHAnsi" w:hAnsi="Times New Roman"/>
          <w:b/>
          <w:sz w:val="24"/>
          <w:szCs w:val="24"/>
        </w:rPr>
      </w:pPr>
      <w:r>
        <w:rPr>
          <w:rFonts w:ascii="Times New Roman" w:eastAsia="Calibri" w:hAnsi="Times New Roman"/>
          <w:color w:val="000000"/>
        </w:rPr>
        <w:t>13</w:t>
      </w:r>
      <w:r w:rsidR="009D7A81">
        <w:rPr>
          <w:rFonts w:ascii="Times New Roman" w:eastAsia="Calibri" w:hAnsi="Times New Roman"/>
          <w:color w:val="000000"/>
        </w:rPr>
        <w:t xml:space="preserve">. </w:t>
      </w:r>
      <w:r w:rsidR="009D7A81" w:rsidRPr="003D677D">
        <w:rPr>
          <w:rFonts w:ascii="Times New Roman" w:eastAsia="Calibri" w:hAnsi="Times New Roman"/>
          <w:color w:val="000000"/>
          <w:sz w:val="24"/>
          <w:szCs w:val="24"/>
        </w:rPr>
        <w:t>Ф</w:t>
      </w:r>
      <w:r w:rsidR="008934E9" w:rsidRPr="003D677D">
        <w:rPr>
          <w:rFonts w:ascii="Times New Roman" w:eastAsia="Calibri" w:hAnsi="Times New Roman"/>
          <w:color w:val="000000"/>
          <w:sz w:val="24"/>
          <w:szCs w:val="24"/>
        </w:rPr>
        <w:t>ормирование и развитие компетентности в области использования информационно-коммуникационных технологий</w:t>
      </w:r>
      <w:r w:rsidRPr="003D677D">
        <w:rPr>
          <w:rFonts w:ascii="Times New Roman" w:eastAsia="Calibri" w:hAnsi="Times New Roman"/>
          <w:color w:val="000000"/>
          <w:sz w:val="24"/>
          <w:szCs w:val="24"/>
        </w:rPr>
        <w:t>.</w:t>
      </w:r>
    </w:p>
    <w:p w:rsidR="003D677D" w:rsidRPr="003D677D" w:rsidRDefault="008934E9" w:rsidP="007869B7">
      <w:pPr>
        <w:spacing w:after="0" w:line="240" w:lineRule="auto"/>
        <w:rPr>
          <w:rFonts w:ascii="Times New Roman" w:hAnsi="Times New Roman"/>
          <w:b/>
          <w:sz w:val="24"/>
          <w:szCs w:val="24"/>
        </w:rPr>
      </w:pPr>
      <w:r w:rsidRPr="003D677D">
        <w:rPr>
          <w:rFonts w:ascii="Times New Roman" w:hAnsi="Times New Roman"/>
          <w:b/>
          <w:sz w:val="24"/>
          <w:szCs w:val="24"/>
        </w:rPr>
        <w:t>Предметные результаты освоения основной образовательной программы</w:t>
      </w:r>
      <w:r w:rsidR="003D677D" w:rsidRPr="003D677D">
        <w:rPr>
          <w:rFonts w:ascii="Times New Roman" w:hAnsi="Times New Roman"/>
          <w:b/>
          <w:sz w:val="24"/>
          <w:szCs w:val="24"/>
        </w:rPr>
        <w:t>.</w:t>
      </w:r>
    </w:p>
    <w:p w:rsidR="00D377E3" w:rsidRPr="007869B7" w:rsidRDefault="00D377E3" w:rsidP="007869B7">
      <w:pPr>
        <w:spacing w:after="0" w:line="240" w:lineRule="auto"/>
        <w:rPr>
          <w:rFonts w:ascii="Times New Roman" w:hAnsi="Times New Roman" w:cs="Times New Roman"/>
          <w:b/>
          <w:sz w:val="24"/>
          <w:szCs w:val="24"/>
        </w:rPr>
      </w:pPr>
      <w:r w:rsidRPr="007869B7">
        <w:rPr>
          <w:rFonts w:ascii="Times New Roman" w:hAnsi="Times New Roman" w:cs="Times New Roman"/>
          <w:b/>
          <w:sz w:val="24"/>
          <w:szCs w:val="24"/>
        </w:rPr>
        <w:t>Выпускник научится:</w:t>
      </w:r>
    </w:p>
    <w:p w:rsidR="00D377E3" w:rsidRDefault="00D377E3" w:rsidP="00193A9E">
      <w:pPr>
        <w:pStyle w:val="Default"/>
        <w:numPr>
          <w:ilvl w:val="0"/>
          <w:numId w:val="147"/>
        </w:numPr>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D377E3" w:rsidRDefault="00D377E3" w:rsidP="00193A9E">
      <w:pPr>
        <w:pStyle w:val="Default"/>
        <w:numPr>
          <w:ilvl w:val="0"/>
          <w:numId w:val="147"/>
        </w:numPr>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377E3" w:rsidRDefault="00D377E3" w:rsidP="00193A9E">
      <w:pPr>
        <w:pStyle w:val="Default"/>
        <w:numPr>
          <w:ilvl w:val="0"/>
          <w:numId w:val="147"/>
        </w:numPr>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377E3" w:rsidRDefault="00D377E3" w:rsidP="00193A9E">
      <w:pPr>
        <w:pStyle w:val="Default"/>
        <w:numPr>
          <w:ilvl w:val="0"/>
          <w:numId w:val="147"/>
        </w:numPr>
        <w:jc w:val="both"/>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r w:rsidR="00131BA5">
        <w:t>;</w:t>
      </w:r>
      <w:r>
        <w:t xml:space="preserve">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w:t>
      </w:r>
      <w:r w:rsidR="00446729">
        <w:t>;</w:t>
      </w:r>
      <w:r>
        <w:t xml:space="preserve">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377E3" w:rsidRDefault="00D377E3" w:rsidP="00193A9E">
      <w:pPr>
        <w:pStyle w:val="Default"/>
        <w:numPr>
          <w:ilvl w:val="0"/>
          <w:numId w:val="147"/>
        </w:numPr>
        <w:jc w:val="both"/>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377E3" w:rsidRDefault="00D377E3" w:rsidP="00193A9E">
      <w:pPr>
        <w:pStyle w:val="Default"/>
        <w:numPr>
          <w:ilvl w:val="0"/>
          <w:numId w:val="147"/>
        </w:numPr>
        <w:jc w:val="both"/>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D377E3" w:rsidRDefault="00D377E3" w:rsidP="00193A9E">
      <w:pPr>
        <w:pStyle w:val="Default"/>
        <w:numPr>
          <w:ilvl w:val="0"/>
          <w:numId w:val="147"/>
        </w:numPr>
        <w:jc w:val="both"/>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D377E3" w:rsidRDefault="00D377E3" w:rsidP="00193A9E">
      <w:pPr>
        <w:pStyle w:val="Default"/>
        <w:numPr>
          <w:ilvl w:val="0"/>
          <w:numId w:val="147"/>
        </w:numPr>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377E3" w:rsidRDefault="00D377E3" w:rsidP="00193A9E">
      <w:pPr>
        <w:pStyle w:val="Default"/>
        <w:numPr>
          <w:ilvl w:val="0"/>
          <w:numId w:val="147"/>
        </w:numPr>
        <w:jc w:val="both"/>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D377E3" w:rsidRDefault="00D377E3" w:rsidP="00193A9E">
      <w:pPr>
        <w:pStyle w:val="Default"/>
        <w:numPr>
          <w:ilvl w:val="0"/>
          <w:numId w:val="147"/>
        </w:numPr>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377E3" w:rsidRDefault="00D377E3" w:rsidP="00193A9E">
      <w:pPr>
        <w:pStyle w:val="Default"/>
        <w:numPr>
          <w:ilvl w:val="0"/>
          <w:numId w:val="147"/>
        </w:numPr>
        <w:jc w:val="both"/>
      </w:pPr>
      <w:r>
        <w:lastRenderedPageBreak/>
        <w:t>описывать по карте положение и взаиморасположение географических объектов;</w:t>
      </w:r>
    </w:p>
    <w:p w:rsidR="00D377E3" w:rsidRDefault="00D377E3" w:rsidP="00193A9E">
      <w:pPr>
        <w:pStyle w:val="Default"/>
        <w:numPr>
          <w:ilvl w:val="0"/>
          <w:numId w:val="147"/>
        </w:numPr>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D377E3" w:rsidRDefault="00D377E3" w:rsidP="00193A9E">
      <w:pPr>
        <w:pStyle w:val="Default"/>
        <w:numPr>
          <w:ilvl w:val="0"/>
          <w:numId w:val="147"/>
        </w:numPr>
        <w:jc w:val="both"/>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377E3" w:rsidRDefault="00D377E3" w:rsidP="00193A9E">
      <w:pPr>
        <w:pStyle w:val="Default"/>
        <w:numPr>
          <w:ilvl w:val="0"/>
          <w:numId w:val="147"/>
        </w:numPr>
        <w:jc w:val="both"/>
      </w:pPr>
      <w:r>
        <w:t>объяснять особенности компонентов природы отдельных территорий;</w:t>
      </w:r>
    </w:p>
    <w:p w:rsidR="00D377E3" w:rsidRDefault="00D377E3" w:rsidP="00193A9E">
      <w:pPr>
        <w:pStyle w:val="Default"/>
        <w:numPr>
          <w:ilvl w:val="0"/>
          <w:numId w:val="147"/>
        </w:numPr>
        <w:jc w:val="both"/>
      </w:pPr>
      <w:r>
        <w:t>приводить примеры взаимодействия природы и общества в пределах отдельных территорий;</w:t>
      </w:r>
    </w:p>
    <w:p w:rsidR="00D377E3" w:rsidRDefault="00D377E3" w:rsidP="00193A9E">
      <w:pPr>
        <w:pStyle w:val="Default"/>
        <w:numPr>
          <w:ilvl w:val="0"/>
          <w:numId w:val="147"/>
        </w:numPr>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46729" w:rsidRDefault="00D377E3" w:rsidP="00193A9E">
      <w:pPr>
        <w:pStyle w:val="Default"/>
        <w:numPr>
          <w:ilvl w:val="0"/>
          <w:numId w:val="147"/>
        </w:numPr>
        <w:jc w:val="both"/>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D377E3" w:rsidRDefault="00D377E3" w:rsidP="00193A9E">
      <w:pPr>
        <w:pStyle w:val="Default"/>
        <w:numPr>
          <w:ilvl w:val="0"/>
          <w:numId w:val="147"/>
        </w:numPr>
        <w:jc w:val="both"/>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377E3" w:rsidRDefault="00D377E3" w:rsidP="00193A9E">
      <w:pPr>
        <w:pStyle w:val="Default"/>
        <w:numPr>
          <w:ilvl w:val="0"/>
          <w:numId w:val="147"/>
        </w:numPr>
        <w:jc w:val="both"/>
      </w:pPr>
      <w:r>
        <w:t>различать географические процессы и явления, определяющие особенности природы России и ее отдельных регионов;</w:t>
      </w:r>
    </w:p>
    <w:p w:rsidR="00845F9E" w:rsidRDefault="00D377E3" w:rsidP="00193A9E">
      <w:pPr>
        <w:pStyle w:val="Default"/>
        <w:numPr>
          <w:ilvl w:val="0"/>
          <w:numId w:val="147"/>
        </w:numPr>
        <w:jc w:val="both"/>
      </w:pPr>
      <w:r>
        <w:t xml:space="preserve">оценивать особенности взаимодействия природы и общества в пределах отдельных территорий России; </w:t>
      </w:r>
    </w:p>
    <w:p w:rsidR="00D377E3" w:rsidRDefault="00D377E3" w:rsidP="00193A9E">
      <w:pPr>
        <w:pStyle w:val="Default"/>
        <w:numPr>
          <w:ilvl w:val="0"/>
          <w:numId w:val="147"/>
        </w:numPr>
        <w:jc w:val="both"/>
      </w:pPr>
      <w:r>
        <w:t>объяснять особенности компонентов природы отдельных частей страны;</w:t>
      </w:r>
    </w:p>
    <w:p w:rsidR="00D377E3" w:rsidRDefault="00D377E3" w:rsidP="00193A9E">
      <w:pPr>
        <w:pStyle w:val="Default"/>
        <w:numPr>
          <w:ilvl w:val="0"/>
          <w:numId w:val="147"/>
        </w:numPr>
        <w:jc w:val="both"/>
      </w:pPr>
      <w:r>
        <w:t>оценивать природные условия и обеспеченность природными ресурсами отдельных территорий России;</w:t>
      </w:r>
    </w:p>
    <w:p w:rsidR="00D377E3" w:rsidRDefault="00D377E3" w:rsidP="00193A9E">
      <w:pPr>
        <w:pStyle w:val="Default"/>
        <w:numPr>
          <w:ilvl w:val="0"/>
          <w:numId w:val="147"/>
        </w:numPr>
        <w:jc w:val="both"/>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D377E3" w:rsidRDefault="00D377E3" w:rsidP="00193A9E">
      <w:pPr>
        <w:pStyle w:val="Default"/>
        <w:numPr>
          <w:ilvl w:val="0"/>
          <w:numId w:val="147"/>
        </w:numPr>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45F9E" w:rsidRDefault="00D377E3" w:rsidP="00193A9E">
      <w:pPr>
        <w:pStyle w:val="Default"/>
        <w:numPr>
          <w:ilvl w:val="0"/>
          <w:numId w:val="147"/>
        </w:numPr>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45F9E" w:rsidRDefault="00845F9E" w:rsidP="00193A9E">
      <w:pPr>
        <w:pStyle w:val="Default"/>
        <w:numPr>
          <w:ilvl w:val="0"/>
          <w:numId w:val="147"/>
        </w:numPr>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078D1" w:rsidRDefault="00D078D1" w:rsidP="00193A9E">
      <w:pPr>
        <w:pStyle w:val="Default"/>
        <w:numPr>
          <w:ilvl w:val="0"/>
          <w:numId w:val="147"/>
        </w:numPr>
        <w:jc w:val="both"/>
      </w:pPr>
      <w:r>
        <w:t>различать (распознавать) показатели, характеризующие отраслевую; функциональную и территориальную структуру хозяйства России;</w:t>
      </w:r>
    </w:p>
    <w:p w:rsidR="00D078D1" w:rsidRDefault="00D078D1" w:rsidP="00193A9E">
      <w:pPr>
        <w:pStyle w:val="Default"/>
        <w:numPr>
          <w:ilvl w:val="0"/>
          <w:numId w:val="147"/>
        </w:numPr>
        <w:jc w:val="both"/>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F2522B" w:rsidRDefault="00F2522B" w:rsidP="00193A9E">
      <w:pPr>
        <w:pStyle w:val="Default"/>
        <w:numPr>
          <w:ilvl w:val="0"/>
          <w:numId w:val="147"/>
        </w:numPr>
        <w:jc w:val="both"/>
      </w:pPr>
      <w:r>
        <w:t xml:space="preserve">объяснять и сравнивать особенности природы, населения и хозяйства отдельных регионов России; </w:t>
      </w:r>
    </w:p>
    <w:p w:rsidR="00B85749" w:rsidRDefault="00B85749" w:rsidP="00193A9E">
      <w:pPr>
        <w:pStyle w:val="Default"/>
        <w:numPr>
          <w:ilvl w:val="0"/>
          <w:numId w:val="147"/>
        </w:numPr>
      </w:pPr>
      <w:r>
        <w:t>сравнивать особенности природы, населения и хозяйства отдельных регионов России;</w:t>
      </w:r>
    </w:p>
    <w:p w:rsidR="00B85749" w:rsidRDefault="00B85749" w:rsidP="00193A9E">
      <w:pPr>
        <w:pStyle w:val="Default"/>
        <w:numPr>
          <w:ilvl w:val="0"/>
          <w:numId w:val="147"/>
        </w:numPr>
        <w:jc w:val="both"/>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37CDE" w:rsidRDefault="00B85749" w:rsidP="00193A9E">
      <w:pPr>
        <w:pStyle w:val="Default"/>
        <w:numPr>
          <w:ilvl w:val="0"/>
          <w:numId w:val="147"/>
        </w:numPr>
        <w:jc w:val="both"/>
      </w:pPr>
      <w:r>
        <w:t xml:space="preserve">уметь ориентироваться при помощи компаса, определять стороны горизонта, использовать компас для определения азимута; </w:t>
      </w:r>
    </w:p>
    <w:p w:rsidR="00B85749" w:rsidRDefault="00B85749" w:rsidP="00193A9E">
      <w:pPr>
        <w:pStyle w:val="Default"/>
        <w:numPr>
          <w:ilvl w:val="0"/>
          <w:numId w:val="147"/>
        </w:numPr>
        <w:jc w:val="both"/>
      </w:pPr>
      <w:r>
        <w:lastRenderedPageBreak/>
        <w:t>описывать погоду своей местности;</w:t>
      </w:r>
    </w:p>
    <w:p w:rsidR="00B85749" w:rsidRDefault="00B85749" w:rsidP="00193A9E">
      <w:pPr>
        <w:pStyle w:val="Default"/>
        <w:numPr>
          <w:ilvl w:val="0"/>
          <w:numId w:val="147"/>
        </w:numPr>
        <w:jc w:val="both"/>
      </w:pPr>
      <w:r>
        <w:t>объяснять расовые отличия разных народов мира;</w:t>
      </w:r>
    </w:p>
    <w:p w:rsidR="00B85749" w:rsidRDefault="00B85749" w:rsidP="00193A9E">
      <w:pPr>
        <w:pStyle w:val="Default"/>
        <w:numPr>
          <w:ilvl w:val="0"/>
          <w:numId w:val="147"/>
        </w:numPr>
        <w:jc w:val="both"/>
      </w:pPr>
      <w:r>
        <w:t xml:space="preserve">давать характеристику рельефа своей местности; </w:t>
      </w:r>
    </w:p>
    <w:p w:rsidR="00B85749" w:rsidRDefault="00B85749" w:rsidP="00193A9E">
      <w:pPr>
        <w:pStyle w:val="Default"/>
        <w:numPr>
          <w:ilvl w:val="0"/>
          <w:numId w:val="147"/>
        </w:numPr>
        <w:jc w:val="both"/>
      </w:pPr>
      <w:r>
        <w:t>уметь выделять в записках путешественников географические особенности территории</w:t>
      </w:r>
      <w:r w:rsidR="00A37CDE">
        <w:t>;</w:t>
      </w:r>
    </w:p>
    <w:p w:rsidR="00B85749" w:rsidRDefault="00B85749" w:rsidP="00193A9E">
      <w:pPr>
        <w:pStyle w:val="Default"/>
        <w:numPr>
          <w:ilvl w:val="0"/>
          <w:numId w:val="147"/>
        </w:numPr>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B85749" w:rsidRDefault="00B85749" w:rsidP="00193A9E">
      <w:pPr>
        <w:pStyle w:val="Default"/>
        <w:numPr>
          <w:ilvl w:val="0"/>
          <w:numId w:val="147"/>
        </w:numPr>
        <w:jc w:val="both"/>
      </w:pPr>
      <w:r>
        <w:t>оценивать место и роль России в мировом хозяйстве.</w:t>
      </w:r>
    </w:p>
    <w:p w:rsidR="00B85749" w:rsidRPr="0093390B" w:rsidRDefault="00B85749" w:rsidP="00F8012A">
      <w:pPr>
        <w:pStyle w:val="Default"/>
        <w:jc w:val="both"/>
        <w:rPr>
          <w:b/>
          <w:i/>
        </w:rPr>
      </w:pPr>
      <w:r w:rsidRPr="0093390B">
        <w:rPr>
          <w:b/>
          <w:i/>
        </w:rPr>
        <w:t>Выпускник получит возможность научиться:</w:t>
      </w:r>
    </w:p>
    <w:p w:rsidR="00B85749" w:rsidRPr="0093390B" w:rsidRDefault="00B85749" w:rsidP="00CB75FB">
      <w:pPr>
        <w:pStyle w:val="Default"/>
        <w:numPr>
          <w:ilvl w:val="0"/>
          <w:numId w:val="119"/>
        </w:numPr>
        <w:jc w:val="both"/>
        <w:rPr>
          <w:i/>
        </w:rPr>
      </w:pPr>
      <w:r w:rsidRPr="0093390B">
        <w:rPr>
          <w:i/>
        </w:rPr>
        <w:t xml:space="preserve">создавать простейшие географические карты различного содержания; </w:t>
      </w:r>
    </w:p>
    <w:p w:rsidR="00E52486" w:rsidRDefault="00B85749" w:rsidP="00CB75FB">
      <w:pPr>
        <w:pStyle w:val="Default"/>
        <w:numPr>
          <w:ilvl w:val="0"/>
          <w:numId w:val="119"/>
        </w:numPr>
        <w:jc w:val="both"/>
        <w:rPr>
          <w:i/>
        </w:rPr>
      </w:pPr>
      <w:r w:rsidRPr="0093390B">
        <w:rPr>
          <w:i/>
        </w:rPr>
        <w:t xml:space="preserve">моделировать географические объекты и явления; </w:t>
      </w:r>
    </w:p>
    <w:p w:rsidR="00E52486" w:rsidRDefault="00B85749" w:rsidP="00CB75FB">
      <w:pPr>
        <w:pStyle w:val="Default"/>
        <w:numPr>
          <w:ilvl w:val="0"/>
          <w:numId w:val="119"/>
        </w:numPr>
        <w:jc w:val="both"/>
        <w:rPr>
          <w:i/>
        </w:rPr>
      </w:pPr>
      <w:r w:rsidRPr="00E52486">
        <w:rPr>
          <w:i/>
        </w:rPr>
        <w:t>работать с записками, отчетами, дневниками путешественников как источниками географической информации;</w:t>
      </w:r>
    </w:p>
    <w:p w:rsidR="00B85749" w:rsidRPr="00E52486" w:rsidRDefault="00B85749" w:rsidP="00CB75FB">
      <w:pPr>
        <w:pStyle w:val="Default"/>
        <w:numPr>
          <w:ilvl w:val="0"/>
          <w:numId w:val="119"/>
        </w:numPr>
        <w:jc w:val="both"/>
        <w:rPr>
          <w:i/>
        </w:rPr>
      </w:pPr>
      <w:r w:rsidRPr="00E52486">
        <w:rPr>
          <w:i/>
        </w:rPr>
        <w:t>подготавливать сообщения (презентации) о выдающихся путешественниках, о современных исследованиях Земли;</w:t>
      </w:r>
    </w:p>
    <w:p w:rsidR="00B85749" w:rsidRPr="0093390B" w:rsidRDefault="00B85749" w:rsidP="00CB75FB">
      <w:pPr>
        <w:pStyle w:val="Default"/>
        <w:numPr>
          <w:ilvl w:val="0"/>
          <w:numId w:val="119"/>
        </w:numPr>
        <w:jc w:val="both"/>
        <w:rPr>
          <w:i/>
        </w:rPr>
      </w:pPr>
      <w:r w:rsidRPr="0093390B">
        <w:rPr>
          <w:i/>
        </w:rPr>
        <w:t>ориентироваться на местности: в мегаполисе и в природе;</w:t>
      </w:r>
    </w:p>
    <w:p w:rsidR="00B85749" w:rsidRPr="0093390B" w:rsidRDefault="00B85749" w:rsidP="00CB75FB">
      <w:pPr>
        <w:pStyle w:val="Default"/>
        <w:numPr>
          <w:ilvl w:val="0"/>
          <w:numId w:val="119"/>
        </w:numPr>
        <w:jc w:val="both"/>
        <w:rPr>
          <w:i/>
        </w:rPr>
      </w:pPr>
      <w:r w:rsidRPr="0093390B">
        <w:rPr>
          <w:i/>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B233C0" w:rsidRDefault="00B85749" w:rsidP="00CB75FB">
      <w:pPr>
        <w:pStyle w:val="Default"/>
        <w:numPr>
          <w:ilvl w:val="0"/>
          <w:numId w:val="119"/>
        </w:numPr>
        <w:jc w:val="both"/>
        <w:rPr>
          <w:i/>
        </w:rPr>
      </w:pPr>
      <w:r w:rsidRPr="0093390B">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85749" w:rsidRPr="00B233C0" w:rsidRDefault="00B85749" w:rsidP="00CB75FB">
      <w:pPr>
        <w:pStyle w:val="Default"/>
        <w:numPr>
          <w:ilvl w:val="0"/>
          <w:numId w:val="119"/>
        </w:numPr>
        <w:jc w:val="both"/>
        <w:rPr>
          <w:i/>
        </w:rPr>
      </w:pPr>
      <w:r w:rsidRPr="00B233C0">
        <w:rPr>
          <w:i/>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B233C0" w:rsidRDefault="00B85749" w:rsidP="00CB75FB">
      <w:pPr>
        <w:pStyle w:val="Default"/>
        <w:numPr>
          <w:ilvl w:val="0"/>
          <w:numId w:val="119"/>
        </w:numPr>
        <w:jc w:val="both"/>
        <w:rPr>
          <w:i/>
        </w:rPr>
      </w:pPr>
      <w:r w:rsidRPr="0093390B">
        <w:rPr>
          <w:i/>
        </w:rPr>
        <w:t>составлять описание природного комплекса;</w:t>
      </w:r>
    </w:p>
    <w:p w:rsidR="00B85749" w:rsidRPr="00B233C0" w:rsidRDefault="00B85749" w:rsidP="00CB75FB">
      <w:pPr>
        <w:pStyle w:val="Default"/>
        <w:numPr>
          <w:ilvl w:val="0"/>
          <w:numId w:val="119"/>
        </w:numPr>
        <w:jc w:val="both"/>
        <w:rPr>
          <w:i/>
        </w:rPr>
      </w:pPr>
      <w:r w:rsidRPr="00B233C0">
        <w:rPr>
          <w:i/>
        </w:rPr>
        <w:t>выдвигать гипотезы о связях и закономерностях событий, процессов, объектов, происходящих в географической оболочке;</w:t>
      </w:r>
    </w:p>
    <w:p w:rsidR="00B85749" w:rsidRPr="0093390B" w:rsidRDefault="00B85749" w:rsidP="00CB75FB">
      <w:pPr>
        <w:pStyle w:val="Default"/>
        <w:numPr>
          <w:ilvl w:val="0"/>
          <w:numId w:val="119"/>
        </w:numPr>
        <w:jc w:val="both"/>
        <w:rPr>
          <w:i/>
        </w:rPr>
      </w:pPr>
      <w:r w:rsidRPr="0093390B">
        <w:rPr>
          <w:i/>
        </w:rPr>
        <w:t>сопоставлять существующие в науке точки зрения о причинах происходящих глобальных изменений климата;</w:t>
      </w:r>
    </w:p>
    <w:p w:rsidR="00E52486" w:rsidRDefault="00B85749" w:rsidP="00CB75FB">
      <w:pPr>
        <w:pStyle w:val="Default"/>
        <w:numPr>
          <w:ilvl w:val="0"/>
          <w:numId w:val="119"/>
        </w:numPr>
        <w:jc w:val="both"/>
        <w:rPr>
          <w:i/>
        </w:rPr>
      </w:pPr>
      <w:r w:rsidRPr="0093390B">
        <w:rPr>
          <w:i/>
        </w:rPr>
        <w:t xml:space="preserve">оценивать положительные и негативные последствия глобальных изменений климата для отдельных регионов и стран; </w:t>
      </w:r>
    </w:p>
    <w:p w:rsidR="00B85749" w:rsidRPr="0093390B" w:rsidRDefault="00B85749" w:rsidP="00CB75FB">
      <w:pPr>
        <w:pStyle w:val="Default"/>
        <w:numPr>
          <w:ilvl w:val="0"/>
          <w:numId w:val="119"/>
        </w:numPr>
        <w:jc w:val="both"/>
        <w:rPr>
          <w:i/>
        </w:rPr>
      </w:pPr>
      <w:r w:rsidRPr="0093390B">
        <w:rPr>
          <w:i/>
        </w:rPr>
        <w:t>объяснять закономерности размещения населения и хозяйства отдельных территорий в связи с природными и социально- экономическими факторами;</w:t>
      </w:r>
    </w:p>
    <w:p w:rsidR="00B85749" w:rsidRPr="0093390B" w:rsidRDefault="00B85749" w:rsidP="00CB75FB">
      <w:pPr>
        <w:pStyle w:val="Default"/>
        <w:numPr>
          <w:ilvl w:val="0"/>
          <w:numId w:val="119"/>
        </w:numPr>
        <w:jc w:val="both"/>
        <w:rPr>
          <w:i/>
        </w:rPr>
      </w:pPr>
      <w:r w:rsidRPr="0093390B">
        <w:rPr>
          <w:i/>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B85749" w:rsidRPr="0093390B" w:rsidRDefault="00B85749" w:rsidP="00CB75FB">
      <w:pPr>
        <w:pStyle w:val="Default"/>
        <w:numPr>
          <w:ilvl w:val="0"/>
          <w:numId w:val="119"/>
        </w:numPr>
        <w:jc w:val="both"/>
        <w:rPr>
          <w:i/>
        </w:rPr>
      </w:pPr>
      <w:r w:rsidRPr="0093390B">
        <w:rPr>
          <w:i/>
        </w:rPr>
        <w:t xml:space="preserve">давать оценку и приводить примеры изменения значения границ во времени, оценивать границы с точки зрения их доступности; </w:t>
      </w:r>
    </w:p>
    <w:p w:rsidR="00B85749" w:rsidRPr="0093390B" w:rsidRDefault="00B85749" w:rsidP="00CB75FB">
      <w:pPr>
        <w:pStyle w:val="Default"/>
        <w:numPr>
          <w:ilvl w:val="0"/>
          <w:numId w:val="119"/>
        </w:numPr>
        <w:jc w:val="both"/>
        <w:rPr>
          <w:i/>
        </w:rPr>
      </w:pPr>
      <w:r w:rsidRPr="0093390B">
        <w:rPr>
          <w:i/>
        </w:rPr>
        <w:t xml:space="preserve">делать прогнозы трансформации географических систем и комплексов в результате изменения их компонентов; </w:t>
      </w:r>
    </w:p>
    <w:p w:rsidR="00B85749" w:rsidRPr="0093390B" w:rsidRDefault="00B85749" w:rsidP="00CB75FB">
      <w:pPr>
        <w:pStyle w:val="Default"/>
        <w:numPr>
          <w:ilvl w:val="0"/>
          <w:numId w:val="119"/>
        </w:numPr>
        <w:jc w:val="both"/>
        <w:rPr>
          <w:i/>
        </w:rPr>
      </w:pPr>
      <w:r w:rsidRPr="0093390B">
        <w:rPr>
          <w:i/>
        </w:rPr>
        <w:t>наносить на контурные карты основные формы рельефа;</w:t>
      </w:r>
    </w:p>
    <w:p w:rsidR="00B85749" w:rsidRPr="0093390B" w:rsidRDefault="00B85749" w:rsidP="00CB75FB">
      <w:pPr>
        <w:pStyle w:val="Default"/>
        <w:numPr>
          <w:ilvl w:val="0"/>
          <w:numId w:val="119"/>
        </w:numPr>
        <w:jc w:val="both"/>
        <w:rPr>
          <w:i/>
        </w:rPr>
      </w:pPr>
      <w:r w:rsidRPr="0093390B">
        <w:rPr>
          <w:i/>
        </w:rPr>
        <w:t>давать характеристику климата своей области (края, республики);</w:t>
      </w:r>
    </w:p>
    <w:p w:rsidR="00B85749" w:rsidRPr="0093390B" w:rsidRDefault="00B85749" w:rsidP="00CB75FB">
      <w:pPr>
        <w:pStyle w:val="Default"/>
        <w:numPr>
          <w:ilvl w:val="0"/>
          <w:numId w:val="119"/>
        </w:numPr>
        <w:jc w:val="both"/>
        <w:rPr>
          <w:i/>
        </w:rPr>
      </w:pPr>
      <w:r w:rsidRPr="0093390B">
        <w:rPr>
          <w:i/>
        </w:rPr>
        <w:t xml:space="preserve">показывать на карте артезианские бассейны и области распространения многолетней мерзлоты; </w:t>
      </w:r>
    </w:p>
    <w:p w:rsidR="00B85749" w:rsidRPr="0093390B" w:rsidRDefault="00B85749" w:rsidP="00CB75FB">
      <w:pPr>
        <w:pStyle w:val="Default"/>
        <w:numPr>
          <w:ilvl w:val="0"/>
          <w:numId w:val="119"/>
        </w:numPr>
        <w:jc w:val="both"/>
        <w:rPr>
          <w:i/>
        </w:rPr>
      </w:pPr>
      <w:r w:rsidRPr="0093390B">
        <w:rPr>
          <w:i/>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B85749" w:rsidRPr="0093390B" w:rsidRDefault="00B85749" w:rsidP="00CB75FB">
      <w:pPr>
        <w:pStyle w:val="Default"/>
        <w:numPr>
          <w:ilvl w:val="0"/>
          <w:numId w:val="119"/>
        </w:numPr>
        <w:jc w:val="both"/>
        <w:rPr>
          <w:i/>
        </w:rPr>
      </w:pPr>
      <w:r w:rsidRPr="0093390B">
        <w:rPr>
          <w:i/>
        </w:rPr>
        <w:t>оценивать ситуацию на рынке труда и ее динамику;</w:t>
      </w:r>
    </w:p>
    <w:p w:rsidR="00B85749" w:rsidRPr="0093390B" w:rsidRDefault="00B85749" w:rsidP="00CB75FB">
      <w:pPr>
        <w:pStyle w:val="Default"/>
        <w:numPr>
          <w:ilvl w:val="0"/>
          <w:numId w:val="119"/>
        </w:numPr>
        <w:jc w:val="both"/>
        <w:rPr>
          <w:i/>
        </w:rPr>
      </w:pPr>
      <w:r w:rsidRPr="0093390B">
        <w:rPr>
          <w:i/>
        </w:rPr>
        <w:t>объяснять различия в обеспеченности трудовыми ресурсами отдельных регионов России;</w:t>
      </w:r>
    </w:p>
    <w:p w:rsidR="00B85749" w:rsidRPr="0093390B" w:rsidRDefault="00B85749" w:rsidP="00CB75FB">
      <w:pPr>
        <w:pStyle w:val="Default"/>
        <w:numPr>
          <w:ilvl w:val="0"/>
          <w:numId w:val="119"/>
        </w:numPr>
        <w:jc w:val="both"/>
        <w:rPr>
          <w:i/>
        </w:rPr>
      </w:pPr>
      <w:r w:rsidRPr="0093390B">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85749" w:rsidRPr="0093390B" w:rsidRDefault="00B85749" w:rsidP="00CB75FB">
      <w:pPr>
        <w:pStyle w:val="Default"/>
        <w:numPr>
          <w:ilvl w:val="0"/>
          <w:numId w:val="119"/>
        </w:numPr>
        <w:jc w:val="both"/>
        <w:rPr>
          <w:i/>
        </w:rPr>
      </w:pPr>
      <w:r w:rsidRPr="0093390B">
        <w:rPr>
          <w:i/>
        </w:rPr>
        <w:t>обосновывать возможные пути решения проблем развития хозяйства России</w:t>
      </w:r>
      <w:r w:rsidR="00E52486">
        <w:rPr>
          <w:i/>
        </w:rPr>
        <w:t>;</w:t>
      </w:r>
    </w:p>
    <w:p w:rsidR="00B85749" w:rsidRPr="0093390B" w:rsidRDefault="00B85749" w:rsidP="00CB75FB">
      <w:pPr>
        <w:pStyle w:val="Default"/>
        <w:numPr>
          <w:ilvl w:val="0"/>
          <w:numId w:val="119"/>
        </w:numPr>
        <w:jc w:val="both"/>
        <w:rPr>
          <w:i/>
        </w:rPr>
      </w:pPr>
      <w:r w:rsidRPr="0093390B">
        <w:rPr>
          <w:i/>
        </w:rPr>
        <w:t>выбирать критерии для сравнения, сопоставления, места страны в мировой экономике;</w:t>
      </w:r>
    </w:p>
    <w:p w:rsidR="00B85749" w:rsidRPr="0093390B" w:rsidRDefault="00B85749" w:rsidP="00CB75FB">
      <w:pPr>
        <w:pStyle w:val="Default"/>
        <w:numPr>
          <w:ilvl w:val="0"/>
          <w:numId w:val="119"/>
        </w:numPr>
        <w:jc w:val="both"/>
        <w:rPr>
          <w:i/>
        </w:rPr>
      </w:pPr>
      <w:r w:rsidRPr="0093390B">
        <w:rPr>
          <w:i/>
        </w:rPr>
        <w:t>объяснять возможности России в решении современных глобальных проблем человечества;</w:t>
      </w:r>
    </w:p>
    <w:p w:rsidR="00B233C0" w:rsidRDefault="00B85749" w:rsidP="00CB75FB">
      <w:pPr>
        <w:pStyle w:val="Default"/>
        <w:numPr>
          <w:ilvl w:val="0"/>
          <w:numId w:val="119"/>
        </w:numPr>
        <w:jc w:val="both"/>
        <w:rPr>
          <w:i/>
        </w:rPr>
      </w:pPr>
      <w:r w:rsidRPr="0093390B">
        <w:rPr>
          <w:i/>
        </w:rPr>
        <w:lastRenderedPageBreak/>
        <w:t>оценивать социально-экономическое положение и перспективы развития России</w:t>
      </w:r>
      <w:r w:rsidR="00495E7D">
        <w:rPr>
          <w:i/>
        </w:rPr>
        <w:t>.</w:t>
      </w:r>
    </w:p>
    <w:p w:rsidR="00495E7D" w:rsidRPr="007F0724" w:rsidRDefault="00495E7D" w:rsidP="00495E7D">
      <w:pPr>
        <w:pStyle w:val="Default"/>
        <w:ind w:left="644"/>
        <w:jc w:val="center"/>
        <w:rPr>
          <w:b/>
        </w:rPr>
      </w:pPr>
      <w:r w:rsidRPr="00495E7D">
        <w:rPr>
          <w:b/>
        </w:rPr>
        <w:t>Планируемые предметные результаты в 5 классе</w:t>
      </w:r>
    </w:p>
    <w:p w:rsidR="00C405FF" w:rsidRPr="00C405FF" w:rsidRDefault="007F0724" w:rsidP="00C405FF">
      <w:pPr>
        <w:spacing w:after="0" w:line="240" w:lineRule="auto"/>
        <w:rPr>
          <w:rFonts w:ascii="Times New Roman" w:hAnsi="Times New Roman"/>
          <w:b/>
          <w:sz w:val="24"/>
          <w:szCs w:val="24"/>
        </w:rPr>
      </w:pPr>
      <w:r w:rsidRPr="00C405FF">
        <w:rPr>
          <w:rFonts w:ascii="Times New Roman" w:hAnsi="Times New Roman"/>
          <w:b/>
          <w:sz w:val="24"/>
          <w:szCs w:val="24"/>
        </w:rPr>
        <w:t>Источники географической информации</w:t>
      </w:r>
    </w:p>
    <w:p w:rsidR="007F0724" w:rsidRPr="00C405FF" w:rsidRDefault="007F0724" w:rsidP="00C405FF">
      <w:pPr>
        <w:spacing w:after="0" w:line="240" w:lineRule="auto"/>
        <w:rPr>
          <w:rFonts w:ascii="Times New Roman" w:hAnsi="Times New Roman"/>
          <w:b/>
          <w:sz w:val="24"/>
          <w:szCs w:val="24"/>
        </w:rPr>
      </w:pPr>
      <w:r w:rsidRPr="00C405FF">
        <w:rPr>
          <w:rFonts w:ascii="Times New Roman" w:hAnsi="Times New Roman"/>
          <w:sz w:val="24"/>
          <w:szCs w:val="24"/>
        </w:rPr>
        <w:t>Обучающийся научится:</w:t>
      </w:r>
    </w:p>
    <w:p w:rsidR="00C405FF" w:rsidRPr="00C405FF" w:rsidRDefault="007F0724" w:rsidP="00CB75FB">
      <w:pPr>
        <w:pStyle w:val="a4"/>
        <w:numPr>
          <w:ilvl w:val="0"/>
          <w:numId w:val="120"/>
        </w:numPr>
        <w:jc w:val="both"/>
        <w:rPr>
          <w:rFonts w:ascii="Times New Roman" w:hAnsi="Times New Roman"/>
          <w:b/>
          <w:szCs w:val="24"/>
        </w:rPr>
      </w:pPr>
      <w:r w:rsidRPr="00C405FF">
        <w:rPr>
          <w:rFonts w:ascii="Times New Roman" w:hAnsi="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практико-ориентировочных задач;</w:t>
      </w:r>
    </w:p>
    <w:p w:rsidR="00C405FF" w:rsidRPr="00C405FF" w:rsidRDefault="00C405FF" w:rsidP="00CB75FB">
      <w:pPr>
        <w:pStyle w:val="a4"/>
        <w:numPr>
          <w:ilvl w:val="0"/>
          <w:numId w:val="120"/>
        </w:numPr>
        <w:jc w:val="both"/>
        <w:rPr>
          <w:rFonts w:ascii="Times New Roman" w:hAnsi="Times New Roman"/>
          <w:b/>
          <w:szCs w:val="24"/>
        </w:rPr>
      </w:pPr>
      <w:r w:rsidRPr="00C405FF">
        <w:rPr>
          <w:rFonts w:ascii="Times New Roman" w:hAnsi="Times New Roman"/>
          <w:szCs w:val="24"/>
        </w:rPr>
        <w:t>анализировать, обобщать и интерпретировать географическую информацию;</w:t>
      </w:r>
    </w:p>
    <w:p w:rsidR="007F0724" w:rsidRPr="00C405FF" w:rsidRDefault="007F0724" w:rsidP="00CB75FB">
      <w:pPr>
        <w:pStyle w:val="a5"/>
        <w:numPr>
          <w:ilvl w:val="0"/>
          <w:numId w:val="121"/>
        </w:numPr>
        <w:rPr>
          <w:rFonts w:ascii="Times New Roman" w:hAnsi="Times New Roman"/>
          <w:b/>
        </w:rPr>
      </w:pPr>
      <w:r w:rsidRPr="00C405FF">
        <w:rPr>
          <w:rFonts w:ascii="Times New Roman" w:hAnsi="Times New Roman"/>
        </w:rPr>
        <w:t>находить и формулировать по результатам наблюдений (в т.ч. инструментальных) зависимости и закономерности;</w:t>
      </w:r>
    </w:p>
    <w:p w:rsidR="007F0724" w:rsidRPr="00C405FF" w:rsidRDefault="007F0724" w:rsidP="00C405FF">
      <w:pPr>
        <w:pStyle w:val="a4"/>
        <w:jc w:val="both"/>
        <w:rPr>
          <w:rFonts w:ascii="Times New Roman" w:hAnsi="Times New Roman"/>
          <w:b/>
          <w:szCs w:val="24"/>
        </w:rPr>
      </w:pPr>
    </w:p>
    <w:p w:rsidR="007F0724" w:rsidRPr="00C405FF" w:rsidRDefault="007F0724" w:rsidP="00C405FF">
      <w:pPr>
        <w:pStyle w:val="a4"/>
        <w:numPr>
          <w:ilvl w:val="0"/>
          <w:numId w:val="1"/>
        </w:numPr>
        <w:jc w:val="both"/>
        <w:rPr>
          <w:rFonts w:ascii="Times New Roman" w:hAnsi="Times New Roman"/>
          <w:b/>
          <w:szCs w:val="24"/>
        </w:rPr>
      </w:pPr>
      <w:r w:rsidRPr="00C405FF">
        <w:rPr>
          <w:rFonts w:ascii="Times New Roman" w:hAnsi="Times New Roman"/>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F0724" w:rsidRPr="00C405FF" w:rsidRDefault="007F0724" w:rsidP="00C405FF">
      <w:pPr>
        <w:pStyle w:val="a4"/>
        <w:numPr>
          <w:ilvl w:val="0"/>
          <w:numId w:val="1"/>
        </w:numPr>
        <w:rPr>
          <w:rFonts w:ascii="Times New Roman" w:hAnsi="Times New Roman"/>
          <w:b/>
          <w:szCs w:val="24"/>
        </w:rPr>
      </w:pPr>
      <w:r w:rsidRPr="00C405FF">
        <w:rPr>
          <w:rFonts w:ascii="Times New Roman" w:hAnsi="Times New Roman"/>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F0724" w:rsidRPr="00C405FF" w:rsidRDefault="007F0724" w:rsidP="00C405FF">
      <w:pPr>
        <w:pStyle w:val="a4"/>
        <w:numPr>
          <w:ilvl w:val="0"/>
          <w:numId w:val="1"/>
        </w:numPr>
        <w:rPr>
          <w:rFonts w:ascii="Times New Roman" w:hAnsi="Times New Roman"/>
          <w:b/>
          <w:szCs w:val="24"/>
        </w:rPr>
      </w:pPr>
      <w:r w:rsidRPr="00C405FF">
        <w:rPr>
          <w:rFonts w:ascii="Times New Roman" w:hAnsi="Times New Roman"/>
          <w:szCs w:val="24"/>
        </w:rPr>
        <w:t>составлять описания географических объектов, процессов и явлений с использованием разных источников географической информации;</w:t>
      </w:r>
    </w:p>
    <w:p w:rsidR="007F0724" w:rsidRPr="00C405FF" w:rsidRDefault="007F0724" w:rsidP="00C405FF">
      <w:pPr>
        <w:pStyle w:val="a4"/>
        <w:numPr>
          <w:ilvl w:val="0"/>
          <w:numId w:val="1"/>
        </w:numPr>
        <w:rPr>
          <w:rFonts w:ascii="Times New Roman" w:hAnsi="Times New Roman"/>
          <w:b/>
          <w:szCs w:val="24"/>
        </w:rPr>
      </w:pPr>
      <w:r w:rsidRPr="00C405FF">
        <w:rPr>
          <w:rFonts w:ascii="Times New Roman" w:hAnsi="Times New Roman"/>
          <w:szCs w:val="24"/>
        </w:rPr>
        <w:t>представлять в различных формах географическую информацию, необходимую для решения учебных и практико-ориентировочных задач.</w:t>
      </w:r>
    </w:p>
    <w:p w:rsidR="007F0724" w:rsidRPr="00C405FF" w:rsidRDefault="00C405FF" w:rsidP="00C405FF">
      <w:pPr>
        <w:spacing w:after="0" w:line="240" w:lineRule="auto"/>
        <w:rPr>
          <w:rFonts w:ascii="Times New Roman" w:hAnsi="Times New Roman"/>
          <w:i/>
          <w:sz w:val="24"/>
          <w:szCs w:val="24"/>
        </w:rPr>
      </w:pPr>
      <w:r w:rsidRPr="00C405FF">
        <w:rPr>
          <w:rFonts w:ascii="Times New Roman" w:hAnsi="Times New Roman"/>
          <w:i/>
          <w:sz w:val="24"/>
          <w:szCs w:val="24"/>
        </w:rPr>
        <w:t>Обучающийся получит возможность научиться:</w:t>
      </w:r>
    </w:p>
    <w:p w:rsidR="00C405FF" w:rsidRPr="00C405FF" w:rsidRDefault="00C405FF" w:rsidP="00836B8B">
      <w:pPr>
        <w:pStyle w:val="a5"/>
        <w:numPr>
          <w:ilvl w:val="0"/>
          <w:numId w:val="2"/>
        </w:numPr>
        <w:jc w:val="both"/>
        <w:rPr>
          <w:rFonts w:ascii="Times New Roman" w:hAnsi="Times New Roman"/>
          <w:i/>
        </w:rPr>
      </w:pPr>
      <w:r w:rsidRPr="00C405FF">
        <w:rPr>
          <w:rFonts w:ascii="Times New Roman" w:hAnsi="Times New Roman"/>
          <w:i/>
        </w:rPr>
        <w:t>читать космические снимки и аэрофотоснимки, планы местности и географические карты;</w:t>
      </w:r>
    </w:p>
    <w:p w:rsidR="00C405FF" w:rsidRPr="00C405FF" w:rsidRDefault="00C405FF" w:rsidP="00836B8B">
      <w:pPr>
        <w:pStyle w:val="a5"/>
        <w:numPr>
          <w:ilvl w:val="0"/>
          <w:numId w:val="2"/>
        </w:numPr>
        <w:jc w:val="both"/>
        <w:rPr>
          <w:rFonts w:ascii="Times New Roman" w:hAnsi="Times New Roman"/>
          <w:i/>
        </w:rPr>
      </w:pPr>
      <w:r w:rsidRPr="00C405FF">
        <w:rPr>
          <w:rFonts w:ascii="Times New Roman" w:hAnsi="Times New Roman"/>
          <w:i/>
        </w:rPr>
        <w:t>создавать простейшие географические карты различного содержания;</w:t>
      </w:r>
    </w:p>
    <w:p w:rsidR="00C405FF" w:rsidRPr="00C405FF" w:rsidRDefault="00C405FF" w:rsidP="00836B8B">
      <w:pPr>
        <w:pStyle w:val="a5"/>
        <w:numPr>
          <w:ilvl w:val="0"/>
          <w:numId w:val="2"/>
        </w:numPr>
        <w:jc w:val="both"/>
        <w:rPr>
          <w:rFonts w:ascii="Times New Roman" w:hAnsi="Times New Roman"/>
          <w:i/>
        </w:rPr>
      </w:pPr>
      <w:r w:rsidRPr="00C405FF">
        <w:rPr>
          <w:rFonts w:ascii="Times New Roman" w:hAnsi="Times New Roman"/>
          <w:i/>
        </w:rPr>
        <w:t>моделировать географические объекты и явления при помощи компьютерных программ.</w:t>
      </w:r>
    </w:p>
    <w:p w:rsidR="00C405FF" w:rsidRDefault="00C405FF" w:rsidP="00C405FF">
      <w:pPr>
        <w:spacing w:after="0" w:line="240" w:lineRule="auto"/>
        <w:rPr>
          <w:rFonts w:ascii="Times New Roman" w:hAnsi="Times New Roman"/>
          <w:b/>
        </w:rPr>
      </w:pPr>
      <w:r>
        <w:rPr>
          <w:rFonts w:ascii="Times New Roman" w:hAnsi="Times New Roman"/>
          <w:b/>
        </w:rPr>
        <w:t>Природа Земли и человек</w:t>
      </w:r>
    </w:p>
    <w:p w:rsidR="00C405FF" w:rsidRDefault="00C405FF" w:rsidP="00C405FF">
      <w:pPr>
        <w:spacing w:after="0" w:line="240" w:lineRule="auto"/>
        <w:rPr>
          <w:rFonts w:ascii="Times New Roman" w:hAnsi="Times New Roman"/>
          <w:sz w:val="24"/>
          <w:szCs w:val="24"/>
        </w:rPr>
      </w:pPr>
      <w:r w:rsidRPr="00C405FF">
        <w:rPr>
          <w:rFonts w:ascii="Times New Roman" w:hAnsi="Times New Roman"/>
          <w:sz w:val="24"/>
          <w:szCs w:val="24"/>
        </w:rPr>
        <w:t>Обучающийся научится:</w:t>
      </w:r>
    </w:p>
    <w:p w:rsidR="00836B8B" w:rsidRPr="00836B8B" w:rsidRDefault="00836B8B" w:rsidP="00836B8B">
      <w:pPr>
        <w:pStyle w:val="a5"/>
        <w:numPr>
          <w:ilvl w:val="0"/>
          <w:numId w:val="3"/>
        </w:numPr>
        <w:jc w:val="both"/>
        <w:rPr>
          <w:rFonts w:ascii="Times New Roman" w:hAnsi="Times New Roman"/>
        </w:rPr>
      </w:pPr>
      <w:r w:rsidRPr="00836B8B">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6B8B" w:rsidRPr="00836B8B" w:rsidRDefault="00836B8B" w:rsidP="00836B8B">
      <w:pPr>
        <w:pStyle w:val="a5"/>
        <w:numPr>
          <w:ilvl w:val="0"/>
          <w:numId w:val="3"/>
        </w:numPr>
        <w:jc w:val="both"/>
        <w:rPr>
          <w:rFonts w:ascii="Times New Roman" w:hAnsi="Times New Roman"/>
        </w:rPr>
      </w:pPr>
      <w:r w:rsidRPr="00836B8B">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6B8B" w:rsidRPr="00836B8B" w:rsidRDefault="00836B8B" w:rsidP="00836B8B">
      <w:pPr>
        <w:pStyle w:val="a5"/>
        <w:numPr>
          <w:ilvl w:val="0"/>
          <w:numId w:val="3"/>
        </w:numPr>
        <w:jc w:val="both"/>
        <w:rPr>
          <w:rFonts w:ascii="Times New Roman" w:hAnsi="Times New Roman"/>
        </w:rPr>
      </w:pPr>
      <w:r w:rsidRPr="00836B8B">
        <w:rPr>
          <w:rFonts w:ascii="Times New Roman" w:hAnsi="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36B8B" w:rsidRPr="00836B8B" w:rsidRDefault="00836B8B" w:rsidP="00836B8B">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836B8B" w:rsidRPr="00836B8B" w:rsidRDefault="00836B8B" w:rsidP="00836B8B">
      <w:pPr>
        <w:pStyle w:val="a5"/>
        <w:numPr>
          <w:ilvl w:val="0"/>
          <w:numId w:val="4"/>
        </w:numPr>
        <w:jc w:val="both"/>
        <w:rPr>
          <w:rFonts w:ascii="Times New Roman" w:hAnsi="Times New Roman"/>
          <w:i/>
        </w:rPr>
      </w:pPr>
      <w:r w:rsidRPr="00836B8B">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6B8B" w:rsidRPr="00836B8B" w:rsidRDefault="00836B8B" w:rsidP="00836B8B">
      <w:pPr>
        <w:pStyle w:val="a5"/>
        <w:numPr>
          <w:ilvl w:val="0"/>
          <w:numId w:val="4"/>
        </w:numPr>
        <w:jc w:val="both"/>
        <w:rPr>
          <w:rFonts w:ascii="Times New Roman" w:hAnsi="Times New Roman"/>
          <w:i/>
        </w:rPr>
      </w:pPr>
      <w:r w:rsidRPr="00836B8B">
        <w:rPr>
          <w:rFonts w:ascii="Times New Roman" w:hAnsi="Times New Roman"/>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6B8B" w:rsidRPr="00836B8B" w:rsidRDefault="00836B8B" w:rsidP="00836B8B">
      <w:pPr>
        <w:pStyle w:val="a5"/>
        <w:numPr>
          <w:ilvl w:val="0"/>
          <w:numId w:val="4"/>
        </w:numPr>
        <w:jc w:val="both"/>
        <w:rPr>
          <w:rFonts w:ascii="Times New Roman" w:hAnsi="Times New Roman"/>
          <w:i/>
        </w:rPr>
      </w:pPr>
      <w:r w:rsidRPr="00836B8B">
        <w:rPr>
          <w:rFonts w:ascii="Times New Roman" w:hAnsi="Times New Roman"/>
          <w:i/>
        </w:rPr>
        <w:t>воспринимать и критически оценивать информацию географического содержания в научно-популярной литературе и СМИ;</w:t>
      </w:r>
    </w:p>
    <w:p w:rsidR="00836B8B" w:rsidRPr="00836B8B" w:rsidRDefault="00836B8B" w:rsidP="00836B8B">
      <w:pPr>
        <w:pStyle w:val="a5"/>
        <w:numPr>
          <w:ilvl w:val="0"/>
          <w:numId w:val="4"/>
        </w:numPr>
        <w:jc w:val="both"/>
        <w:rPr>
          <w:rFonts w:ascii="Times New Roman" w:hAnsi="Times New Roman"/>
          <w:i/>
        </w:rPr>
      </w:pPr>
      <w:r w:rsidRPr="00836B8B">
        <w:rPr>
          <w:rFonts w:ascii="Times New Roman" w:hAnsi="Times New Roman"/>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6B8B" w:rsidRPr="00836B8B" w:rsidRDefault="00836B8B" w:rsidP="00836B8B">
      <w:pPr>
        <w:spacing w:after="0" w:line="240" w:lineRule="auto"/>
        <w:rPr>
          <w:rFonts w:ascii="Times New Roman" w:hAnsi="Times New Roman"/>
          <w:b/>
          <w:sz w:val="24"/>
          <w:szCs w:val="24"/>
        </w:rPr>
      </w:pPr>
      <w:r w:rsidRPr="00836B8B">
        <w:rPr>
          <w:rFonts w:ascii="Times New Roman" w:hAnsi="Times New Roman"/>
          <w:b/>
          <w:sz w:val="24"/>
          <w:szCs w:val="24"/>
        </w:rPr>
        <w:t>Население Земли</w:t>
      </w:r>
    </w:p>
    <w:p w:rsidR="00836B8B" w:rsidRPr="00836B8B" w:rsidRDefault="00836B8B" w:rsidP="00836B8B">
      <w:pPr>
        <w:spacing w:after="0" w:line="240" w:lineRule="auto"/>
        <w:rPr>
          <w:rFonts w:ascii="Times New Roman" w:hAnsi="Times New Roman"/>
          <w:sz w:val="24"/>
          <w:szCs w:val="24"/>
        </w:rPr>
      </w:pPr>
      <w:r w:rsidRPr="00836B8B">
        <w:rPr>
          <w:rFonts w:ascii="Times New Roman" w:hAnsi="Times New Roman"/>
          <w:sz w:val="24"/>
          <w:szCs w:val="24"/>
        </w:rPr>
        <w:t>Обучающийся научится:</w:t>
      </w:r>
    </w:p>
    <w:p w:rsidR="00836B8B" w:rsidRPr="00836B8B" w:rsidRDefault="00836B8B" w:rsidP="00836B8B">
      <w:pPr>
        <w:pStyle w:val="a5"/>
        <w:numPr>
          <w:ilvl w:val="0"/>
          <w:numId w:val="5"/>
        </w:numPr>
        <w:jc w:val="both"/>
        <w:rPr>
          <w:rFonts w:ascii="Times New Roman" w:hAnsi="Times New Roman"/>
        </w:rPr>
      </w:pPr>
      <w:r w:rsidRPr="00836B8B">
        <w:rPr>
          <w:rFonts w:ascii="Times New Roman" w:hAnsi="Times New Roman"/>
        </w:rPr>
        <w:t>сравнивать особенности населения отдельных регионов и стран;</w:t>
      </w:r>
    </w:p>
    <w:p w:rsidR="00836B8B" w:rsidRPr="00836B8B" w:rsidRDefault="00836B8B" w:rsidP="00836B8B">
      <w:pPr>
        <w:pStyle w:val="a5"/>
        <w:numPr>
          <w:ilvl w:val="0"/>
          <w:numId w:val="5"/>
        </w:numPr>
        <w:jc w:val="both"/>
        <w:rPr>
          <w:rFonts w:ascii="Times New Roman" w:hAnsi="Times New Roman"/>
        </w:rPr>
      </w:pPr>
      <w:r w:rsidRPr="00836B8B">
        <w:rPr>
          <w:rFonts w:ascii="Times New Roman" w:hAnsi="Times New Roman"/>
        </w:rPr>
        <w:t>объяснять особенности адаптации человека к разным природным условиям.</w:t>
      </w:r>
    </w:p>
    <w:p w:rsidR="00836B8B" w:rsidRPr="00836B8B" w:rsidRDefault="00836B8B" w:rsidP="00836B8B">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836B8B" w:rsidRPr="00836B8B" w:rsidRDefault="00836B8B" w:rsidP="00836B8B">
      <w:pPr>
        <w:pStyle w:val="a5"/>
        <w:numPr>
          <w:ilvl w:val="0"/>
          <w:numId w:val="6"/>
        </w:numPr>
        <w:jc w:val="both"/>
        <w:rPr>
          <w:rFonts w:ascii="Times New Roman" w:hAnsi="Times New Roman"/>
          <w:i/>
        </w:rPr>
      </w:pPr>
      <w:r w:rsidRPr="00836B8B">
        <w:rPr>
          <w:rFonts w:ascii="Times New Roman" w:hAnsi="Times New Roman"/>
          <w:i/>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36B8B" w:rsidRDefault="00836B8B" w:rsidP="00836B8B">
      <w:pPr>
        <w:pStyle w:val="a5"/>
        <w:numPr>
          <w:ilvl w:val="0"/>
          <w:numId w:val="6"/>
        </w:numPr>
        <w:jc w:val="both"/>
        <w:rPr>
          <w:rFonts w:ascii="Times New Roman" w:hAnsi="Times New Roman"/>
          <w:i/>
        </w:rPr>
      </w:pPr>
      <w:r w:rsidRPr="00836B8B">
        <w:rPr>
          <w:rFonts w:ascii="Times New Roman" w:hAnsi="Times New Roman"/>
          <w:i/>
        </w:rPr>
        <w:t>самостоятельно проводить по разным источникам информации исследование, связанное с изучением населения.</w:t>
      </w:r>
    </w:p>
    <w:p w:rsidR="00836B8B" w:rsidRPr="00836B8B" w:rsidRDefault="00836B8B" w:rsidP="00836B8B">
      <w:pPr>
        <w:spacing w:after="0" w:line="240" w:lineRule="auto"/>
        <w:jc w:val="both"/>
        <w:rPr>
          <w:rFonts w:ascii="Times New Roman" w:hAnsi="Times New Roman"/>
          <w:b/>
          <w:sz w:val="24"/>
          <w:szCs w:val="24"/>
        </w:rPr>
      </w:pPr>
      <w:r w:rsidRPr="00836B8B">
        <w:rPr>
          <w:rFonts w:ascii="Times New Roman" w:hAnsi="Times New Roman"/>
          <w:b/>
          <w:sz w:val="24"/>
          <w:szCs w:val="24"/>
        </w:rPr>
        <w:t>Материки, океаны и страны</w:t>
      </w:r>
    </w:p>
    <w:p w:rsidR="00836B8B" w:rsidRPr="00836B8B" w:rsidRDefault="00836B8B" w:rsidP="00836B8B">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сравнивать особенности природы и населения, материальной и духовной культуры регионов и отдельных стран;</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оценивать особенности взаимодействия природы и общества в пределах отдельных территорий;</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описывать на карте положение и взаиморасположение географических объектов;</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объяснять особенности компонентов природы отдельных территорий;</w:t>
      </w:r>
    </w:p>
    <w:p w:rsidR="00836B8B" w:rsidRPr="00836B8B" w:rsidRDefault="00836B8B" w:rsidP="00836B8B">
      <w:pPr>
        <w:pStyle w:val="a5"/>
        <w:numPr>
          <w:ilvl w:val="0"/>
          <w:numId w:val="7"/>
        </w:numPr>
        <w:jc w:val="both"/>
        <w:rPr>
          <w:rFonts w:ascii="Times New Roman" w:hAnsi="Times New Roman"/>
        </w:rPr>
      </w:pPr>
      <w:r w:rsidRPr="00836B8B">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36B8B" w:rsidRPr="00836B8B" w:rsidRDefault="00836B8B" w:rsidP="00836B8B">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836B8B" w:rsidRDefault="00836B8B" w:rsidP="00836B8B">
      <w:pPr>
        <w:pStyle w:val="a5"/>
        <w:numPr>
          <w:ilvl w:val="0"/>
          <w:numId w:val="8"/>
        </w:numPr>
        <w:jc w:val="both"/>
        <w:rPr>
          <w:rFonts w:ascii="Times New Roman" w:hAnsi="Times New Roman"/>
          <w:i/>
        </w:rPr>
      </w:pPr>
      <w:r w:rsidRPr="00836B8B">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6B8B" w:rsidRPr="00836B8B" w:rsidRDefault="00836B8B" w:rsidP="001364C7">
      <w:pPr>
        <w:spacing w:after="0" w:line="240" w:lineRule="auto"/>
        <w:rPr>
          <w:rFonts w:ascii="Times New Roman" w:hAnsi="Times New Roman"/>
          <w:b/>
          <w:sz w:val="24"/>
          <w:szCs w:val="24"/>
        </w:rPr>
      </w:pPr>
      <w:r w:rsidRPr="00836B8B">
        <w:rPr>
          <w:rFonts w:ascii="Times New Roman" w:hAnsi="Times New Roman"/>
          <w:b/>
          <w:sz w:val="24"/>
          <w:szCs w:val="24"/>
        </w:rPr>
        <w:t>Природа России</w:t>
      </w:r>
    </w:p>
    <w:p w:rsidR="00836B8B" w:rsidRDefault="00836B8B" w:rsidP="001364C7">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39150D" w:rsidRDefault="0039150D" w:rsidP="001364C7">
      <w:pPr>
        <w:pStyle w:val="a5"/>
        <w:numPr>
          <w:ilvl w:val="0"/>
          <w:numId w:val="10"/>
        </w:numPr>
        <w:jc w:val="both"/>
        <w:rPr>
          <w:rFonts w:ascii="Times New Roman" w:hAnsi="Times New Roman"/>
        </w:rPr>
      </w:pPr>
      <w:r>
        <w:rPr>
          <w:rFonts w:ascii="Times New Roman" w:hAnsi="Times New Roman"/>
        </w:rPr>
        <w:t>различать географические процессы и явления, определяющие особенности природы страны и отдельных регионов;</w:t>
      </w:r>
    </w:p>
    <w:p w:rsidR="0039150D" w:rsidRDefault="0039150D" w:rsidP="001364C7">
      <w:pPr>
        <w:pStyle w:val="a5"/>
        <w:numPr>
          <w:ilvl w:val="0"/>
          <w:numId w:val="10"/>
        </w:numPr>
        <w:jc w:val="both"/>
        <w:rPr>
          <w:rFonts w:ascii="Times New Roman" w:hAnsi="Times New Roman"/>
        </w:rPr>
      </w:pPr>
      <w:r>
        <w:rPr>
          <w:rFonts w:ascii="Times New Roman" w:hAnsi="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150D" w:rsidRPr="0039150D" w:rsidRDefault="0039150D" w:rsidP="001364C7">
      <w:pPr>
        <w:spacing w:after="0" w:line="240" w:lineRule="auto"/>
        <w:jc w:val="both"/>
        <w:rPr>
          <w:rFonts w:ascii="Times New Roman" w:hAnsi="Times New Roman"/>
          <w:i/>
          <w:sz w:val="24"/>
          <w:szCs w:val="24"/>
        </w:rPr>
      </w:pPr>
      <w:r w:rsidRPr="0039150D">
        <w:rPr>
          <w:rFonts w:ascii="Times New Roman" w:hAnsi="Times New Roman"/>
          <w:i/>
          <w:sz w:val="24"/>
          <w:szCs w:val="24"/>
        </w:rPr>
        <w:t>Обучающийся получит возможность научиться:</w:t>
      </w:r>
    </w:p>
    <w:p w:rsidR="0039150D" w:rsidRDefault="0039150D" w:rsidP="001364C7">
      <w:pPr>
        <w:pStyle w:val="a5"/>
        <w:numPr>
          <w:ilvl w:val="0"/>
          <w:numId w:val="11"/>
        </w:numPr>
        <w:jc w:val="both"/>
        <w:rPr>
          <w:rFonts w:ascii="Times New Roman" w:hAnsi="Times New Roman"/>
          <w:i/>
        </w:rPr>
      </w:pPr>
      <w:r w:rsidRPr="0039150D">
        <w:rPr>
          <w:rFonts w:ascii="Times New Roman" w:hAnsi="Times New Roman"/>
          <w:i/>
        </w:rPr>
        <w:t>делать прогнозы трансформации</w:t>
      </w:r>
      <w:r>
        <w:rPr>
          <w:rFonts w:ascii="Times New Roman" w:hAnsi="Times New Roman"/>
          <w:i/>
        </w:rPr>
        <w:t xml:space="preserve"> географических систем и комплексов в результате изменения их компонентов.</w:t>
      </w:r>
    </w:p>
    <w:p w:rsidR="002529D0" w:rsidRPr="002529D0" w:rsidRDefault="002529D0" w:rsidP="002529D0">
      <w:pPr>
        <w:pStyle w:val="Default"/>
        <w:ind w:left="720"/>
        <w:jc w:val="center"/>
        <w:rPr>
          <w:b/>
        </w:rPr>
      </w:pPr>
      <w:r w:rsidRPr="002529D0">
        <w:rPr>
          <w:b/>
        </w:rPr>
        <w:t>Планируемые предметные результаты в 6 классе</w:t>
      </w:r>
    </w:p>
    <w:p w:rsidR="002529D0" w:rsidRDefault="002529D0" w:rsidP="00F60D5B">
      <w:pPr>
        <w:spacing w:after="0" w:line="240" w:lineRule="auto"/>
        <w:rPr>
          <w:rFonts w:ascii="Times New Roman" w:hAnsi="Times New Roman"/>
          <w:b/>
          <w:sz w:val="24"/>
          <w:szCs w:val="24"/>
        </w:rPr>
      </w:pPr>
      <w:r w:rsidRPr="002529D0">
        <w:rPr>
          <w:rFonts w:ascii="Times New Roman" w:hAnsi="Times New Roman"/>
          <w:b/>
          <w:sz w:val="24"/>
          <w:szCs w:val="24"/>
        </w:rPr>
        <w:t>Источники географической информации</w:t>
      </w:r>
    </w:p>
    <w:p w:rsidR="002529D0" w:rsidRPr="00C405FF" w:rsidRDefault="002529D0" w:rsidP="00F60D5B">
      <w:pPr>
        <w:spacing w:after="0" w:line="240" w:lineRule="auto"/>
        <w:jc w:val="both"/>
        <w:rPr>
          <w:rFonts w:ascii="Times New Roman" w:hAnsi="Times New Roman"/>
          <w:b/>
          <w:sz w:val="24"/>
          <w:szCs w:val="24"/>
        </w:rPr>
      </w:pPr>
      <w:r w:rsidRPr="00C405FF">
        <w:rPr>
          <w:rFonts w:ascii="Times New Roman" w:hAnsi="Times New Roman"/>
          <w:sz w:val="24"/>
          <w:szCs w:val="24"/>
        </w:rPr>
        <w:t>Обучающийся научится:</w:t>
      </w:r>
    </w:p>
    <w:p w:rsidR="002529D0" w:rsidRPr="00C405FF" w:rsidRDefault="002529D0" w:rsidP="00CB75FB">
      <w:pPr>
        <w:pStyle w:val="a4"/>
        <w:numPr>
          <w:ilvl w:val="0"/>
          <w:numId w:val="120"/>
        </w:numPr>
        <w:jc w:val="both"/>
        <w:rPr>
          <w:rFonts w:ascii="Times New Roman" w:hAnsi="Times New Roman"/>
          <w:b/>
          <w:szCs w:val="24"/>
        </w:rPr>
      </w:pPr>
      <w:r w:rsidRPr="00C405FF">
        <w:rPr>
          <w:rFonts w:ascii="Times New Roman" w:hAnsi="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практико-ориентировочных задач;</w:t>
      </w:r>
    </w:p>
    <w:p w:rsidR="002529D0" w:rsidRPr="00C405FF" w:rsidRDefault="002529D0" w:rsidP="00CB75FB">
      <w:pPr>
        <w:pStyle w:val="a4"/>
        <w:numPr>
          <w:ilvl w:val="0"/>
          <w:numId w:val="120"/>
        </w:numPr>
        <w:jc w:val="both"/>
        <w:rPr>
          <w:rFonts w:ascii="Times New Roman" w:hAnsi="Times New Roman"/>
          <w:b/>
          <w:szCs w:val="24"/>
        </w:rPr>
      </w:pPr>
      <w:r w:rsidRPr="00C405FF">
        <w:rPr>
          <w:rFonts w:ascii="Times New Roman" w:hAnsi="Times New Roman"/>
          <w:szCs w:val="24"/>
        </w:rPr>
        <w:t>анализировать, обобщать и интерпретировать географическую информацию;</w:t>
      </w:r>
    </w:p>
    <w:p w:rsidR="002529D0" w:rsidRPr="00F60D5B" w:rsidRDefault="002529D0" w:rsidP="00CB75FB">
      <w:pPr>
        <w:pStyle w:val="a5"/>
        <w:numPr>
          <w:ilvl w:val="0"/>
          <w:numId w:val="121"/>
        </w:numPr>
        <w:jc w:val="both"/>
        <w:rPr>
          <w:rFonts w:ascii="Times New Roman" w:hAnsi="Times New Roman"/>
          <w:b/>
        </w:rPr>
      </w:pPr>
      <w:r w:rsidRPr="00C405FF">
        <w:rPr>
          <w:rFonts w:ascii="Times New Roman" w:hAnsi="Times New Roman"/>
        </w:rPr>
        <w:t>находить и формулировать по результатам наблюдений (в т.ч. инструментальных) зависимости и закономерности;</w:t>
      </w:r>
    </w:p>
    <w:p w:rsidR="002529D0" w:rsidRPr="00C405FF" w:rsidRDefault="002529D0" w:rsidP="00F60D5B">
      <w:pPr>
        <w:pStyle w:val="a4"/>
        <w:numPr>
          <w:ilvl w:val="0"/>
          <w:numId w:val="1"/>
        </w:numPr>
        <w:jc w:val="both"/>
        <w:rPr>
          <w:rFonts w:ascii="Times New Roman" w:hAnsi="Times New Roman"/>
          <w:b/>
          <w:szCs w:val="24"/>
        </w:rPr>
      </w:pPr>
      <w:r w:rsidRPr="00C405FF">
        <w:rPr>
          <w:rFonts w:ascii="Times New Roman" w:hAnsi="Times New Roman"/>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529D0" w:rsidRPr="00C405FF" w:rsidRDefault="002529D0" w:rsidP="00F60D5B">
      <w:pPr>
        <w:pStyle w:val="a4"/>
        <w:numPr>
          <w:ilvl w:val="0"/>
          <w:numId w:val="1"/>
        </w:numPr>
        <w:jc w:val="both"/>
        <w:rPr>
          <w:rFonts w:ascii="Times New Roman" w:hAnsi="Times New Roman"/>
          <w:b/>
          <w:szCs w:val="24"/>
        </w:rPr>
      </w:pPr>
      <w:r w:rsidRPr="00C405FF">
        <w:rPr>
          <w:rFonts w:ascii="Times New Roman" w:hAnsi="Times New Roman"/>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529D0" w:rsidRPr="00C405FF" w:rsidRDefault="002529D0" w:rsidP="00F60D5B">
      <w:pPr>
        <w:pStyle w:val="a4"/>
        <w:numPr>
          <w:ilvl w:val="0"/>
          <w:numId w:val="1"/>
        </w:numPr>
        <w:jc w:val="both"/>
        <w:rPr>
          <w:rFonts w:ascii="Times New Roman" w:hAnsi="Times New Roman"/>
          <w:b/>
          <w:szCs w:val="24"/>
        </w:rPr>
      </w:pPr>
      <w:r w:rsidRPr="00C405FF">
        <w:rPr>
          <w:rFonts w:ascii="Times New Roman" w:hAnsi="Times New Roman"/>
          <w:szCs w:val="24"/>
        </w:rPr>
        <w:t>составлять описания географических объектов, процессов и явлений с использованием разных источников географической информации;</w:t>
      </w:r>
    </w:p>
    <w:p w:rsidR="002529D0" w:rsidRPr="00C405FF" w:rsidRDefault="002529D0" w:rsidP="00F60D5B">
      <w:pPr>
        <w:pStyle w:val="a4"/>
        <w:numPr>
          <w:ilvl w:val="0"/>
          <w:numId w:val="1"/>
        </w:numPr>
        <w:jc w:val="both"/>
        <w:rPr>
          <w:rFonts w:ascii="Times New Roman" w:hAnsi="Times New Roman"/>
          <w:b/>
          <w:szCs w:val="24"/>
        </w:rPr>
      </w:pPr>
      <w:r w:rsidRPr="00C405FF">
        <w:rPr>
          <w:rFonts w:ascii="Times New Roman" w:hAnsi="Times New Roman"/>
          <w:szCs w:val="24"/>
        </w:rPr>
        <w:t>представлять в различных формах географическую информацию, необходимую для решения учебных и практико-ориентировочных задач.</w:t>
      </w:r>
    </w:p>
    <w:p w:rsidR="002529D0" w:rsidRDefault="002529D0" w:rsidP="00F60D5B">
      <w:pPr>
        <w:spacing w:after="0" w:line="240" w:lineRule="auto"/>
        <w:jc w:val="both"/>
        <w:rPr>
          <w:rFonts w:ascii="Times New Roman" w:hAnsi="Times New Roman"/>
          <w:i/>
          <w:sz w:val="24"/>
          <w:szCs w:val="24"/>
        </w:rPr>
      </w:pPr>
      <w:r w:rsidRPr="00C405FF">
        <w:rPr>
          <w:rFonts w:ascii="Times New Roman" w:hAnsi="Times New Roman"/>
          <w:i/>
          <w:sz w:val="24"/>
          <w:szCs w:val="24"/>
        </w:rPr>
        <w:t>Обучающийся получит возможность научиться:</w:t>
      </w:r>
    </w:p>
    <w:p w:rsidR="00F60D5B" w:rsidRPr="00F60D5B" w:rsidRDefault="00F60D5B" w:rsidP="00CB75FB">
      <w:pPr>
        <w:pStyle w:val="a5"/>
        <w:numPr>
          <w:ilvl w:val="0"/>
          <w:numId w:val="122"/>
        </w:numPr>
        <w:jc w:val="both"/>
        <w:rPr>
          <w:rFonts w:ascii="Times New Roman" w:hAnsi="Times New Roman"/>
          <w:i/>
        </w:rPr>
      </w:pPr>
      <w:r>
        <w:rPr>
          <w:rFonts w:ascii="Times New Roman" w:hAnsi="Times New Roman"/>
          <w:i/>
        </w:rPr>
        <w:t>ориентироваться на местности при помощи топографических карт и современных навигационных приборов;</w:t>
      </w:r>
    </w:p>
    <w:p w:rsidR="002529D0" w:rsidRPr="00C405FF" w:rsidRDefault="002529D0" w:rsidP="00F60D5B">
      <w:pPr>
        <w:pStyle w:val="a5"/>
        <w:numPr>
          <w:ilvl w:val="0"/>
          <w:numId w:val="2"/>
        </w:numPr>
        <w:jc w:val="both"/>
        <w:rPr>
          <w:rFonts w:ascii="Times New Roman" w:hAnsi="Times New Roman"/>
          <w:i/>
        </w:rPr>
      </w:pPr>
      <w:r w:rsidRPr="00C405FF">
        <w:rPr>
          <w:rFonts w:ascii="Times New Roman" w:hAnsi="Times New Roman"/>
          <w:i/>
        </w:rPr>
        <w:lastRenderedPageBreak/>
        <w:t>читать космические снимки и аэрофотоснимки, планы местности и географические карты;</w:t>
      </w:r>
    </w:p>
    <w:p w:rsidR="002529D0" w:rsidRPr="00C405FF" w:rsidRDefault="002529D0" w:rsidP="00F60D5B">
      <w:pPr>
        <w:pStyle w:val="a5"/>
        <w:numPr>
          <w:ilvl w:val="0"/>
          <w:numId w:val="2"/>
        </w:numPr>
        <w:jc w:val="both"/>
        <w:rPr>
          <w:rFonts w:ascii="Times New Roman" w:hAnsi="Times New Roman"/>
          <w:i/>
        </w:rPr>
      </w:pPr>
      <w:r w:rsidRPr="00C405FF">
        <w:rPr>
          <w:rFonts w:ascii="Times New Roman" w:hAnsi="Times New Roman"/>
          <w:i/>
        </w:rPr>
        <w:t>создавать простейшие географические карты различного содержания;</w:t>
      </w:r>
    </w:p>
    <w:p w:rsidR="002529D0" w:rsidRDefault="002529D0" w:rsidP="00F60D5B">
      <w:pPr>
        <w:pStyle w:val="a5"/>
        <w:numPr>
          <w:ilvl w:val="0"/>
          <w:numId w:val="2"/>
        </w:numPr>
        <w:jc w:val="both"/>
        <w:rPr>
          <w:rFonts w:ascii="Times New Roman" w:hAnsi="Times New Roman"/>
          <w:i/>
        </w:rPr>
      </w:pPr>
      <w:r w:rsidRPr="00C405FF">
        <w:rPr>
          <w:rFonts w:ascii="Times New Roman" w:hAnsi="Times New Roman"/>
          <w:i/>
        </w:rPr>
        <w:t>моделировать географические объекты и явления при помощи компьютерных программ.</w:t>
      </w:r>
    </w:p>
    <w:p w:rsidR="00F60D5B" w:rsidRPr="00F60D5B" w:rsidRDefault="00F60D5B" w:rsidP="001364C7">
      <w:pPr>
        <w:spacing w:after="0" w:line="240" w:lineRule="auto"/>
        <w:jc w:val="both"/>
        <w:rPr>
          <w:rFonts w:ascii="Times New Roman" w:hAnsi="Times New Roman"/>
          <w:b/>
          <w:sz w:val="24"/>
          <w:szCs w:val="24"/>
        </w:rPr>
      </w:pPr>
      <w:r w:rsidRPr="00F60D5B">
        <w:rPr>
          <w:rFonts w:ascii="Times New Roman" w:hAnsi="Times New Roman"/>
          <w:b/>
          <w:sz w:val="24"/>
          <w:szCs w:val="24"/>
        </w:rPr>
        <w:t>Природа Земли и человек</w:t>
      </w:r>
    </w:p>
    <w:p w:rsidR="00F60D5B" w:rsidRPr="00F60D5B" w:rsidRDefault="00F60D5B" w:rsidP="001364C7">
      <w:pPr>
        <w:spacing w:after="0" w:line="240" w:lineRule="auto"/>
        <w:jc w:val="both"/>
        <w:rPr>
          <w:rFonts w:ascii="Times New Roman" w:hAnsi="Times New Roman"/>
          <w:sz w:val="24"/>
          <w:szCs w:val="24"/>
        </w:rPr>
      </w:pPr>
      <w:r w:rsidRPr="00F60D5B">
        <w:rPr>
          <w:rFonts w:ascii="Times New Roman" w:hAnsi="Times New Roman"/>
          <w:sz w:val="24"/>
          <w:szCs w:val="24"/>
        </w:rPr>
        <w:t>Обучающийся научится:</w:t>
      </w:r>
    </w:p>
    <w:p w:rsidR="00F60D5B" w:rsidRPr="00F60D5B" w:rsidRDefault="00F60D5B" w:rsidP="00F60D5B">
      <w:pPr>
        <w:pStyle w:val="a5"/>
        <w:numPr>
          <w:ilvl w:val="0"/>
          <w:numId w:val="3"/>
        </w:numPr>
        <w:jc w:val="both"/>
        <w:rPr>
          <w:rFonts w:ascii="Times New Roman" w:hAnsi="Times New Roman"/>
        </w:rPr>
      </w:pPr>
      <w:r w:rsidRPr="00F60D5B">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60D5B" w:rsidRPr="00F60D5B" w:rsidRDefault="00F60D5B" w:rsidP="00F60D5B">
      <w:pPr>
        <w:pStyle w:val="a5"/>
        <w:numPr>
          <w:ilvl w:val="0"/>
          <w:numId w:val="3"/>
        </w:numPr>
        <w:jc w:val="both"/>
        <w:rPr>
          <w:rFonts w:ascii="Times New Roman" w:hAnsi="Times New Roman"/>
        </w:rPr>
      </w:pPr>
      <w:r w:rsidRPr="00F60D5B">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60D5B" w:rsidRPr="00F60D5B" w:rsidRDefault="00F60D5B" w:rsidP="00F60D5B">
      <w:pPr>
        <w:pStyle w:val="a5"/>
        <w:numPr>
          <w:ilvl w:val="0"/>
          <w:numId w:val="3"/>
        </w:numPr>
        <w:jc w:val="both"/>
        <w:rPr>
          <w:rFonts w:ascii="Times New Roman" w:hAnsi="Times New Roman"/>
        </w:rPr>
      </w:pPr>
      <w:r w:rsidRPr="00F60D5B">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60D5B" w:rsidRPr="00F60D5B" w:rsidRDefault="00F60D5B" w:rsidP="00F60D5B">
      <w:pPr>
        <w:pStyle w:val="a5"/>
        <w:numPr>
          <w:ilvl w:val="0"/>
          <w:numId w:val="3"/>
        </w:numPr>
        <w:jc w:val="both"/>
        <w:rPr>
          <w:rFonts w:ascii="Times New Roman" w:hAnsi="Times New Roman"/>
        </w:rPr>
      </w:pPr>
      <w:r w:rsidRPr="00F60D5B">
        <w:rPr>
          <w:rFonts w:ascii="Times New Roman" w:hAnsi="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60D5B" w:rsidRPr="00F60D5B" w:rsidRDefault="00F60D5B" w:rsidP="00F60D5B">
      <w:pPr>
        <w:spacing w:after="0" w:line="240" w:lineRule="auto"/>
        <w:jc w:val="both"/>
        <w:rPr>
          <w:rFonts w:ascii="Times New Roman" w:hAnsi="Times New Roman"/>
          <w:i/>
          <w:sz w:val="24"/>
          <w:szCs w:val="24"/>
        </w:rPr>
      </w:pPr>
      <w:r w:rsidRPr="00F60D5B">
        <w:rPr>
          <w:rFonts w:ascii="Times New Roman" w:hAnsi="Times New Roman"/>
          <w:i/>
          <w:sz w:val="24"/>
          <w:szCs w:val="24"/>
        </w:rPr>
        <w:t>Обучающийся получит возможность научиться:</w:t>
      </w:r>
    </w:p>
    <w:p w:rsidR="00F60D5B" w:rsidRPr="00F60D5B" w:rsidRDefault="00F60D5B" w:rsidP="00F60D5B">
      <w:pPr>
        <w:pStyle w:val="a5"/>
        <w:numPr>
          <w:ilvl w:val="0"/>
          <w:numId w:val="4"/>
        </w:numPr>
        <w:jc w:val="both"/>
        <w:rPr>
          <w:rFonts w:ascii="Times New Roman" w:hAnsi="Times New Roman"/>
          <w:i/>
        </w:rPr>
      </w:pPr>
      <w:r w:rsidRPr="00F60D5B">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60D5B" w:rsidRPr="00F60D5B" w:rsidRDefault="00F60D5B" w:rsidP="00F60D5B">
      <w:pPr>
        <w:pStyle w:val="a5"/>
        <w:numPr>
          <w:ilvl w:val="0"/>
          <w:numId w:val="4"/>
        </w:numPr>
        <w:jc w:val="both"/>
        <w:rPr>
          <w:rFonts w:ascii="Times New Roman" w:hAnsi="Times New Roman"/>
          <w:i/>
        </w:rPr>
      </w:pPr>
      <w:r w:rsidRPr="00F60D5B">
        <w:rPr>
          <w:rFonts w:ascii="Times New Roman" w:hAnsi="Times New Roman"/>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60D5B" w:rsidRPr="00F60D5B" w:rsidRDefault="00F60D5B" w:rsidP="00F60D5B">
      <w:pPr>
        <w:pStyle w:val="a5"/>
        <w:numPr>
          <w:ilvl w:val="0"/>
          <w:numId w:val="4"/>
        </w:numPr>
        <w:jc w:val="both"/>
        <w:rPr>
          <w:rFonts w:ascii="Times New Roman" w:hAnsi="Times New Roman"/>
          <w:i/>
        </w:rPr>
      </w:pPr>
      <w:r w:rsidRPr="00F60D5B">
        <w:rPr>
          <w:rFonts w:ascii="Times New Roman" w:hAnsi="Times New Roman"/>
          <w:i/>
        </w:rPr>
        <w:t>воспринимать и критически оценивать информацию географического содержания в научно-популярной литературе и СМИ;</w:t>
      </w:r>
    </w:p>
    <w:p w:rsidR="00F60D5B" w:rsidRPr="00F60D5B" w:rsidRDefault="00F60D5B" w:rsidP="00F60D5B">
      <w:pPr>
        <w:pStyle w:val="a5"/>
        <w:numPr>
          <w:ilvl w:val="0"/>
          <w:numId w:val="4"/>
        </w:numPr>
        <w:jc w:val="both"/>
        <w:rPr>
          <w:rFonts w:ascii="Times New Roman" w:hAnsi="Times New Roman"/>
          <w:i/>
        </w:rPr>
      </w:pPr>
      <w:r w:rsidRPr="00F60D5B">
        <w:rPr>
          <w:rFonts w:ascii="Times New Roman" w:hAnsi="Times New Roman"/>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60D5B" w:rsidRPr="00836B8B" w:rsidRDefault="00F60D5B" w:rsidP="00F60D5B">
      <w:pPr>
        <w:spacing w:after="0" w:line="240" w:lineRule="auto"/>
        <w:jc w:val="both"/>
        <w:rPr>
          <w:rFonts w:ascii="Times New Roman" w:hAnsi="Times New Roman"/>
          <w:b/>
          <w:sz w:val="24"/>
          <w:szCs w:val="24"/>
        </w:rPr>
      </w:pPr>
      <w:r w:rsidRPr="00836B8B">
        <w:rPr>
          <w:rFonts w:ascii="Times New Roman" w:hAnsi="Times New Roman"/>
          <w:b/>
          <w:sz w:val="24"/>
          <w:szCs w:val="24"/>
        </w:rPr>
        <w:t>Население Земли</w:t>
      </w:r>
    </w:p>
    <w:p w:rsidR="00F60D5B" w:rsidRPr="00836B8B" w:rsidRDefault="00F60D5B" w:rsidP="001364C7">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F60D5B" w:rsidRPr="00836B8B" w:rsidRDefault="00F60D5B" w:rsidP="001364C7">
      <w:pPr>
        <w:pStyle w:val="a5"/>
        <w:numPr>
          <w:ilvl w:val="0"/>
          <w:numId w:val="5"/>
        </w:numPr>
        <w:jc w:val="both"/>
        <w:rPr>
          <w:rFonts w:ascii="Times New Roman" w:hAnsi="Times New Roman"/>
        </w:rPr>
      </w:pPr>
      <w:r w:rsidRPr="00836B8B">
        <w:rPr>
          <w:rFonts w:ascii="Times New Roman" w:hAnsi="Times New Roman"/>
        </w:rPr>
        <w:t>объяснять особенности адаптации человека к разным природным условиям.</w:t>
      </w:r>
    </w:p>
    <w:p w:rsidR="00F60D5B" w:rsidRPr="00836B8B" w:rsidRDefault="00F60D5B" w:rsidP="00F60D5B">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F60D5B" w:rsidRDefault="00F60D5B" w:rsidP="00F60D5B">
      <w:pPr>
        <w:pStyle w:val="a5"/>
        <w:numPr>
          <w:ilvl w:val="0"/>
          <w:numId w:val="6"/>
        </w:numPr>
        <w:jc w:val="both"/>
        <w:rPr>
          <w:rFonts w:ascii="Times New Roman" w:hAnsi="Times New Roman"/>
          <w:i/>
        </w:rPr>
      </w:pPr>
      <w:r w:rsidRPr="00836B8B">
        <w:rPr>
          <w:rFonts w:ascii="Times New Roman" w:hAnsi="Times New Roman"/>
          <w:i/>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w:t>
      </w:r>
      <w:r>
        <w:rPr>
          <w:rFonts w:ascii="Times New Roman" w:hAnsi="Times New Roman"/>
          <w:i/>
        </w:rPr>
        <w:t xml:space="preserve"> человечества, стран и регионов.</w:t>
      </w:r>
    </w:p>
    <w:p w:rsidR="00731612" w:rsidRDefault="00F60D5B" w:rsidP="00F60D5B">
      <w:pPr>
        <w:spacing w:after="0" w:line="240" w:lineRule="auto"/>
        <w:jc w:val="both"/>
        <w:rPr>
          <w:rFonts w:ascii="Times New Roman" w:hAnsi="Times New Roman"/>
          <w:b/>
          <w:sz w:val="24"/>
          <w:szCs w:val="24"/>
        </w:rPr>
      </w:pPr>
      <w:r w:rsidRPr="00836B8B">
        <w:rPr>
          <w:rFonts w:ascii="Times New Roman" w:hAnsi="Times New Roman"/>
          <w:b/>
          <w:sz w:val="24"/>
          <w:szCs w:val="24"/>
        </w:rPr>
        <w:t>Материки, океаны и страны</w:t>
      </w:r>
    </w:p>
    <w:p w:rsidR="00F60D5B" w:rsidRPr="00731612" w:rsidRDefault="00F60D5B" w:rsidP="00F60D5B">
      <w:pPr>
        <w:spacing w:after="0" w:line="240" w:lineRule="auto"/>
        <w:jc w:val="both"/>
        <w:rPr>
          <w:rFonts w:ascii="Times New Roman" w:hAnsi="Times New Roman"/>
          <w:b/>
          <w:sz w:val="24"/>
          <w:szCs w:val="24"/>
        </w:rPr>
      </w:pPr>
      <w:r w:rsidRPr="00836B8B">
        <w:rPr>
          <w:rFonts w:ascii="Times New Roman" w:hAnsi="Times New Roman"/>
          <w:sz w:val="24"/>
          <w:szCs w:val="24"/>
        </w:rPr>
        <w:t>Обучающийся научится:</w:t>
      </w:r>
    </w:p>
    <w:p w:rsidR="00F60D5B" w:rsidRPr="00836B8B" w:rsidRDefault="00F60D5B" w:rsidP="00F60D5B">
      <w:pPr>
        <w:pStyle w:val="a5"/>
        <w:numPr>
          <w:ilvl w:val="0"/>
          <w:numId w:val="7"/>
        </w:numPr>
        <w:jc w:val="both"/>
        <w:rPr>
          <w:rFonts w:ascii="Times New Roman" w:hAnsi="Times New Roman"/>
        </w:rPr>
      </w:pPr>
      <w:r w:rsidRPr="00836B8B">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60D5B" w:rsidRPr="00836B8B" w:rsidRDefault="00F60D5B" w:rsidP="00F60D5B">
      <w:pPr>
        <w:pStyle w:val="a5"/>
        <w:numPr>
          <w:ilvl w:val="0"/>
          <w:numId w:val="7"/>
        </w:numPr>
        <w:jc w:val="both"/>
        <w:rPr>
          <w:rFonts w:ascii="Times New Roman" w:hAnsi="Times New Roman"/>
        </w:rPr>
      </w:pPr>
      <w:r w:rsidRPr="00836B8B">
        <w:rPr>
          <w:rFonts w:ascii="Times New Roman" w:hAnsi="Times New Roman"/>
        </w:rPr>
        <w:t>оценивать особенности взаимодействия природы и общества в пределах отдельных территорий;</w:t>
      </w:r>
    </w:p>
    <w:p w:rsidR="00F60D5B" w:rsidRPr="00836B8B" w:rsidRDefault="00F60D5B" w:rsidP="00F60D5B">
      <w:pPr>
        <w:pStyle w:val="a5"/>
        <w:numPr>
          <w:ilvl w:val="0"/>
          <w:numId w:val="7"/>
        </w:numPr>
        <w:jc w:val="both"/>
        <w:rPr>
          <w:rFonts w:ascii="Times New Roman" w:hAnsi="Times New Roman"/>
        </w:rPr>
      </w:pPr>
      <w:r w:rsidRPr="00836B8B">
        <w:rPr>
          <w:rFonts w:ascii="Times New Roman" w:hAnsi="Times New Roman"/>
        </w:rPr>
        <w:t>описывать на карте положение и взаиморасположение географических объектов;</w:t>
      </w:r>
    </w:p>
    <w:p w:rsidR="00F60D5B" w:rsidRPr="00836B8B" w:rsidRDefault="00F60D5B" w:rsidP="00F60D5B">
      <w:pPr>
        <w:pStyle w:val="a5"/>
        <w:numPr>
          <w:ilvl w:val="0"/>
          <w:numId w:val="7"/>
        </w:numPr>
        <w:jc w:val="both"/>
        <w:rPr>
          <w:rFonts w:ascii="Times New Roman" w:hAnsi="Times New Roman"/>
        </w:rPr>
      </w:pPr>
      <w:r w:rsidRPr="00836B8B">
        <w:rPr>
          <w:rFonts w:ascii="Times New Roman" w:hAnsi="Times New Roman"/>
        </w:rPr>
        <w:t>объяснять особенности компонентов природы отдельных территорий;</w:t>
      </w:r>
    </w:p>
    <w:p w:rsidR="00F60D5B" w:rsidRPr="00836B8B" w:rsidRDefault="00F60D5B" w:rsidP="00F60D5B">
      <w:pPr>
        <w:pStyle w:val="a5"/>
        <w:numPr>
          <w:ilvl w:val="0"/>
          <w:numId w:val="7"/>
        </w:numPr>
        <w:jc w:val="both"/>
        <w:rPr>
          <w:rFonts w:ascii="Times New Roman" w:hAnsi="Times New Roman"/>
        </w:rPr>
      </w:pPr>
      <w:r w:rsidRPr="00836B8B">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60D5B" w:rsidRPr="00836B8B" w:rsidRDefault="00F60D5B" w:rsidP="00F60D5B">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F60D5B" w:rsidRPr="00CE4195" w:rsidRDefault="00F60D5B" w:rsidP="00F60D5B">
      <w:pPr>
        <w:pStyle w:val="a5"/>
        <w:numPr>
          <w:ilvl w:val="0"/>
          <w:numId w:val="8"/>
        </w:numPr>
        <w:jc w:val="both"/>
        <w:rPr>
          <w:rFonts w:ascii="Times New Roman" w:hAnsi="Times New Roman"/>
          <w:i/>
        </w:rPr>
      </w:pPr>
      <w:r w:rsidRPr="00CE4195">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F60D5B" w:rsidRPr="00CE4195" w:rsidRDefault="00F60D5B" w:rsidP="00F60D5B">
      <w:pPr>
        <w:pStyle w:val="a5"/>
        <w:numPr>
          <w:ilvl w:val="0"/>
          <w:numId w:val="8"/>
        </w:numPr>
        <w:jc w:val="both"/>
        <w:rPr>
          <w:rFonts w:ascii="Times New Roman" w:hAnsi="Times New Roman"/>
          <w:i/>
        </w:rPr>
      </w:pPr>
      <w:r w:rsidRPr="00CE4195">
        <w:rPr>
          <w:rFonts w:ascii="Times New Roman" w:hAnsi="Times New Roman"/>
          <w:i/>
        </w:rPr>
        <w:t>сопоставлять существующие в науке точки зрения о причинах происходящих глобальных изменений климата;</w:t>
      </w:r>
    </w:p>
    <w:p w:rsidR="00F60D5B" w:rsidRPr="00CE4195" w:rsidRDefault="00F60D5B" w:rsidP="00F60D5B">
      <w:pPr>
        <w:pStyle w:val="a5"/>
        <w:numPr>
          <w:ilvl w:val="0"/>
          <w:numId w:val="8"/>
        </w:numPr>
        <w:jc w:val="both"/>
        <w:rPr>
          <w:rFonts w:ascii="Times New Roman" w:hAnsi="Times New Roman"/>
          <w:i/>
        </w:rPr>
      </w:pPr>
      <w:r w:rsidRPr="00CE4195">
        <w:rPr>
          <w:rFonts w:ascii="Times New Roman" w:hAnsi="Times New Roman"/>
          <w:i/>
        </w:rPr>
        <w:t>оценить положительные и негативные последствия глобальных изменений климата для</w:t>
      </w:r>
      <w:r>
        <w:rPr>
          <w:rFonts w:ascii="Times New Roman" w:hAnsi="Times New Roman"/>
          <w:i/>
        </w:rPr>
        <w:t xml:space="preserve"> отдельных регионов и стран.</w:t>
      </w:r>
    </w:p>
    <w:p w:rsidR="00731612" w:rsidRDefault="00731612" w:rsidP="001364C7">
      <w:pPr>
        <w:pStyle w:val="Default"/>
        <w:ind w:left="720"/>
        <w:jc w:val="center"/>
        <w:rPr>
          <w:b/>
        </w:rPr>
      </w:pPr>
      <w:r w:rsidRPr="002529D0">
        <w:rPr>
          <w:b/>
        </w:rPr>
        <w:lastRenderedPageBreak/>
        <w:t>Планируем</w:t>
      </w:r>
      <w:r>
        <w:rPr>
          <w:b/>
        </w:rPr>
        <w:t>ые предметные результаты в 7</w:t>
      </w:r>
      <w:r w:rsidRPr="002529D0">
        <w:rPr>
          <w:b/>
        </w:rPr>
        <w:t xml:space="preserve"> классе</w:t>
      </w:r>
    </w:p>
    <w:p w:rsidR="00731612" w:rsidRDefault="00731612" w:rsidP="001364C7">
      <w:pPr>
        <w:spacing w:after="0" w:line="240" w:lineRule="auto"/>
        <w:rPr>
          <w:rFonts w:ascii="Times New Roman" w:hAnsi="Times New Roman"/>
          <w:b/>
          <w:sz w:val="24"/>
          <w:szCs w:val="24"/>
        </w:rPr>
      </w:pPr>
      <w:r w:rsidRPr="002529D0">
        <w:rPr>
          <w:rFonts w:ascii="Times New Roman" w:hAnsi="Times New Roman"/>
          <w:b/>
          <w:sz w:val="24"/>
          <w:szCs w:val="24"/>
        </w:rPr>
        <w:t>Источники географической информации</w:t>
      </w:r>
    </w:p>
    <w:p w:rsidR="00731612" w:rsidRPr="00C405FF" w:rsidRDefault="00731612" w:rsidP="00731612">
      <w:pPr>
        <w:spacing w:after="0" w:line="240" w:lineRule="auto"/>
        <w:jc w:val="both"/>
        <w:rPr>
          <w:rFonts w:ascii="Times New Roman" w:hAnsi="Times New Roman"/>
          <w:b/>
          <w:sz w:val="24"/>
          <w:szCs w:val="24"/>
        </w:rPr>
      </w:pPr>
      <w:r w:rsidRPr="00C405FF">
        <w:rPr>
          <w:rFonts w:ascii="Times New Roman" w:hAnsi="Times New Roman"/>
          <w:sz w:val="24"/>
          <w:szCs w:val="24"/>
        </w:rPr>
        <w:t>Обучающийся научится:</w:t>
      </w:r>
    </w:p>
    <w:p w:rsidR="00731612" w:rsidRPr="00C405FF" w:rsidRDefault="00731612" w:rsidP="00CB75FB">
      <w:pPr>
        <w:pStyle w:val="a4"/>
        <w:numPr>
          <w:ilvl w:val="0"/>
          <w:numId w:val="120"/>
        </w:numPr>
        <w:jc w:val="both"/>
        <w:rPr>
          <w:rFonts w:ascii="Times New Roman" w:hAnsi="Times New Roman"/>
          <w:b/>
          <w:szCs w:val="24"/>
        </w:rPr>
      </w:pPr>
      <w:r w:rsidRPr="00C405FF">
        <w:rPr>
          <w:rFonts w:ascii="Times New Roman" w:hAnsi="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практико-ориентировочных задач;</w:t>
      </w:r>
    </w:p>
    <w:p w:rsidR="00731612" w:rsidRPr="00C405FF" w:rsidRDefault="00731612" w:rsidP="00CB75FB">
      <w:pPr>
        <w:pStyle w:val="a4"/>
        <w:numPr>
          <w:ilvl w:val="0"/>
          <w:numId w:val="120"/>
        </w:numPr>
        <w:jc w:val="both"/>
        <w:rPr>
          <w:rFonts w:ascii="Times New Roman" w:hAnsi="Times New Roman"/>
          <w:b/>
          <w:szCs w:val="24"/>
        </w:rPr>
      </w:pPr>
      <w:r w:rsidRPr="00C405FF">
        <w:rPr>
          <w:rFonts w:ascii="Times New Roman" w:hAnsi="Times New Roman"/>
          <w:szCs w:val="24"/>
        </w:rPr>
        <w:t>анализировать, обобщать и интерпретировать географическую информацию;</w:t>
      </w:r>
    </w:p>
    <w:p w:rsidR="00731612" w:rsidRPr="00F60D5B" w:rsidRDefault="00731612" w:rsidP="00CB75FB">
      <w:pPr>
        <w:pStyle w:val="a5"/>
        <w:numPr>
          <w:ilvl w:val="0"/>
          <w:numId w:val="121"/>
        </w:numPr>
        <w:jc w:val="both"/>
        <w:rPr>
          <w:rFonts w:ascii="Times New Roman" w:hAnsi="Times New Roman"/>
          <w:b/>
        </w:rPr>
      </w:pPr>
      <w:r w:rsidRPr="00C405FF">
        <w:rPr>
          <w:rFonts w:ascii="Times New Roman" w:hAnsi="Times New Roman"/>
        </w:rPr>
        <w:t>находить и формулировать по результатам наблюдений (в т.ч. инструментальных) зависимости и закономерности;</w:t>
      </w:r>
    </w:p>
    <w:p w:rsidR="00731612" w:rsidRPr="00C405FF" w:rsidRDefault="00731612" w:rsidP="00731612">
      <w:pPr>
        <w:pStyle w:val="a4"/>
        <w:numPr>
          <w:ilvl w:val="0"/>
          <w:numId w:val="1"/>
        </w:numPr>
        <w:jc w:val="both"/>
        <w:rPr>
          <w:rFonts w:ascii="Times New Roman" w:hAnsi="Times New Roman"/>
          <w:b/>
          <w:szCs w:val="24"/>
        </w:rPr>
      </w:pPr>
      <w:r w:rsidRPr="00C405FF">
        <w:rPr>
          <w:rFonts w:ascii="Times New Roman" w:hAnsi="Times New Roman"/>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31612" w:rsidRPr="00C405FF" w:rsidRDefault="00731612" w:rsidP="00731612">
      <w:pPr>
        <w:pStyle w:val="a4"/>
        <w:numPr>
          <w:ilvl w:val="0"/>
          <w:numId w:val="1"/>
        </w:numPr>
        <w:jc w:val="both"/>
        <w:rPr>
          <w:rFonts w:ascii="Times New Roman" w:hAnsi="Times New Roman"/>
          <w:b/>
          <w:szCs w:val="24"/>
        </w:rPr>
      </w:pPr>
      <w:r w:rsidRPr="00C405FF">
        <w:rPr>
          <w:rFonts w:ascii="Times New Roman" w:hAnsi="Times New Roman"/>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31612" w:rsidRPr="00C405FF" w:rsidRDefault="00731612" w:rsidP="00731612">
      <w:pPr>
        <w:pStyle w:val="a4"/>
        <w:numPr>
          <w:ilvl w:val="0"/>
          <w:numId w:val="1"/>
        </w:numPr>
        <w:jc w:val="both"/>
        <w:rPr>
          <w:rFonts w:ascii="Times New Roman" w:hAnsi="Times New Roman"/>
          <w:b/>
          <w:szCs w:val="24"/>
        </w:rPr>
      </w:pPr>
      <w:r w:rsidRPr="00C405FF">
        <w:rPr>
          <w:rFonts w:ascii="Times New Roman" w:hAnsi="Times New Roman"/>
          <w:szCs w:val="24"/>
        </w:rPr>
        <w:t>составлять описания географических объектов, процессов и явлений с использованием разных источников географической информации;</w:t>
      </w:r>
    </w:p>
    <w:p w:rsidR="00731612" w:rsidRPr="00C405FF" w:rsidRDefault="00731612" w:rsidP="00731612">
      <w:pPr>
        <w:pStyle w:val="a4"/>
        <w:numPr>
          <w:ilvl w:val="0"/>
          <w:numId w:val="1"/>
        </w:numPr>
        <w:jc w:val="both"/>
        <w:rPr>
          <w:rFonts w:ascii="Times New Roman" w:hAnsi="Times New Roman"/>
          <w:b/>
          <w:szCs w:val="24"/>
        </w:rPr>
      </w:pPr>
      <w:r w:rsidRPr="00C405FF">
        <w:rPr>
          <w:rFonts w:ascii="Times New Roman" w:hAnsi="Times New Roman"/>
          <w:szCs w:val="24"/>
        </w:rPr>
        <w:t>представлять в различных формах географическую информацию, необходимую для решения учебных и практико-ориентировочных задач.</w:t>
      </w:r>
    </w:p>
    <w:p w:rsidR="00731612" w:rsidRDefault="00731612" w:rsidP="00731612">
      <w:pPr>
        <w:spacing w:after="0" w:line="240" w:lineRule="auto"/>
        <w:jc w:val="both"/>
        <w:rPr>
          <w:rFonts w:ascii="Times New Roman" w:hAnsi="Times New Roman"/>
          <w:i/>
          <w:sz w:val="24"/>
          <w:szCs w:val="24"/>
        </w:rPr>
      </w:pPr>
      <w:r w:rsidRPr="00C405FF">
        <w:rPr>
          <w:rFonts w:ascii="Times New Roman" w:hAnsi="Times New Roman"/>
          <w:i/>
          <w:sz w:val="24"/>
          <w:szCs w:val="24"/>
        </w:rPr>
        <w:t>Обучающийся получит возможность научиться:</w:t>
      </w:r>
    </w:p>
    <w:p w:rsidR="00731612" w:rsidRPr="00C405FF" w:rsidRDefault="00731612" w:rsidP="00731612">
      <w:pPr>
        <w:pStyle w:val="a5"/>
        <w:numPr>
          <w:ilvl w:val="0"/>
          <w:numId w:val="2"/>
        </w:numPr>
        <w:jc w:val="both"/>
        <w:rPr>
          <w:rFonts w:ascii="Times New Roman" w:hAnsi="Times New Roman"/>
          <w:i/>
        </w:rPr>
      </w:pPr>
      <w:r w:rsidRPr="00C405FF">
        <w:rPr>
          <w:rFonts w:ascii="Times New Roman" w:hAnsi="Times New Roman"/>
          <w:i/>
        </w:rPr>
        <w:t>читать космические снимки и аэ</w:t>
      </w:r>
      <w:r>
        <w:rPr>
          <w:rFonts w:ascii="Times New Roman" w:hAnsi="Times New Roman"/>
          <w:i/>
        </w:rPr>
        <w:t xml:space="preserve">рофотоснимки, планы, </w:t>
      </w:r>
      <w:r w:rsidRPr="00C405FF">
        <w:rPr>
          <w:rFonts w:ascii="Times New Roman" w:hAnsi="Times New Roman"/>
          <w:i/>
        </w:rPr>
        <w:t>географические карты;</w:t>
      </w:r>
    </w:p>
    <w:p w:rsidR="00731612" w:rsidRPr="00C405FF" w:rsidRDefault="00731612" w:rsidP="00731612">
      <w:pPr>
        <w:pStyle w:val="a5"/>
        <w:numPr>
          <w:ilvl w:val="0"/>
          <w:numId w:val="2"/>
        </w:numPr>
        <w:jc w:val="both"/>
        <w:rPr>
          <w:rFonts w:ascii="Times New Roman" w:hAnsi="Times New Roman"/>
          <w:i/>
        </w:rPr>
      </w:pPr>
      <w:r w:rsidRPr="00C405FF">
        <w:rPr>
          <w:rFonts w:ascii="Times New Roman" w:hAnsi="Times New Roman"/>
          <w:i/>
        </w:rPr>
        <w:t>создавать простейшие географические карты различного содержания;</w:t>
      </w:r>
    </w:p>
    <w:p w:rsidR="00731612" w:rsidRDefault="00731612" w:rsidP="00731612">
      <w:pPr>
        <w:pStyle w:val="a5"/>
        <w:numPr>
          <w:ilvl w:val="0"/>
          <w:numId w:val="2"/>
        </w:numPr>
        <w:jc w:val="both"/>
        <w:rPr>
          <w:rFonts w:ascii="Times New Roman" w:hAnsi="Times New Roman"/>
          <w:i/>
        </w:rPr>
      </w:pPr>
      <w:r w:rsidRPr="00C405FF">
        <w:rPr>
          <w:rFonts w:ascii="Times New Roman" w:hAnsi="Times New Roman"/>
          <w:i/>
        </w:rPr>
        <w:t>моделировать географические объекты и явления при помощи компьютерных программ.</w:t>
      </w:r>
    </w:p>
    <w:p w:rsidR="00731612" w:rsidRPr="00F60D5B" w:rsidRDefault="00731612" w:rsidP="00731612">
      <w:pPr>
        <w:spacing w:after="0" w:line="240" w:lineRule="auto"/>
        <w:jc w:val="both"/>
        <w:rPr>
          <w:rFonts w:ascii="Times New Roman" w:hAnsi="Times New Roman"/>
          <w:b/>
          <w:sz w:val="24"/>
          <w:szCs w:val="24"/>
        </w:rPr>
      </w:pPr>
      <w:r w:rsidRPr="00F60D5B">
        <w:rPr>
          <w:rFonts w:ascii="Times New Roman" w:hAnsi="Times New Roman"/>
          <w:b/>
          <w:sz w:val="24"/>
          <w:szCs w:val="24"/>
        </w:rPr>
        <w:t>Природа Земли и человек</w:t>
      </w:r>
    </w:p>
    <w:p w:rsidR="00731612" w:rsidRPr="00F60D5B" w:rsidRDefault="00731612" w:rsidP="00731612">
      <w:pPr>
        <w:spacing w:after="0" w:line="240" w:lineRule="auto"/>
        <w:jc w:val="both"/>
        <w:rPr>
          <w:rFonts w:ascii="Times New Roman" w:hAnsi="Times New Roman"/>
          <w:sz w:val="24"/>
          <w:szCs w:val="24"/>
        </w:rPr>
      </w:pPr>
      <w:r w:rsidRPr="00F60D5B">
        <w:rPr>
          <w:rFonts w:ascii="Times New Roman" w:hAnsi="Times New Roman"/>
          <w:sz w:val="24"/>
          <w:szCs w:val="24"/>
        </w:rPr>
        <w:t>Обучающийся научится:</w:t>
      </w:r>
    </w:p>
    <w:p w:rsidR="00731612" w:rsidRPr="00F60D5B" w:rsidRDefault="00731612" w:rsidP="00731612">
      <w:pPr>
        <w:pStyle w:val="a5"/>
        <w:numPr>
          <w:ilvl w:val="0"/>
          <w:numId w:val="3"/>
        </w:numPr>
        <w:jc w:val="both"/>
        <w:rPr>
          <w:rFonts w:ascii="Times New Roman" w:hAnsi="Times New Roman"/>
        </w:rPr>
      </w:pPr>
      <w:r w:rsidRPr="00F60D5B">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31612" w:rsidRPr="00F60D5B" w:rsidRDefault="00731612" w:rsidP="00731612">
      <w:pPr>
        <w:pStyle w:val="a5"/>
        <w:numPr>
          <w:ilvl w:val="0"/>
          <w:numId w:val="3"/>
        </w:numPr>
        <w:jc w:val="both"/>
        <w:rPr>
          <w:rFonts w:ascii="Times New Roman" w:hAnsi="Times New Roman"/>
        </w:rPr>
      </w:pPr>
      <w:r w:rsidRPr="00F60D5B">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31612" w:rsidRPr="00F60D5B" w:rsidRDefault="00731612" w:rsidP="00731612">
      <w:pPr>
        <w:spacing w:after="0" w:line="240" w:lineRule="auto"/>
        <w:jc w:val="both"/>
        <w:rPr>
          <w:rFonts w:ascii="Times New Roman" w:hAnsi="Times New Roman"/>
          <w:i/>
          <w:sz w:val="24"/>
          <w:szCs w:val="24"/>
        </w:rPr>
      </w:pPr>
      <w:r w:rsidRPr="00F60D5B">
        <w:rPr>
          <w:rFonts w:ascii="Times New Roman" w:hAnsi="Times New Roman"/>
          <w:i/>
          <w:sz w:val="24"/>
          <w:szCs w:val="24"/>
        </w:rPr>
        <w:t>Обучающийся получит возможность научиться:</w:t>
      </w:r>
    </w:p>
    <w:p w:rsidR="00731612" w:rsidRPr="00F60D5B" w:rsidRDefault="00731612" w:rsidP="00731612">
      <w:pPr>
        <w:pStyle w:val="a5"/>
        <w:numPr>
          <w:ilvl w:val="0"/>
          <w:numId w:val="4"/>
        </w:numPr>
        <w:jc w:val="both"/>
        <w:rPr>
          <w:rFonts w:ascii="Times New Roman" w:hAnsi="Times New Roman"/>
          <w:i/>
        </w:rPr>
      </w:pPr>
      <w:r w:rsidRPr="00F60D5B">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31612" w:rsidRPr="00F60D5B" w:rsidRDefault="00731612" w:rsidP="00731612">
      <w:pPr>
        <w:pStyle w:val="a5"/>
        <w:numPr>
          <w:ilvl w:val="0"/>
          <w:numId w:val="4"/>
        </w:numPr>
        <w:jc w:val="both"/>
        <w:rPr>
          <w:rFonts w:ascii="Times New Roman" w:hAnsi="Times New Roman"/>
          <w:i/>
        </w:rPr>
      </w:pPr>
      <w:r w:rsidRPr="00F60D5B">
        <w:rPr>
          <w:rFonts w:ascii="Times New Roman" w:hAnsi="Times New Roman"/>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31612" w:rsidRPr="00F60D5B" w:rsidRDefault="00731612" w:rsidP="00731612">
      <w:pPr>
        <w:pStyle w:val="a5"/>
        <w:numPr>
          <w:ilvl w:val="0"/>
          <w:numId w:val="4"/>
        </w:numPr>
        <w:jc w:val="both"/>
        <w:rPr>
          <w:rFonts w:ascii="Times New Roman" w:hAnsi="Times New Roman"/>
          <w:i/>
        </w:rPr>
      </w:pPr>
      <w:r w:rsidRPr="00F60D5B">
        <w:rPr>
          <w:rFonts w:ascii="Times New Roman" w:hAnsi="Times New Roman"/>
          <w:i/>
        </w:rPr>
        <w:t>воспринимать и критически оценивать информацию географического содержания в научно-популярной литературе и СМИ;</w:t>
      </w:r>
    </w:p>
    <w:p w:rsidR="00731612" w:rsidRPr="00F60D5B" w:rsidRDefault="00731612" w:rsidP="00731612">
      <w:pPr>
        <w:pStyle w:val="a5"/>
        <w:numPr>
          <w:ilvl w:val="0"/>
          <w:numId w:val="4"/>
        </w:numPr>
        <w:jc w:val="both"/>
        <w:rPr>
          <w:rFonts w:ascii="Times New Roman" w:hAnsi="Times New Roman"/>
          <w:i/>
        </w:rPr>
      </w:pPr>
      <w:r w:rsidRPr="00F60D5B">
        <w:rPr>
          <w:rFonts w:ascii="Times New Roman" w:hAnsi="Times New Roman"/>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31612" w:rsidRPr="00836B8B" w:rsidRDefault="00731612" w:rsidP="00731612">
      <w:pPr>
        <w:spacing w:after="0" w:line="240" w:lineRule="auto"/>
        <w:jc w:val="both"/>
        <w:rPr>
          <w:rFonts w:ascii="Times New Roman" w:hAnsi="Times New Roman"/>
          <w:b/>
          <w:sz w:val="24"/>
          <w:szCs w:val="24"/>
        </w:rPr>
      </w:pPr>
      <w:r w:rsidRPr="00836B8B">
        <w:rPr>
          <w:rFonts w:ascii="Times New Roman" w:hAnsi="Times New Roman"/>
          <w:b/>
          <w:sz w:val="24"/>
          <w:szCs w:val="24"/>
        </w:rPr>
        <w:t>Население Земли</w:t>
      </w:r>
    </w:p>
    <w:p w:rsidR="00731612" w:rsidRDefault="00731612" w:rsidP="00731612">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731612" w:rsidRDefault="00731612" w:rsidP="00CB75FB">
      <w:pPr>
        <w:pStyle w:val="a5"/>
        <w:numPr>
          <w:ilvl w:val="0"/>
          <w:numId w:val="123"/>
        </w:numPr>
        <w:jc w:val="both"/>
        <w:rPr>
          <w:rFonts w:ascii="Times New Roman" w:hAnsi="Times New Roman"/>
        </w:rPr>
      </w:pPr>
      <w:r>
        <w:rPr>
          <w:rFonts w:ascii="Times New Roman" w:hAnsi="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31612" w:rsidRDefault="00731612" w:rsidP="00CB75FB">
      <w:pPr>
        <w:pStyle w:val="a5"/>
        <w:numPr>
          <w:ilvl w:val="0"/>
          <w:numId w:val="123"/>
        </w:numPr>
        <w:jc w:val="both"/>
        <w:rPr>
          <w:rFonts w:ascii="Times New Roman" w:hAnsi="Times New Roman"/>
        </w:rPr>
      </w:pPr>
      <w:r>
        <w:rPr>
          <w:rFonts w:ascii="Times New Roman" w:hAnsi="Times New Roman"/>
        </w:rPr>
        <w:t>сравнивать особенности населения отдельных регионов и стран;</w:t>
      </w:r>
    </w:p>
    <w:p w:rsidR="00731612" w:rsidRPr="00731612" w:rsidRDefault="00731612" w:rsidP="00CB75FB">
      <w:pPr>
        <w:pStyle w:val="a5"/>
        <w:numPr>
          <w:ilvl w:val="0"/>
          <w:numId w:val="123"/>
        </w:numPr>
        <w:jc w:val="both"/>
        <w:rPr>
          <w:rFonts w:ascii="Times New Roman" w:hAnsi="Times New Roman"/>
        </w:rPr>
      </w:pPr>
      <w:r>
        <w:rPr>
          <w:rFonts w:ascii="Times New Roman" w:hAnsi="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31612" w:rsidRPr="00836B8B" w:rsidRDefault="00731612" w:rsidP="00731612">
      <w:pPr>
        <w:pStyle w:val="a5"/>
        <w:numPr>
          <w:ilvl w:val="0"/>
          <w:numId w:val="5"/>
        </w:numPr>
        <w:jc w:val="both"/>
        <w:rPr>
          <w:rFonts w:ascii="Times New Roman" w:hAnsi="Times New Roman"/>
        </w:rPr>
      </w:pPr>
      <w:r w:rsidRPr="00836B8B">
        <w:rPr>
          <w:rFonts w:ascii="Times New Roman" w:hAnsi="Times New Roman"/>
        </w:rPr>
        <w:t>объяснять особенности адаптации человека к разным природным условиям.</w:t>
      </w:r>
    </w:p>
    <w:p w:rsidR="00731612" w:rsidRPr="00836B8B" w:rsidRDefault="00731612" w:rsidP="00731612">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731612" w:rsidRDefault="00731612" w:rsidP="00731612">
      <w:pPr>
        <w:pStyle w:val="a5"/>
        <w:numPr>
          <w:ilvl w:val="0"/>
          <w:numId w:val="6"/>
        </w:numPr>
        <w:jc w:val="both"/>
        <w:rPr>
          <w:rFonts w:ascii="Times New Roman" w:hAnsi="Times New Roman"/>
          <w:i/>
        </w:rPr>
      </w:pPr>
      <w:r w:rsidRPr="00836B8B">
        <w:rPr>
          <w:rFonts w:ascii="Times New Roman" w:hAnsi="Times New Roman"/>
          <w:i/>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w:t>
      </w:r>
      <w:r>
        <w:rPr>
          <w:rFonts w:ascii="Times New Roman" w:hAnsi="Times New Roman"/>
          <w:i/>
        </w:rPr>
        <w:t xml:space="preserve"> человечества, стран и регионов;</w:t>
      </w:r>
    </w:p>
    <w:p w:rsidR="00731612" w:rsidRPr="00731612" w:rsidRDefault="00731612" w:rsidP="00731612">
      <w:pPr>
        <w:pStyle w:val="a5"/>
        <w:numPr>
          <w:ilvl w:val="0"/>
          <w:numId w:val="6"/>
        </w:numPr>
        <w:jc w:val="both"/>
        <w:rPr>
          <w:rFonts w:ascii="Times New Roman" w:hAnsi="Times New Roman"/>
          <w:i/>
        </w:rPr>
      </w:pPr>
      <w:r w:rsidRPr="00CE4195">
        <w:rPr>
          <w:rFonts w:ascii="Times New Roman" w:hAnsi="Times New Roman"/>
          <w:i/>
        </w:rPr>
        <w:t>самостоятельно проводить по разным источникам информации исследование, связанное с изучением населения.</w:t>
      </w:r>
    </w:p>
    <w:p w:rsidR="00731612" w:rsidRPr="00836B8B" w:rsidRDefault="00731612" w:rsidP="00731612">
      <w:pPr>
        <w:spacing w:after="0" w:line="240" w:lineRule="auto"/>
        <w:jc w:val="both"/>
        <w:rPr>
          <w:rFonts w:ascii="Times New Roman" w:hAnsi="Times New Roman"/>
          <w:b/>
          <w:sz w:val="24"/>
          <w:szCs w:val="24"/>
        </w:rPr>
      </w:pPr>
      <w:r w:rsidRPr="00836B8B">
        <w:rPr>
          <w:rFonts w:ascii="Times New Roman" w:hAnsi="Times New Roman"/>
          <w:b/>
          <w:sz w:val="24"/>
          <w:szCs w:val="24"/>
        </w:rPr>
        <w:t>Материки, океаны и страны</w:t>
      </w:r>
    </w:p>
    <w:p w:rsidR="00731612" w:rsidRPr="00836B8B" w:rsidRDefault="00731612" w:rsidP="00731612">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731612" w:rsidRDefault="00731612" w:rsidP="00731612">
      <w:pPr>
        <w:pStyle w:val="a5"/>
        <w:numPr>
          <w:ilvl w:val="0"/>
          <w:numId w:val="7"/>
        </w:numPr>
        <w:jc w:val="both"/>
        <w:rPr>
          <w:rFonts w:ascii="Times New Roman" w:hAnsi="Times New Roman"/>
        </w:rPr>
      </w:pPr>
      <w:r w:rsidRPr="00836B8B">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31612" w:rsidRPr="00731612" w:rsidRDefault="00731612" w:rsidP="00731612">
      <w:pPr>
        <w:pStyle w:val="a5"/>
        <w:numPr>
          <w:ilvl w:val="0"/>
          <w:numId w:val="7"/>
        </w:numPr>
        <w:jc w:val="both"/>
        <w:rPr>
          <w:rFonts w:ascii="Times New Roman" w:hAnsi="Times New Roman"/>
        </w:rPr>
      </w:pPr>
      <w:r>
        <w:rPr>
          <w:rFonts w:ascii="Times New Roman" w:hAnsi="Times New Roman"/>
        </w:rPr>
        <w:t>сравнивать особенности природы и населения, материальной и духовной культуры регионов и отдельных стран;</w:t>
      </w:r>
    </w:p>
    <w:p w:rsidR="00731612" w:rsidRPr="00836B8B" w:rsidRDefault="00731612" w:rsidP="00731612">
      <w:pPr>
        <w:pStyle w:val="a5"/>
        <w:numPr>
          <w:ilvl w:val="0"/>
          <w:numId w:val="7"/>
        </w:numPr>
        <w:jc w:val="both"/>
        <w:rPr>
          <w:rFonts w:ascii="Times New Roman" w:hAnsi="Times New Roman"/>
        </w:rPr>
      </w:pPr>
      <w:r w:rsidRPr="00836B8B">
        <w:rPr>
          <w:rFonts w:ascii="Times New Roman" w:hAnsi="Times New Roman"/>
        </w:rPr>
        <w:t>оценивать особенности взаимодействия природы и общества в пределах отдельных территорий;</w:t>
      </w:r>
    </w:p>
    <w:p w:rsidR="00731612" w:rsidRPr="00836B8B" w:rsidRDefault="00731612" w:rsidP="00731612">
      <w:pPr>
        <w:pStyle w:val="a5"/>
        <w:numPr>
          <w:ilvl w:val="0"/>
          <w:numId w:val="7"/>
        </w:numPr>
        <w:jc w:val="both"/>
        <w:rPr>
          <w:rFonts w:ascii="Times New Roman" w:hAnsi="Times New Roman"/>
        </w:rPr>
      </w:pPr>
      <w:r w:rsidRPr="00836B8B">
        <w:rPr>
          <w:rFonts w:ascii="Times New Roman" w:hAnsi="Times New Roman"/>
        </w:rPr>
        <w:t>описывать на карте положение и взаиморасположение географических объектов;</w:t>
      </w:r>
    </w:p>
    <w:p w:rsidR="00731612" w:rsidRPr="00836B8B" w:rsidRDefault="00731612" w:rsidP="00731612">
      <w:pPr>
        <w:pStyle w:val="a5"/>
        <w:numPr>
          <w:ilvl w:val="0"/>
          <w:numId w:val="7"/>
        </w:numPr>
        <w:jc w:val="both"/>
        <w:rPr>
          <w:rFonts w:ascii="Times New Roman" w:hAnsi="Times New Roman"/>
        </w:rPr>
      </w:pPr>
      <w:r w:rsidRPr="00836B8B">
        <w:rPr>
          <w:rFonts w:ascii="Times New Roman" w:hAnsi="Times New Roman"/>
        </w:rPr>
        <w:t>объяснять особенности компонентов природы отдельных территорий;</w:t>
      </w:r>
    </w:p>
    <w:p w:rsidR="00731612" w:rsidRPr="00836B8B" w:rsidRDefault="00731612" w:rsidP="00731612">
      <w:pPr>
        <w:pStyle w:val="a5"/>
        <w:numPr>
          <w:ilvl w:val="0"/>
          <w:numId w:val="7"/>
        </w:numPr>
        <w:jc w:val="both"/>
        <w:rPr>
          <w:rFonts w:ascii="Times New Roman" w:hAnsi="Times New Roman"/>
        </w:rPr>
      </w:pPr>
      <w:r w:rsidRPr="00836B8B">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31612" w:rsidRPr="00836B8B" w:rsidRDefault="00731612" w:rsidP="00731612">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731612" w:rsidRPr="00CE4195" w:rsidRDefault="00731612" w:rsidP="00731612">
      <w:pPr>
        <w:pStyle w:val="a5"/>
        <w:numPr>
          <w:ilvl w:val="0"/>
          <w:numId w:val="8"/>
        </w:numPr>
        <w:jc w:val="both"/>
        <w:rPr>
          <w:rFonts w:ascii="Times New Roman" w:hAnsi="Times New Roman"/>
          <w:i/>
        </w:rPr>
      </w:pPr>
      <w:r w:rsidRPr="00CE4195">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731612" w:rsidRPr="00CE4195" w:rsidRDefault="00731612" w:rsidP="00731612">
      <w:pPr>
        <w:pStyle w:val="a5"/>
        <w:numPr>
          <w:ilvl w:val="0"/>
          <w:numId w:val="8"/>
        </w:numPr>
        <w:jc w:val="both"/>
        <w:rPr>
          <w:rFonts w:ascii="Times New Roman" w:hAnsi="Times New Roman"/>
          <w:i/>
        </w:rPr>
      </w:pPr>
      <w:r w:rsidRPr="00CE4195">
        <w:rPr>
          <w:rFonts w:ascii="Times New Roman" w:hAnsi="Times New Roman"/>
          <w:i/>
        </w:rPr>
        <w:t>сопоставлять существующие в науке точки зрения о причинах происходящих глобальных изменений климата;</w:t>
      </w:r>
    </w:p>
    <w:p w:rsidR="00731612" w:rsidRDefault="00731612" w:rsidP="00731612">
      <w:pPr>
        <w:pStyle w:val="a5"/>
        <w:numPr>
          <w:ilvl w:val="0"/>
          <w:numId w:val="8"/>
        </w:numPr>
        <w:jc w:val="both"/>
        <w:rPr>
          <w:rFonts w:ascii="Times New Roman" w:hAnsi="Times New Roman"/>
          <w:i/>
        </w:rPr>
      </w:pPr>
      <w:r w:rsidRPr="00CE4195">
        <w:rPr>
          <w:rFonts w:ascii="Times New Roman" w:hAnsi="Times New Roman"/>
          <w:i/>
        </w:rPr>
        <w:t>оценить положительные и негативные последствия глобальных изменений климата для</w:t>
      </w:r>
      <w:r>
        <w:rPr>
          <w:rFonts w:ascii="Times New Roman" w:hAnsi="Times New Roman"/>
          <w:i/>
        </w:rPr>
        <w:t xml:space="preserve"> отдельных регионов и стран;</w:t>
      </w:r>
    </w:p>
    <w:p w:rsidR="008302C6" w:rsidRDefault="008302C6" w:rsidP="008302C6">
      <w:pPr>
        <w:pStyle w:val="a5"/>
        <w:numPr>
          <w:ilvl w:val="0"/>
          <w:numId w:val="8"/>
        </w:numPr>
        <w:spacing w:line="276" w:lineRule="auto"/>
        <w:rPr>
          <w:rFonts w:ascii="Times New Roman" w:hAnsi="Times New Roman"/>
          <w:i/>
        </w:rPr>
      </w:pPr>
      <w:r w:rsidRPr="00CE4195">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02C6" w:rsidRDefault="008302C6" w:rsidP="008302C6">
      <w:pPr>
        <w:pStyle w:val="Default"/>
        <w:ind w:left="720"/>
        <w:jc w:val="center"/>
        <w:rPr>
          <w:b/>
        </w:rPr>
      </w:pPr>
      <w:r w:rsidRPr="002529D0">
        <w:rPr>
          <w:b/>
        </w:rPr>
        <w:t>Планируем</w:t>
      </w:r>
      <w:r>
        <w:rPr>
          <w:b/>
        </w:rPr>
        <w:t>ые предметные результаты в 8</w:t>
      </w:r>
      <w:r w:rsidRPr="002529D0">
        <w:rPr>
          <w:b/>
        </w:rPr>
        <w:t xml:space="preserve"> классе</w:t>
      </w:r>
    </w:p>
    <w:p w:rsidR="008302C6" w:rsidRDefault="008302C6" w:rsidP="008302C6">
      <w:pPr>
        <w:spacing w:after="0" w:line="240" w:lineRule="auto"/>
        <w:jc w:val="both"/>
        <w:rPr>
          <w:rFonts w:ascii="Times New Roman" w:hAnsi="Times New Roman"/>
          <w:b/>
          <w:sz w:val="24"/>
          <w:szCs w:val="24"/>
        </w:rPr>
      </w:pPr>
      <w:r w:rsidRPr="002529D0">
        <w:rPr>
          <w:rFonts w:ascii="Times New Roman" w:hAnsi="Times New Roman"/>
          <w:b/>
          <w:sz w:val="24"/>
          <w:szCs w:val="24"/>
        </w:rPr>
        <w:t>Источники географической информации</w:t>
      </w:r>
    </w:p>
    <w:p w:rsidR="008302C6" w:rsidRPr="00C405FF" w:rsidRDefault="008302C6" w:rsidP="008302C6">
      <w:pPr>
        <w:spacing w:after="0" w:line="240" w:lineRule="auto"/>
        <w:jc w:val="both"/>
        <w:rPr>
          <w:rFonts w:ascii="Times New Roman" w:hAnsi="Times New Roman"/>
          <w:b/>
          <w:sz w:val="24"/>
          <w:szCs w:val="24"/>
        </w:rPr>
      </w:pPr>
      <w:r w:rsidRPr="00C405FF">
        <w:rPr>
          <w:rFonts w:ascii="Times New Roman" w:hAnsi="Times New Roman"/>
          <w:sz w:val="24"/>
          <w:szCs w:val="24"/>
        </w:rPr>
        <w:t>Обучающийся научится:</w:t>
      </w:r>
    </w:p>
    <w:p w:rsidR="008302C6" w:rsidRPr="00C405FF" w:rsidRDefault="008302C6" w:rsidP="00CB75FB">
      <w:pPr>
        <w:pStyle w:val="a4"/>
        <w:numPr>
          <w:ilvl w:val="0"/>
          <w:numId w:val="120"/>
        </w:numPr>
        <w:jc w:val="both"/>
        <w:rPr>
          <w:rFonts w:ascii="Times New Roman" w:hAnsi="Times New Roman"/>
          <w:b/>
          <w:szCs w:val="24"/>
        </w:rPr>
      </w:pPr>
      <w:r w:rsidRPr="00C405FF">
        <w:rPr>
          <w:rFonts w:ascii="Times New Roman" w:hAnsi="Times New Roman"/>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практико-ориентировочных задач;</w:t>
      </w:r>
    </w:p>
    <w:p w:rsidR="008302C6" w:rsidRPr="00C405FF" w:rsidRDefault="008302C6" w:rsidP="00CB75FB">
      <w:pPr>
        <w:pStyle w:val="a4"/>
        <w:numPr>
          <w:ilvl w:val="0"/>
          <w:numId w:val="120"/>
        </w:numPr>
        <w:jc w:val="both"/>
        <w:rPr>
          <w:rFonts w:ascii="Times New Roman" w:hAnsi="Times New Roman"/>
          <w:b/>
          <w:szCs w:val="24"/>
        </w:rPr>
      </w:pPr>
      <w:r w:rsidRPr="00C405FF">
        <w:rPr>
          <w:rFonts w:ascii="Times New Roman" w:hAnsi="Times New Roman"/>
          <w:szCs w:val="24"/>
        </w:rPr>
        <w:t>анализировать, обобщать и интерпретировать географическую информацию;</w:t>
      </w:r>
    </w:p>
    <w:p w:rsidR="008302C6" w:rsidRPr="00F60D5B" w:rsidRDefault="008302C6" w:rsidP="00CB75FB">
      <w:pPr>
        <w:pStyle w:val="a5"/>
        <w:numPr>
          <w:ilvl w:val="0"/>
          <w:numId w:val="121"/>
        </w:numPr>
        <w:jc w:val="both"/>
        <w:rPr>
          <w:rFonts w:ascii="Times New Roman" w:hAnsi="Times New Roman"/>
          <w:b/>
        </w:rPr>
      </w:pPr>
      <w:r w:rsidRPr="00C405FF">
        <w:rPr>
          <w:rFonts w:ascii="Times New Roman" w:hAnsi="Times New Roman"/>
        </w:rPr>
        <w:t>находить и формулировать по результатам наблюдений (в т.ч. инструментальных) зависимости и закономерности;</w:t>
      </w:r>
    </w:p>
    <w:p w:rsidR="008302C6" w:rsidRPr="00C405FF" w:rsidRDefault="008302C6" w:rsidP="008302C6">
      <w:pPr>
        <w:pStyle w:val="a4"/>
        <w:numPr>
          <w:ilvl w:val="0"/>
          <w:numId w:val="1"/>
        </w:numPr>
        <w:jc w:val="both"/>
        <w:rPr>
          <w:rFonts w:ascii="Times New Roman" w:hAnsi="Times New Roman"/>
          <w:b/>
          <w:szCs w:val="24"/>
        </w:rPr>
      </w:pPr>
      <w:r w:rsidRPr="00C405FF">
        <w:rPr>
          <w:rFonts w:ascii="Times New Roman" w:hAnsi="Times New Roman"/>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302C6" w:rsidRPr="00C405FF" w:rsidRDefault="008302C6" w:rsidP="008302C6">
      <w:pPr>
        <w:pStyle w:val="a4"/>
        <w:numPr>
          <w:ilvl w:val="0"/>
          <w:numId w:val="1"/>
        </w:numPr>
        <w:jc w:val="both"/>
        <w:rPr>
          <w:rFonts w:ascii="Times New Roman" w:hAnsi="Times New Roman"/>
          <w:b/>
          <w:szCs w:val="24"/>
        </w:rPr>
      </w:pPr>
      <w:r w:rsidRPr="00C405FF">
        <w:rPr>
          <w:rFonts w:ascii="Times New Roman" w:hAnsi="Times New Roman"/>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302C6" w:rsidRPr="00C405FF" w:rsidRDefault="008302C6" w:rsidP="008302C6">
      <w:pPr>
        <w:pStyle w:val="a4"/>
        <w:numPr>
          <w:ilvl w:val="0"/>
          <w:numId w:val="1"/>
        </w:numPr>
        <w:jc w:val="both"/>
        <w:rPr>
          <w:rFonts w:ascii="Times New Roman" w:hAnsi="Times New Roman"/>
          <w:b/>
          <w:szCs w:val="24"/>
        </w:rPr>
      </w:pPr>
      <w:r w:rsidRPr="00C405FF">
        <w:rPr>
          <w:rFonts w:ascii="Times New Roman" w:hAnsi="Times New Roman"/>
          <w:szCs w:val="24"/>
        </w:rPr>
        <w:t>составлять описания географических объектов, процессов и явлений с использованием разных источников географической информации;</w:t>
      </w:r>
    </w:p>
    <w:p w:rsidR="008302C6" w:rsidRPr="00C405FF" w:rsidRDefault="008302C6" w:rsidP="008302C6">
      <w:pPr>
        <w:pStyle w:val="a4"/>
        <w:numPr>
          <w:ilvl w:val="0"/>
          <w:numId w:val="1"/>
        </w:numPr>
        <w:jc w:val="both"/>
        <w:rPr>
          <w:rFonts w:ascii="Times New Roman" w:hAnsi="Times New Roman"/>
          <w:b/>
          <w:szCs w:val="24"/>
        </w:rPr>
      </w:pPr>
      <w:r w:rsidRPr="00C405FF">
        <w:rPr>
          <w:rFonts w:ascii="Times New Roman" w:hAnsi="Times New Roman"/>
          <w:szCs w:val="24"/>
        </w:rPr>
        <w:t>представлять в различных формах географическую информацию, необходимую для решения учебных и практико-ориентировочных задач.</w:t>
      </w:r>
    </w:p>
    <w:p w:rsidR="008302C6" w:rsidRDefault="008302C6" w:rsidP="008302C6">
      <w:pPr>
        <w:spacing w:after="0" w:line="240" w:lineRule="auto"/>
        <w:jc w:val="both"/>
        <w:rPr>
          <w:rFonts w:ascii="Times New Roman" w:hAnsi="Times New Roman"/>
          <w:i/>
          <w:sz w:val="24"/>
          <w:szCs w:val="24"/>
        </w:rPr>
      </w:pPr>
      <w:r w:rsidRPr="00C405FF">
        <w:rPr>
          <w:rFonts w:ascii="Times New Roman" w:hAnsi="Times New Roman"/>
          <w:i/>
          <w:sz w:val="24"/>
          <w:szCs w:val="24"/>
        </w:rPr>
        <w:t>Обучающийся получит возможность научиться:</w:t>
      </w:r>
    </w:p>
    <w:p w:rsidR="008302C6" w:rsidRPr="008302C6" w:rsidRDefault="008302C6" w:rsidP="00CB75FB">
      <w:pPr>
        <w:pStyle w:val="a5"/>
        <w:numPr>
          <w:ilvl w:val="0"/>
          <w:numId w:val="124"/>
        </w:numPr>
        <w:jc w:val="both"/>
        <w:rPr>
          <w:rFonts w:ascii="Times New Roman" w:hAnsi="Times New Roman"/>
          <w:i/>
        </w:rPr>
      </w:pPr>
      <w:r>
        <w:rPr>
          <w:rFonts w:ascii="Times New Roman" w:hAnsi="Times New Roman"/>
          <w:i/>
        </w:rPr>
        <w:t>ориентироваться на местности при помощи топографических карт и современных навигационных приборов;</w:t>
      </w:r>
    </w:p>
    <w:p w:rsidR="008302C6" w:rsidRPr="00C405FF" w:rsidRDefault="008302C6" w:rsidP="008302C6">
      <w:pPr>
        <w:pStyle w:val="a5"/>
        <w:numPr>
          <w:ilvl w:val="0"/>
          <w:numId w:val="2"/>
        </w:numPr>
        <w:jc w:val="both"/>
        <w:rPr>
          <w:rFonts w:ascii="Times New Roman" w:hAnsi="Times New Roman"/>
          <w:i/>
        </w:rPr>
      </w:pPr>
      <w:r w:rsidRPr="00C405FF">
        <w:rPr>
          <w:rFonts w:ascii="Times New Roman" w:hAnsi="Times New Roman"/>
          <w:i/>
        </w:rPr>
        <w:t>читать космические снимки и аэ</w:t>
      </w:r>
      <w:r>
        <w:rPr>
          <w:rFonts w:ascii="Times New Roman" w:hAnsi="Times New Roman"/>
          <w:i/>
        </w:rPr>
        <w:t xml:space="preserve">рофотоснимки, планы, </w:t>
      </w:r>
      <w:r w:rsidRPr="00C405FF">
        <w:rPr>
          <w:rFonts w:ascii="Times New Roman" w:hAnsi="Times New Roman"/>
          <w:i/>
        </w:rPr>
        <w:t>географические карты;</w:t>
      </w:r>
    </w:p>
    <w:p w:rsidR="008302C6" w:rsidRPr="00C405FF" w:rsidRDefault="008302C6" w:rsidP="008302C6">
      <w:pPr>
        <w:pStyle w:val="a5"/>
        <w:numPr>
          <w:ilvl w:val="0"/>
          <w:numId w:val="2"/>
        </w:numPr>
        <w:jc w:val="both"/>
        <w:rPr>
          <w:rFonts w:ascii="Times New Roman" w:hAnsi="Times New Roman"/>
          <w:i/>
        </w:rPr>
      </w:pPr>
      <w:r w:rsidRPr="00C405FF">
        <w:rPr>
          <w:rFonts w:ascii="Times New Roman" w:hAnsi="Times New Roman"/>
          <w:i/>
        </w:rPr>
        <w:t>создавать простейшие географические карты различного содержания;</w:t>
      </w:r>
    </w:p>
    <w:p w:rsidR="008302C6" w:rsidRDefault="008302C6" w:rsidP="008302C6">
      <w:pPr>
        <w:pStyle w:val="a5"/>
        <w:numPr>
          <w:ilvl w:val="0"/>
          <w:numId w:val="2"/>
        </w:numPr>
        <w:rPr>
          <w:rFonts w:ascii="Times New Roman" w:hAnsi="Times New Roman"/>
          <w:i/>
        </w:rPr>
      </w:pPr>
      <w:r w:rsidRPr="00C405FF">
        <w:rPr>
          <w:rFonts w:ascii="Times New Roman" w:hAnsi="Times New Roman"/>
          <w:i/>
        </w:rPr>
        <w:t>моделировать географические объекты и явления при помощи компьютерных программ.</w:t>
      </w:r>
    </w:p>
    <w:p w:rsidR="008302C6" w:rsidRPr="00F60D5B" w:rsidRDefault="008302C6" w:rsidP="008302C6">
      <w:pPr>
        <w:spacing w:after="0" w:line="240" w:lineRule="auto"/>
        <w:jc w:val="both"/>
        <w:rPr>
          <w:rFonts w:ascii="Times New Roman" w:hAnsi="Times New Roman"/>
          <w:b/>
          <w:sz w:val="24"/>
          <w:szCs w:val="24"/>
        </w:rPr>
      </w:pPr>
      <w:r w:rsidRPr="00F60D5B">
        <w:rPr>
          <w:rFonts w:ascii="Times New Roman" w:hAnsi="Times New Roman"/>
          <w:b/>
          <w:sz w:val="24"/>
          <w:szCs w:val="24"/>
        </w:rPr>
        <w:lastRenderedPageBreak/>
        <w:t>Природа Земли и человек</w:t>
      </w:r>
    </w:p>
    <w:p w:rsidR="008302C6" w:rsidRPr="00F60D5B" w:rsidRDefault="008302C6" w:rsidP="008302C6">
      <w:pPr>
        <w:spacing w:after="0" w:line="240" w:lineRule="auto"/>
        <w:jc w:val="both"/>
        <w:rPr>
          <w:rFonts w:ascii="Times New Roman" w:hAnsi="Times New Roman"/>
          <w:sz w:val="24"/>
          <w:szCs w:val="24"/>
        </w:rPr>
      </w:pPr>
      <w:r w:rsidRPr="00F60D5B">
        <w:rPr>
          <w:rFonts w:ascii="Times New Roman" w:hAnsi="Times New Roman"/>
          <w:sz w:val="24"/>
          <w:szCs w:val="24"/>
        </w:rPr>
        <w:t>Обучающийся научится:</w:t>
      </w:r>
    </w:p>
    <w:p w:rsidR="008302C6" w:rsidRPr="00F60D5B" w:rsidRDefault="008302C6" w:rsidP="008302C6">
      <w:pPr>
        <w:pStyle w:val="a5"/>
        <w:numPr>
          <w:ilvl w:val="0"/>
          <w:numId w:val="3"/>
        </w:numPr>
        <w:jc w:val="both"/>
        <w:rPr>
          <w:rFonts w:ascii="Times New Roman" w:hAnsi="Times New Roman"/>
        </w:rPr>
      </w:pPr>
      <w:r w:rsidRPr="00F60D5B">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02C6" w:rsidRDefault="008302C6" w:rsidP="008302C6">
      <w:pPr>
        <w:pStyle w:val="a5"/>
        <w:numPr>
          <w:ilvl w:val="0"/>
          <w:numId w:val="3"/>
        </w:numPr>
        <w:jc w:val="both"/>
        <w:rPr>
          <w:rFonts w:ascii="Times New Roman" w:hAnsi="Times New Roman"/>
        </w:rPr>
      </w:pPr>
      <w:r w:rsidRPr="00F60D5B">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302C6" w:rsidRDefault="008302C6" w:rsidP="008302C6">
      <w:pPr>
        <w:pStyle w:val="a5"/>
        <w:numPr>
          <w:ilvl w:val="0"/>
          <w:numId w:val="3"/>
        </w:numPr>
        <w:jc w:val="both"/>
        <w:rPr>
          <w:rFonts w:ascii="Times New Roman" w:hAnsi="Times New Roman"/>
        </w:rPr>
      </w:pPr>
      <w:r>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02C6" w:rsidRPr="008302C6" w:rsidRDefault="008302C6" w:rsidP="008302C6">
      <w:pPr>
        <w:pStyle w:val="a5"/>
        <w:numPr>
          <w:ilvl w:val="0"/>
          <w:numId w:val="3"/>
        </w:numPr>
        <w:jc w:val="both"/>
        <w:rPr>
          <w:rFonts w:ascii="Times New Roman" w:hAnsi="Times New Roman"/>
        </w:rPr>
      </w:pPr>
      <w:r>
        <w:rPr>
          <w:rFonts w:ascii="Times New Roman" w:hAnsi="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302C6" w:rsidRPr="00F60D5B" w:rsidRDefault="008302C6" w:rsidP="008302C6">
      <w:pPr>
        <w:spacing w:after="0" w:line="240" w:lineRule="auto"/>
        <w:jc w:val="both"/>
        <w:rPr>
          <w:rFonts w:ascii="Times New Roman" w:hAnsi="Times New Roman"/>
          <w:i/>
          <w:sz w:val="24"/>
          <w:szCs w:val="24"/>
        </w:rPr>
      </w:pPr>
      <w:r w:rsidRPr="00F60D5B">
        <w:rPr>
          <w:rFonts w:ascii="Times New Roman" w:hAnsi="Times New Roman"/>
          <w:i/>
          <w:sz w:val="24"/>
          <w:szCs w:val="24"/>
        </w:rPr>
        <w:t>Обучающийся получит возможность научиться:</w:t>
      </w:r>
    </w:p>
    <w:p w:rsidR="008302C6" w:rsidRPr="00F60D5B" w:rsidRDefault="008302C6" w:rsidP="008302C6">
      <w:pPr>
        <w:pStyle w:val="a5"/>
        <w:numPr>
          <w:ilvl w:val="0"/>
          <w:numId w:val="4"/>
        </w:numPr>
        <w:jc w:val="both"/>
        <w:rPr>
          <w:rFonts w:ascii="Times New Roman" w:hAnsi="Times New Roman"/>
          <w:i/>
        </w:rPr>
      </w:pPr>
      <w:r w:rsidRPr="00F60D5B">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02C6" w:rsidRPr="00F60D5B" w:rsidRDefault="008302C6" w:rsidP="008302C6">
      <w:pPr>
        <w:pStyle w:val="a5"/>
        <w:numPr>
          <w:ilvl w:val="0"/>
          <w:numId w:val="4"/>
        </w:numPr>
        <w:jc w:val="both"/>
        <w:rPr>
          <w:rFonts w:ascii="Times New Roman" w:hAnsi="Times New Roman"/>
          <w:i/>
        </w:rPr>
      </w:pPr>
      <w:r w:rsidRPr="00F60D5B">
        <w:rPr>
          <w:rFonts w:ascii="Times New Roman" w:hAnsi="Times New Roman"/>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02C6" w:rsidRPr="00F60D5B" w:rsidRDefault="008302C6" w:rsidP="008302C6">
      <w:pPr>
        <w:pStyle w:val="a5"/>
        <w:numPr>
          <w:ilvl w:val="0"/>
          <w:numId w:val="4"/>
        </w:numPr>
        <w:jc w:val="both"/>
        <w:rPr>
          <w:rFonts w:ascii="Times New Roman" w:hAnsi="Times New Roman"/>
          <w:i/>
        </w:rPr>
      </w:pPr>
      <w:r w:rsidRPr="00F60D5B">
        <w:rPr>
          <w:rFonts w:ascii="Times New Roman" w:hAnsi="Times New Roman"/>
          <w:i/>
        </w:rPr>
        <w:t>воспринимать и критически оценивать информацию географического содержания в научно-популярной литературе и СМИ;</w:t>
      </w:r>
    </w:p>
    <w:p w:rsidR="008302C6" w:rsidRPr="00F60D5B" w:rsidRDefault="008302C6" w:rsidP="008302C6">
      <w:pPr>
        <w:pStyle w:val="a5"/>
        <w:numPr>
          <w:ilvl w:val="0"/>
          <w:numId w:val="4"/>
        </w:numPr>
        <w:jc w:val="both"/>
        <w:rPr>
          <w:rFonts w:ascii="Times New Roman" w:hAnsi="Times New Roman"/>
          <w:i/>
        </w:rPr>
      </w:pPr>
      <w:r w:rsidRPr="00F60D5B">
        <w:rPr>
          <w:rFonts w:ascii="Times New Roman" w:hAnsi="Times New Roman"/>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302C6" w:rsidRPr="00836B8B" w:rsidRDefault="008302C6" w:rsidP="008302C6">
      <w:pPr>
        <w:spacing w:after="0" w:line="240" w:lineRule="auto"/>
        <w:jc w:val="both"/>
        <w:rPr>
          <w:rFonts w:ascii="Times New Roman" w:hAnsi="Times New Roman"/>
          <w:b/>
          <w:sz w:val="24"/>
          <w:szCs w:val="24"/>
        </w:rPr>
      </w:pPr>
      <w:r w:rsidRPr="00836B8B">
        <w:rPr>
          <w:rFonts w:ascii="Times New Roman" w:hAnsi="Times New Roman"/>
          <w:b/>
          <w:sz w:val="24"/>
          <w:szCs w:val="24"/>
        </w:rPr>
        <w:t>Материки, океаны и страны</w:t>
      </w:r>
    </w:p>
    <w:p w:rsidR="008302C6" w:rsidRPr="00836B8B" w:rsidRDefault="008302C6" w:rsidP="008302C6">
      <w:pPr>
        <w:spacing w:after="0" w:line="240" w:lineRule="auto"/>
        <w:jc w:val="both"/>
        <w:rPr>
          <w:rFonts w:ascii="Times New Roman" w:hAnsi="Times New Roman"/>
          <w:sz w:val="24"/>
          <w:szCs w:val="24"/>
        </w:rPr>
      </w:pPr>
      <w:r w:rsidRPr="00836B8B">
        <w:rPr>
          <w:rFonts w:ascii="Times New Roman" w:hAnsi="Times New Roman"/>
          <w:sz w:val="24"/>
          <w:szCs w:val="24"/>
        </w:rPr>
        <w:t>Обучающийся научится:</w:t>
      </w:r>
    </w:p>
    <w:p w:rsidR="008302C6" w:rsidRDefault="008302C6" w:rsidP="008302C6">
      <w:pPr>
        <w:pStyle w:val="a5"/>
        <w:numPr>
          <w:ilvl w:val="0"/>
          <w:numId w:val="7"/>
        </w:numPr>
        <w:jc w:val="both"/>
        <w:rPr>
          <w:rFonts w:ascii="Times New Roman" w:hAnsi="Times New Roman"/>
        </w:rPr>
      </w:pPr>
      <w:r w:rsidRPr="00836B8B">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302C6" w:rsidRPr="00731612" w:rsidRDefault="008302C6" w:rsidP="008302C6">
      <w:pPr>
        <w:pStyle w:val="a5"/>
        <w:numPr>
          <w:ilvl w:val="0"/>
          <w:numId w:val="7"/>
        </w:numPr>
        <w:jc w:val="both"/>
        <w:rPr>
          <w:rFonts w:ascii="Times New Roman" w:hAnsi="Times New Roman"/>
        </w:rPr>
      </w:pPr>
      <w:r>
        <w:rPr>
          <w:rFonts w:ascii="Times New Roman" w:hAnsi="Times New Roman"/>
        </w:rPr>
        <w:t>сравнивать особенности природы и населения, материальной и духовной культуры регионов и отдельных стран;</w:t>
      </w:r>
    </w:p>
    <w:p w:rsidR="008302C6" w:rsidRPr="00836B8B" w:rsidRDefault="008302C6" w:rsidP="008302C6">
      <w:pPr>
        <w:pStyle w:val="a5"/>
        <w:numPr>
          <w:ilvl w:val="0"/>
          <w:numId w:val="7"/>
        </w:numPr>
        <w:jc w:val="both"/>
        <w:rPr>
          <w:rFonts w:ascii="Times New Roman" w:hAnsi="Times New Roman"/>
        </w:rPr>
      </w:pPr>
      <w:r w:rsidRPr="00836B8B">
        <w:rPr>
          <w:rFonts w:ascii="Times New Roman" w:hAnsi="Times New Roman"/>
        </w:rPr>
        <w:t>оценивать особенности взаимодействия природы и общества в пределах отдельных территорий;</w:t>
      </w:r>
    </w:p>
    <w:p w:rsidR="008302C6" w:rsidRPr="00836B8B" w:rsidRDefault="008302C6" w:rsidP="008302C6">
      <w:pPr>
        <w:pStyle w:val="a5"/>
        <w:numPr>
          <w:ilvl w:val="0"/>
          <w:numId w:val="7"/>
        </w:numPr>
        <w:jc w:val="both"/>
        <w:rPr>
          <w:rFonts w:ascii="Times New Roman" w:hAnsi="Times New Roman"/>
        </w:rPr>
      </w:pPr>
      <w:r w:rsidRPr="00836B8B">
        <w:rPr>
          <w:rFonts w:ascii="Times New Roman" w:hAnsi="Times New Roman"/>
        </w:rPr>
        <w:t>описывать на карте положение и взаиморасположение географических объектов;</w:t>
      </w:r>
    </w:p>
    <w:p w:rsidR="008302C6" w:rsidRPr="00836B8B" w:rsidRDefault="008302C6" w:rsidP="008302C6">
      <w:pPr>
        <w:pStyle w:val="a5"/>
        <w:numPr>
          <w:ilvl w:val="0"/>
          <w:numId w:val="7"/>
        </w:numPr>
        <w:jc w:val="both"/>
        <w:rPr>
          <w:rFonts w:ascii="Times New Roman" w:hAnsi="Times New Roman"/>
        </w:rPr>
      </w:pPr>
      <w:r w:rsidRPr="00836B8B">
        <w:rPr>
          <w:rFonts w:ascii="Times New Roman" w:hAnsi="Times New Roman"/>
        </w:rPr>
        <w:t>объяснять особенности компонентов природы отдельных территорий;</w:t>
      </w:r>
    </w:p>
    <w:p w:rsidR="008302C6" w:rsidRPr="00836B8B" w:rsidRDefault="008302C6" w:rsidP="008302C6">
      <w:pPr>
        <w:pStyle w:val="a5"/>
        <w:numPr>
          <w:ilvl w:val="0"/>
          <w:numId w:val="7"/>
        </w:numPr>
        <w:jc w:val="both"/>
        <w:rPr>
          <w:rFonts w:ascii="Times New Roman" w:hAnsi="Times New Roman"/>
        </w:rPr>
      </w:pPr>
      <w:r w:rsidRPr="00836B8B">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302C6" w:rsidRPr="00836B8B" w:rsidRDefault="008302C6" w:rsidP="008302C6">
      <w:pPr>
        <w:spacing w:after="0" w:line="240" w:lineRule="auto"/>
        <w:jc w:val="both"/>
        <w:rPr>
          <w:rFonts w:ascii="Times New Roman" w:hAnsi="Times New Roman"/>
          <w:i/>
          <w:sz w:val="24"/>
          <w:szCs w:val="24"/>
        </w:rPr>
      </w:pPr>
      <w:r w:rsidRPr="00836B8B">
        <w:rPr>
          <w:rFonts w:ascii="Times New Roman" w:hAnsi="Times New Roman"/>
          <w:i/>
          <w:sz w:val="24"/>
          <w:szCs w:val="24"/>
        </w:rPr>
        <w:t>Обучающийся получит возможность научиться:</w:t>
      </w:r>
    </w:p>
    <w:p w:rsidR="008302C6" w:rsidRPr="00CE4195" w:rsidRDefault="008302C6" w:rsidP="008302C6">
      <w:pPr>
        <w:pStyle w:val="a5"/>
        <w:numPr>
          <w:ilvl w:val="0"/>
          <w:numId w:val="8"/>
        </w:numPr>
        <w:jc w:val="both"/>
        <w:rPr>
          <w:rFonts w:ascii="Times New Roman" w:hAnsi="Times New Roman"/>
          <w:i/>
        </w:rPr>
      </w:pPr>
      <w:r w:rsidRPr="00CE4195">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8302C6" w:rsidRPr="00CE4195" w:rsidRDefault="008302C6" w:rsidP="008302C6">
      <w:pPr>
        <w:pStyle w:val="a5"/>
        <w:numPr>
          <w:ilvl w:val="0"/>
          <w:numId w:val="8"/>
        </w:numPr>
        <w:jc w:val="both"/>
        <w:rPr>
          <w:rFonts w:ascii="Times New Roman" w:hAnsi="Times New Roman"/>
          <w:i/>
        </w:rPr>
      </w:pPr>
      <w:r w:rsidRPr="00CE4195">
        <w:rPr>
          <w:rFonts w:ascii="Times New Roman" w:hAnsi="Times New Roman"/>
          <w:i/>
        </w:rPr>
        <w:t>сопоставлять существующие в науке точки зрения о причинах происходящих глобальных изменений климата;</w:t>
      </w:r>
    </w:p>
    <w:p w:rsidR="008302C6" w:rsidRDefault="008302C6" w:rsidP="008302C6">
      <w:pPr>
        <w:pStyle w:val="a5"/>
        <w:numPr>
          <w:ilvl w:val="0"/>
          <w:numId w:val="8"/>
        </w:numPr>
        <w:jc w:val="both"/>
        <w:rPr>
          <w:rFonts w:ascii="Times New Roman" w:hAnsi="Times New Roman"/>
          <w:i/>
        </w:rPr>
      </w:pPr>
      <w:r w:rsidRPr="00CE4195">
        <w:rPr>
          <w:rFonts w:ascii="Times New Roman" w:hAnsi="Times New Roman"/>
          <w:i/>
        </w:rPr>
        <w:t>оценить положительные и негативные последствия глобальных изменений климата для</w:t>
      </w:r>
      <w:r>
        <w:rPr>
          <w:rFonts w:ascii="Times New Roman" w:hAnsi="Times New Roman"/>
          <w:i/>
        </w:rPr>
        <w:t xml:space="preserve"> отдельных регионов и стран;</w:t>
      </w:r>
    </w:p>
    <w:p w:rsidR="008302C6" w:rsidRPr="008302C6" w:rsidRDefault="008302C6" w:rsidP="008302C6">
      <w:pPr>
        <w:pStyle w:val="a5"/>
        <w:numPr>
          <w:ilvl w:val="0"/>
          <w:numId w:val="8"/>
        </w:numPr>
        <w:spacing w:line="276" w:lineRule="auto"/>
        <w:rPr>
          <w:rFonts w:ascii="Times New Roman" w:hAnsi="Times New Roman"/>
          <w:i/>
        </w:rPr>
      </w:pPr>
      <w:r w:rsidRPr="00CE4195">
        <w:rPr>
          <w:rFonts w:ascii="Times New Roman" w:hAnsi="Times New Roman"/>
          <w:i/>
        </w:rPr>
        <w:t xml:space="preserve">объяснять закономерности размещения населения и хозяйства отдельных территорий в </w:t>
      </w:r>
      <w:r w:rsidRPr="008302C6">
        <w:rPr>
          <w:rFonts w:ascii="Times New Roman" w:hAnsi="Times New Roman"/>
          <w:i/>
        </w:rPr>
        <w:t>связи с природными и социально-экономическими факторами.</w:t>
      </w:r>
    </w:p>
    <w:p w:rsidR="008302C6" w:rsidRPr="008302C6" w:rsidRDefault="008302C6" w:rsidP="008302C6">
      <w:pPr>
        <w:spacing w:after="0" w:line="240" w:lineRule="auto"/>
        <w:jc w:val="both"/>
        <w:rPr>
          <w:rFonts w:ascii="Times New Roman" w:hAnsi="Times New Roman"/>
          <w:b/>
          <w:sz w:val="24"/>
          <w:szCs w:val="24"/>
        </w:rPr>
      </w:pPr>
      <w:r w:rsidRPr="008302C6">
        <w:rPr>
          <w:rFonts w:ascii="Times New Roman" w:hAnsi="Times New Roman"/>
          <w:b/>
          <w:sz w:val="24"/>
          <w:szCs w:val="24"/>
        </w:rPr>
        <w:t>Особенности географического положения России</w:t>
      </w:r>
    </w:p>
    <w:p w:rsidR="008302C6" w:rsidRPr="008302C6" w:rsidRDefault="008302C6" w:rsidP="008302C6">
      <w:pPr>
        <w:spacing w:after="0" w:line="240" w:lineRule="auto"/>
        <w:jc w:val="both"/>
        <w:rPr>
          <w:rFonts w:ascii="Times New Roman" w:hAnsi="Times New Roman"/>
          <w:sz w:val="24"/>
          <w:szCs w:val="24"/>
        </w:rPr>
      </w:pPr>
      <w:r w:rsidRPr="008302C6">
        <w:rPr>
          <w:rFonts w:ascii="Times New Roman" w:hAnsi="Times New Roman"/>
          <w:sz w:val="24"/>
          <w:szCs w:val="24"/>
        </w:rPr>
        <w:t>Обучающийся научится:</w:t>
      </w:r>
    </w:p>
    <w:p w:rsidR="008302C6" w:rsidRPr="008302C6" w:rsidRDefault="008302C6" w:rsidP="00CB75FB">
      <w:pPr>
        <w:pStyle w:val="a5"/>
        <w:numPr>
          <w:ilvl w:val="0"/>
          <w:numId w:val="125"/>
        </w:numPr>
        <w:jc w:val="both"/>
        <w:rPr>
          <w:rFonts w:ascii="Times New Roman" w:hAnsi="Times New Roman"/>
        </w:rPr>
      </w:pPr>
      <w:r w:rsidRPr="008302C6">
        <w:rPr>
          <w:rFonts w:ascii="Times New Roman" w:hAnsi="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302C6" w:rsidRPr="008302C6" w:rsidRDefault="008302C6" w:rsidP="00CB75FB">
      <w:pPr>
        <w:pStyle w:val="a5"/>
        <w:numPr>
          <w:ilvl w:val="0"/>
          <w:numId w:val="125"/>
        </w:numPr>
        <w:jc w:val="both"/>
        <w:rPr>
          <w:rFonts w:ascii="Times New Roman" w:hAnsi="Times New Roman"/>
        </w:rPr>
      </w:pPr>
      <w:r w:rsidRPr="008302C6">
        <w:rPr>
          <w:rFonts w:ascii="Times New Roman" w:hAnsi="Times New Roman"/>
        </w:rPr>
        <w:t>оценивать воздействие географического положения России ее отдельных частей на особенности природы, жизнь и хозяйственную деятельность населения;</w:t>
      </w:r>
    </w:p>
    <w:p w:rsidR="008302C6" w:rsidRPr="008302C6" w:rsidRDefault="008302C6" w:rsidP="00CB75FB">
      <w:pPr>
        <w:pStyle w:val="a5"/>
        <w:numPr>
          <w:ilvl w:val="0"/>
          <w:numId w:val="125"/>
        </w:numPr>
        <w:jc w:val="both"/>
        <w:rPr>
          <w:rFonts w:ascii="Times New Roman" w:hAnsi="Times New Roman"/>
        </w:rPr>
      </w:pPr>
      <w:r w:rsidRPr="008302C6">
        <w:rPr>
          <w:rFonts w:ascii="Times New Roman" w:hAnsi="Times New Roman"/>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302C6" w:rsidRPr="008302C6" w:rsidRDefault="008302C6" w:rsidP="008302C6">
      <w:pPr>
        <w:spacing w:after="0" w:line="240" w:lineRule="auto"/>
        <w:jc w:val="both"/>
        <w:rPr>
          <w:rFonts w:ascii="Times New Roman" w:hAnsi="Times New Roman"/>
          <w:i/>
          <w:sz w:val="24"/>
          <w:szCs w:val="24"/>
        </w:rPr>
      </w:pPr>
      <w:r w:rsidRPr="008302C6">
        <w:rPr>
          <w:rFonts w:ascii="Times New Roman" w:hAnsi="Times New Roman"/>
          <w:i/>
          <w:sz w:val="24"/>
          <w:szCs w:val="24"/>
        </w:rPr>
        <w:t>Обучающийся получит возможность научиться:</w:t>
      </w:r>
    </w:p>
    <w:p w:rsidR="008302C6" w:rsidRPr="008302C6" w:rsidRDefault="008302C6" w:rsidP="008302C6">
      <w:pPr>
        <w:pStyle w:val="a5"/>
        <w:numPr>
          <w:ilvl w:val="0"/>
          <w:numId w:val="10"/>
        </w:numPr>
        <w:jc w:val="both"/>
        <w:rPr>
          <w:rFonts w:ascii="Times New Roman" w:hAnsi="Times New Roman"/>
          <w:i/>
        </w:rPr>
      </w:pPr>
      <w:r w:rsidRPr="008302C6">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геоэкономическими процессами, а также развитием глобальной коммуникационной системы.</w:t>
      </w:r>
    </w:p>
    <w:p w:rsidR="008302C6" w:rsidRPr="008302C6" w:rsidRDefault="008302C6" w:rsidP="008302C6">
      <w:pPr>
        <w:spacing w:after="0" w:line="240" w:lineRule="auto"/>
        <w:jc w:val="both"/>
        <w:rPr>
          <w:rFonts w:ascii="Times New Roman" w:hAnsi="Times New Roman"/>
          <w:b/>
          <w:sz w:val="24"/>
          <w:szCs w:val="24"/>
        </w:rPr>
      </w:pPr>
      <w:r w:rsidRPr="008302C6">
        <w:rPr>
          <w:rFonts w:ascii="Times New Roman" w:hAnsi="Times New Roman"/>
          <w:b/>
          <w:sz w:val="24"/>
          <w:szCs w:val="24"/>
        </w:rPr>
        <w:t>Природа России</w:t>
      </w:r>
    </w:p>
    <w:p w:rsidR="008302C6" w:rsidRPr="008302C6" w:rsidRDefault="008302C6" w:rsidP="008302C6">
      <w:pPr>
        <w:spacing w:after="0" w:line="240" w:lineRule="auto"/>
        <w:jc w:val="both"/>
        <w:rPr>
          <w:rFonts w:ascii="Times New Roman" w:hAnsi="Times New Roman"/>
          <w:sz w:val="24"/>
          <w:szCs w:val="24"/>
        </w:rPr>
      </w:pPr>
      <w:r w:rsidRPr="008302C6">
        <w:rPr>
          <w:rFonts w:ascii="Times New Roman" w:hAnsi="Times New Roman"/>
          <w:sz w:val="24"/>
          <w:szCs w:val="24"/>
        </w:rPr>
        <w:t>Обучающийся научится:</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различать географические процессы и явления, определяющие особенности природы страны и отдельных регионов;</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сравнивать особенности природы отдельных регионов страны;</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оценивать особенности взаимодействия природы и общества в пределах отдельных территорий;</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описывать положение на карте и взаиморасположение географических объектов;</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объяснять особенности компонентов природы отдельных частей страны;</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оценивать природные условия и обеспеченность природными ресурсами отдельных территорий России;</w:t>
      </w:r>
    </w:p>
    <w:p w:rsidR="008302C6" w:rsidRPr="008302C6" w:rsidRDefault="008302C6" w:rsidP="008302C6">
      <w:pPr>
        <w:pStyle w:val="a5"/>
        <w:numPr>
          <w:ilvl w:val="0"/>
          <w:numId w:val="10"/>
        </w:numPr>
        <w:jc w:val="both"/>
        <w:rPr>
          <w:rFonts w:ascii="Times New Roman" w:hAnsi="Times New Roman"/>
        </w:rPr>
      </w:pPr>
      <w:r w:rsidRPr="008302C6">
        <w:rPr>
          <w:rFonts w:ascii="Times New Roman" w:hAnsi="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302C6" w:rsidRDefault="008302C6" w:rsidP="008302C6">
      <w:pPr>
        <w:spacing w:after="0" w:line="240" w:lineRule="auto"/>
        <w:jc w:val="both"/>
        <w:rPr>
          <w:rFonts w:ascii="Times New Roman" w:hAnsi="Times New Roman"/>
          <w:i/>
        </w:rPr>
      </w:pPr>
      <w:r w:rsidRPr="008302C6">
        <w:rPr>
          <w:rFonts w:ascii="Times New Roman" w:hAnsi="Times New Roman"/>
          <w:i/>
        </w:rPr>
        <w:t>Обучающийся получит возможность научиться:</w:t>
      </w:r>
    </w:p>
    <w:p w:rsidR="008302C6" w:rsidRDefault="008302C6" w:rsidP="00CB75FB">
      <w:pPr>
        <w:pStyle w:val="a5"/>
        <w:numPr>
          <w:ilvl w:val="0"/>
          <w:numId w:val="126"/>
        </w:numPr>
        <w:jc w:val="both"/>
        <w:rPr>
          <w:rFonts w:ascii="Times New Roman" w:hAnsi="Times New Roman"/>
          <w:i/>
        </w:rPr>
      </w:pPr>
      <w:r>
        <w:rPr>
          <w:rFonts w:ascii="Times New Roman" w:hAnsi="Times New Roman"/>
          <w:i/>
        </w:rPr>
        <w:t>оценивать возможные последствия изменений климата отдельных территорий страны, связанных с  глобальными изменениями климата;</w:t>
      </w:r>
    </w:p>
    <w:p w:rsidR="008302C6" w:rsidRDefault="008302C6" w:rsidP="00CB75FB">
      <w:pPr>
        <w:pStyle w:val="a5"/>
        <w:numPr>
          <w:ilvl w:val="0"/>
          <w:numId w:val="126"/>
        </w:numPr>
        <w:jc w:val="both"/>
        <w:rPr>
          <w:rFonts w:ascii="Times New Roman" w:hAnsi="Times New Roman"/>
          <w:i/>
        </w:rPr>
      </w:pPr>
      <w:r>
        <w:rPr>
          <w:rFonts w:ascii="Times New Roman" w:hAnsi="Times New Roman"/>
          <w:i/>
        </w:rPr>
        <w:t>делать прогнозы трансформации географических систем и комплексов в результате изменения их компонентов.</w:t>
      </w:r>
    </w:p>
    <w:p w:rsidR="008302C6" w:rsidRPr="00717694" w:rsidRDefault="008302C6" w:rsidP="00717694">
      <w:pPr>
        <w:spacing w:after="0" w:line="240" w:lineRule="auto"/>
        <w:jc w:val="both"/>
        <w:rPr>
          <w:rFonts w:ascii="Times New Roman" w:hAnsi="Times New Roman"/>
          <w:b/>
          <w:sz w:val="24"/>
          <w:szCs w:val="24"/>
        </w:rPr>
      </w:pPr>
      <w:r w:rsidRPr="00717694">
        <w:rPr>
          <w:rFonts w:ascii="Times New Roman" w:hAnsi="Times New Roman"/>
          <w:b/>
          <w:sz w:val="24"/>
          <w:szCs w:val="24"/>
        </w:rPr>
        <w:t>Районы России</w:t>
      </w:r>
    </w:p>
    <w:p w:rsidR="00717694" w:rsidRDefault="00717694" w:rsidP="00717694">
      <w:pPr>
        <w:spacing w:after="0" w:line="240" w:lineRule="auto"/>
        <w:jc w:val="both"/>
        <w:rPr>
          <w:rFonts w:ascii="Times New Roman" w:hAnsi="Times New Roman"/>
          <w:sz w:val="24"/>
          <w:szCs w:val="24"/>
        </w:rPr>
      </w:pPr>
      <w:r w:rsidRPr="00717694">
        <w:rPr>
          <w:rFonts w:ascii="Times New Roman" w:hAnsi="Times New Roman"/>
          <w:sz w:val="24"/>
          <w:szCs w:val="24"/>
        </w:rPr>
        <w:t>Обучающийся научится:</w:t>
      </w:r>
    </w:p>
    <w:p w:rsidR="00717694" w:rsidRDefault="00717694" w:rsidP="00CB75FB">
      <w:pPr>
        <w:pStyle w:val="a5"/>
        <w:numPr>
          <w:ilvl w:val="0"/>
          <w:numId w:val="127"/>
        </w:numPr>
        <w:jc w:val="both"/>
        <w:rPr>
          <w:rFonts w:ascii="Times New Roman" w:hAnsi="Times New Roman"/>
        </w:rPr>
      </w:pPr>
      <w:r>
        <w:rPr>
          <w:rFonts w:ascii="Times New Roman" w:hAnsi="Times New Roman"/>
        </w:rPr>
        <w:t>объяснять особенности природы географических районов страны;</w:t>
      </w:r>
    </w:p>
    <w:p w:rsidR="00717694" w:rsidRDefault="00717694" w:rsidP="00CB75FB">
      <w:pPr>
        <w:pStyle w:val="a5"/>
        <w:numPr>
          <w:ilvl w:val="0"/>
          <w:numId w:val="127"/>
        </w:numPr>
        <w:jc w:val="both"/>
        <w:rPr>
          <w:rFonts w:ascii="Times New Roman" w:hAnsi="Times New Roman"/>
        </w:rPr>
      </w:pPr>
      <w:r>
        <w:rPr>
          <w:rFonts w:ascii="Times New Roman" w:hAnsi="Times New Roman"/>
        </w:rPr>
        <w:t>сравнивать особенности природы отдельных регионов страны;</w:t>
      </w:r>
    </w:p>
    <w:p w:rsidR="00717694" w:rsidRPr="00327921" w:rsidRDefault="00717694" w:rsidP="00CB75FB">
      <w:pPr>
        <w:pStyle w:val="a5"/>
        <w:numPr>
          <w:ilvl w:val="0"/>
          <w:numId w:val="127"/>
        </w:numPr>
        <w:jc w:val="both"/>
        <w:rPr>
          <w:rFonts w:ascii="Times New Roman" w:hAnsi="Times New Roman"/>
        </w:rPr>
      </w:pPr>
      <w:r>
        <w:rPr>
          <w:rFonts w:ascii="Times New Roman" w:hAnsi="Times New Roman"/>
        </w:rPr>
        <w:t>оценивать районы России с точки зрения особенностей природных и экологических факторов и процессов.</w:t>
      </w:r>
    </w:p>
    <w:p w:rsidR="00717694" w:rsidRDefault="00717694" w:rsidP="00717694">
      <w:pPr>
        <w:spacing w:after="0" w:line="240" w:lineRule="auto"/>
        <w:jc w:val="both"/>
        <w:rPr>
          <w:rFonts w:ascii="Times New Roman" w:hAnsi="Times New Roman"/>
          <w:i/>
        </w:rPr>
      </w:pPr>
      <w:r w:rsidRPr="00717694">
        <w:rPr>
          <w:rFonts w:ascii="Times New Roman" w:hAnsi="Times New Roman"/>
          <w:i/>
        </w:rPr>
        <w:t>Обучающийся получит возможность научиться:</w:t>
      </w:r>
    </w:p>
    <w:p w:rsidR="00717694" w:rsidRDefault="00717694" w:rsidP="00CB75FB">
      <w:pPr>
        <w:pStyle w:val="a5"/>
        <w:numPr>
          <w:ilvl w:val="0"/>
          <w:numId w:val="128"/>
        </w:numPr>
        <w:jc w:val="both"/>
        <w:rPr>
          <w:rFonts w:ascii="Times New Roman" w:hAnsi="Times New Roman"/>
          <w:i/>
        </w:rPr>
      </w:pPr>
      <w:r>
        <w:rPr>
          <w:rFonts w:ascii="Times New Roman" w:hAnsi="Times New Roman"/>
          <w:i/>
        </w:rPr>
        <w:t>составлять комплексные географические характеристики районов разного ранга;</w:t>
      </w:r>
    </w:p>
    <w:p w:rsidR="00717694" w:rsidRDefault="00717694" w:rsidP="00CB75FB">
      <w:pPr>
        <w:pStyle w:val="a5"/>
        <w:numPr>
          <w:ilvl w:val="0"/>
          <w:numId w:val="128"/>
        </w:numPr>
        <w:jc w:val="both"/>
        <w:rPr>
          <w:rFonts w:ascii="Times New Roman" w:hAnsi="Times New Roman"/>
          <w:i/>
        </w:rPr>
      </w:pPr>
      <w:r>
        <w:rPr>
          <w:rFonts w:ascii="Times New Roman" w:hAnsi="Times New Roman"/>
          <w:i/>
        </w:rPr>
        <w:t>самостоятельно проводить по разным источникам информации исследования, связанные с изучением природы географических районов и их частей;</w:t>
      </w:r>
    </w:p>
    <w:p w:rsidR="00717694" w:rsidRDefault="00717694" w:rsidP="00CB75FB">
      <w:pPr>
        <w:pStyle w:val="a5"/>
        <w:numPr>
          <w:ilvl w:val="0"/>
          <w:numId w:val="128"/>
        </w:numPr>
        <w:jc w:val="both"/>
        <w:rPr>
          <w:rFonts w:ascii="Times New Roman" w:hAnsi="Times New Roman"/>
          <w:i/>
        </w:rPr>
      </w:pPr>
      <w:r>
        <w:rPr>
          <w:rFonts w:ascii="Times New Roman" w:hAnsi="Times New Roman"/>
          <w:i/>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17694" w:rsidRDefault="00717694" w:rsidP="00CB75FB">
      <w:pPr>
        <w:pStyle w:val="a5"/>
        <w:numPr>
          <w:ilvl w:val="0"/>
          <w:numId w:val="128"/>
        </w:numPr>
        <w:jc w:val="both"/>
        <w:rPr>
          <w:rFonts w:ascii="Times New Roman" w:hAnsi="Times New Roman"/>
          <w:i/>
        </w:rPr>
      </w:pPr>
      <w:r>
        <w:rPr>
          <w:rFonts w:ascii="Times New Roman" w:hAnsi="Times New Roman"/>
          <w:i/>
        </w:rPr>
        <w:t>оценивать перспективы развития регионов;</w:t>
      </w:r>
    </w:p>
    <w:p w:rsidR="00717694" w:rsidRDefault="00717694" w:rsidP="00CB75FB">
      <w:pPr>
        <w:pStyle w:val="a5"/>
        <w:numPr>
          <w:ilvl w:val="0"/>
          <w:numId w:val="128"/>
        </w:numPr>
        <w:jc w:val="both"/>
        <w:rPr>
          <w:rFonts w:ascii="Times New Roman" w:hAnsi="Times New Roman"/>
          <w:i/>
        </w:rPr>
      </w:pPr>
      <w:r>
        <w:rPr>
          <w:rFonts w:ascii="Times New Roman" w:hAnsi="Times New Roman"/>
          <w:i/>
        </w:rPr>
        <w:t>выбирать критерии для сравнения, сопоставления, оценки и классификации природных, геоэкологических явлений и процессов на территории России.</w:t>
      </w:r>
    </w:p>
    <w:p w:rsidR="00717694" w:rsidRDefault="00717694" w:rsidP="00717694">
      <w:pPr>
        <w:pStyle w:val="Default"/>
        <w:ind w:left="720"/>
        <w:jc w:val="center"/>
        <w:rPr>
          <w:b/>
        </w:rPr>
      </w:pPr>
      <w:r w:rsidRPr="002529D0">
        <w:rPr>
          <w:b/>
        </w:rPr>
        <w:t>Планируем</w:t>
      </w:r>
      <w:r>
        <w:rPr>
          <w:b/>
        </w:rPr>
        <w:t xml:space="preserve">ые предметные результаты в 9 </w:t>
      </w:r>
      <w:r w:rsidRPr="002529D0">
        <w:rPr>
          <w:b/>
        </w:rPr>
        <w:t>классе</w:t>
      </w:r>
    </w:p>
    <w:p w:rsidR="00717694" w:rsidRPr="00717694" w:rsidRDefault="00717694" w:rsidP="00717694">
      <w:pPr>
        <w:spacing w:after="0" w:line="240" w:lineRule="auto"/>
        <w:jc w:val="both"/>
        <w:rPr>
          <w:rFonts w:ascii="Times New Roman" w:hAnsi="Times New Roman"/>
          <w:b/>
          <w:sz w:val="24"/>
          <w:szCs w:val="24"/>
        </w:rPr>
      </w:pPr>
      <w:r w:rsidRPr="00717694">
        <w:rPr>
          <w:rFonts w:ascii="Times New Roman" w:hAnsi="Times New Roman"/>
          <w:b/>
          <w:sz w:val="24"/>
          <w:szCs w:val="24"/>
        </w:rPr>
        <w:t>Источники географической информации</w:t>
      </w:r>
    </w:p>
    <w:p w:rsidR="00717694" w:rsidRPr="00717694" w:rsidRDefault="00717694" w:rsidP="00717694">
      <w:pPr>
        <w:spacing w:after="0" w:line="240" w:lineRule="auto"/>
        <w:jc w:val="both"/>
        <w:rPr>
          <w:rFonts w:ascii="Times New Roman" w:hAnsi="Times New Roman"/>
          <w:sz w:val="24"/>
          <w:szCs w:val="24"/>
        </w:rPr>
      </w:pPr>
      <w:r w:rsidRPr="00717694">
        <w:rPr>
          <w:rFonts w:ascii="Times New Roman" w:hAnsi="Times New Roman"/>
          <w:sz w:val="24"/>
          <w:szCs w:val="24"/>
        </w:rPr>
        <w:t>Выпускник научится:</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практико-ориентировочных задач;</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t>анализировать, обобщать и интерпретировать географическую информацию;</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t>находить и формулировать по результатам наблюдений (в т.ч. инструментальных) зависимости и закономерности;</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17694" w:rsidRPr="000A6D08" w:rsidRDefault="00717694" w:rsidP="00717694">
      <w:pPr>
        <w:pStyle w:val="a5"/>
        <w:numPr>
          <w:ilvl w:val="0"/>
          <w:numId w:val="1"/>
        </w:numPr>
        <w:jc w:val="both"/>
        <w:rPr>
          <w:rFonts w:ascii="Times New Roman" w:hAnsi="Times New Roman"/>
          <w:b/>
        </w:rPr>
      </w:pPr>
      <w:r>
        <w:rPr>
          <w:rFonts w:ascii="Times New Roman" w:hAnsi="Times New Roman"/>
        </w:rPr>
        <w:t>составлять описания географических объектов, процессов и явлений с использованием разных источников географической информации;</w:t>
      </w:r>
    </w:p>
    <w:p w:rsidR="00717694" w:rsidRPr="00FD4B18" w:rsidRDefault="00717694" w:rsidP="00717694">
      <w:pPr>
        <w:pStyle w:val="a5"/>
        <w:numPr>
          <w:ilvl w:val="0"/>
          <w:numId w:val="1"/>
        </w:numPr>
        <w:jc w:val="both"/>
        <w:rPr>
          <w:rFonts w:ascii="Times New Roman" w:hAnsi="Times New Roman"/>
          <w:b/>
        </w:rPr>
      </w:pPr>
      <w:r>
        <w:rPr>
          <w:rFonts w:ascii="Times New Roman" w:hAnsi="Times New Roman"/>
        </w:rPr>
        <w:t>представлять в различных формах географическую информацию, необходимую для решения учебных и практико-ориентировочных задач.</w:t>
      </w:r>
    </w:p>
    <w:p w:rsidR="00717694" w:rsidRPr="00717694" w:rsidRDefault="00717694" w:rsidP="00717694">
      <w:pPr>
        <w:spacing w:after="0" w:line="240" w:lineRule="auto"/>
        <w:jc w:val="both"/>
        <w:rPr>
          <w:rFonts w:ascii="Times New Roman" w:hAnsi="Times New Roman"/>
          <w:i/>
          <w:sz w:val="24"/>
          <w:szCs w:val="24"/>
        </w:rPr>
      </w:pPr>
      <w:r w:rsidRPr="00717694">
        <w:rPr>
          <w:rFonts w:ascii="Times New Roman" w:hAnsi="Times New Roman"/>
          <w:i/>
          <w:sz w:val="24"/>
          <w:szCs w:val="24"/>
        </w:rPr>
        <w:t>Выпускник получит возможность научиться:</w:t>
      </w:r>
    </w:p>
    <w:p w:rsidR="00717694" w:rsidRPr="00717694" w:rsidRDefault="00717694" w:rsidP="00717694">
      <w:pPr>
        <w:pStyle w:val="a5"/>
        <w:numPr>
          <w:ilvl w:val="0"/>
          <w:numId w:val="2"/>
        </w:numPr>
        <w:jc w:val="both"/>
        <w:rPr>
          <w:rFonts w:ascii="Times New Roman" w:hAnsi="Times New Roman"/>
          <w:i/>
        </w:rPr>
      </w:pPr>
      <w:r w:rsidRPr="00717694">
        <w:rPr>
          <w:rFonts w:ascii="Times New Roman" w:hAnsi="Times New Roman"/>
          <w:i/>
        </w:rPr>
        <w:t>ориентироваться на местности при помощи топографических карт и современных навигационных приборов;</w:t>
      </w:r>
    </w:p>
    <w:p w:rsidR="00717694" w:rsidRPr="00717694" w:rsidRDefault="00717694" w:rsidP="00717694">
      <w:pPr>
        <w:pStyle w:val="a5"/>
        <w:numPr>
          <w:ilvl w:val="0"/>
          <w:numId w:val="2"/>
        </w:numPr>
        <w:jc w:val="both"/>
        <w:rPr>
          <w:rFonts w:ascii="Times New Roman" w:hAnsi="Times New Roman"/>
          <w:i/>
        </w:rPr>
      </w:pPr>
      <w:r w:rsidRPr="00717694">
        <w:rPr>
          <w:rFonts w:ascii="Times New Roman" w:hAnsi="Times New Roman"/>
          <w:i/>
        </w:rPr>
        <w:t>читать космические снимки и аэрофотоснимки, планы местности и географические карты;</w:t>
      </w:r>
    </w:p>
    <w:p w:rsidR="00717694" w:rsidRPr="00717694" w:rsidRDefault="00717694" w:rsidP="00717694">
      <w:pPr>
        <w:pStyle w:val="a5"/>
        <w:numPr>
          <w:ilvl w:val="0"/>
          <w:numId w:val="2"/>
        </w:numPr>
        <w:jc w:val="both"/>
        <w:rPr>
          <w:rFonts w:ascii="Times New Roman" w:hAnsi="Times New Roman"/>
          <w:i/>
        </w:rPr>
      </w:pPr>
      <w:r w:rsidRPr="00717694">
        <w:rPr>
          <w:rFonts w:ascii="Times New Roman" w:hAnsi="Times New Roman"/>
          <w:i/>
        </w:rPr>
        <w:t>строить простые планы местности;</w:t>
      </w:r>
    </w:p>
    <w:p w:rsidR="00717694" w:rsidRPr="00717694" w:rsidRDefault="00717694" w:rsidP="00717694">
      <w:pPr>
        <w:pStyle w:val="a5"/>
        <w:numPr>
          <w:ilvl w:val="0"/>
          <w:numId w:val="2"/>
        </w:numPr>
        <w:jc w:val="both"/>
        <w:rPr>
          <w:rFonts w:ascii="Times New Roman" w:hAnsi="Times New Roman"/>
          <w:i/>
        </w:rPr>
      </w:pPr>
      <w:r w:rsidRPr="00717694">
        <w:rPr>
          <w:rFonts w:ascii="Times New Roman" w:hAnsi="Times New Roman"/>
          <w:i/>
        </w:rPr>
        <w:t>создавать простейшие географические карты различного содержания;</w:t>
      </w:r>
    </w:p>
    <w:p w:rsidR="00717694" w:rsidRPr="00717694" w:rsidRDefault="00717694" w:rsidP="00717694">
      <w:pPr>
        <w:pStyle w:val="a5"/>
        <w:numPr>
          <w:ilvl w:val="0"/>
          <w:numId w:val="2"/>
        </w:numPr>
        <w:jc w:val="both"/>
        <w:rPr>
          <w:rFonts w:ascii="Times New Roman" w:hAnsi="Times New Roman"/>
          <w:i/>
        </w:rPr>
      </w:pPr>
      <w:r w:rsidRPr="00717694">
        <w:rPr>
          <w:rFonts w:ascii="Times New Roman" w:hAnsi="Times New Roman"/>
          <w:i/>
        </w:rPr>
        <w:t>моделировать географические объекты и явления при помощи компьютерных программ.</w:t>
      </w:r>
    </w:p>
    <w:p w:rsidR="00717694" w:rsidRPr="004758EA" w:rsidRDefault="00717694" w:rsidP="004758EA">
      <w:pPr>
        <w:spacing w:after="0" w:line="240" w:lineRule="auto"/>
        <w:jc w:val="both"/>
        <w:rPr>
          <w:rFonts w:ascii="Times New Roman" w:hAnsi="Times New Roman"/>
          <w:b/>
          <w:sz w:val="24"/>
          <w:szCs w:val="24"/>
        </w:rPr>
      </w:pPr>
      <w:r w:rsidRPr="004758EA">
        <w:rPr>
          <w:rFonts w:ascii="Times New Roman" w:hAnsi="Times New Roman"/>
          <w:b/>
          <w:sz w:val="24"/>
          <w:szCs w:val="24"/>
        </w:rPr>
        <w:t>Природа Земли и человек</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3"/>
        </w:numPr>
        <w:jc w:val="both"/>
        <w:rPr>
          <w:rFonts w:ascii="Times New Roman" w:hAnsi="Times New Roman"/>
        </w:rPr>
      </w:pPr>
      <w:r w:rsidRPr="004758EA">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17694" w:rsidRPr="004758EA" w:rsidRDefault="00717694" w:rsidP="004758EA">
      <w:pPr>
        <w:pStyle w:val="a5"/>
        <w:numPr>
          <w:ilvl w:val="0"/>
          <w:numId w:val="3"/>
        </w:numPr>
        <w:jc w:val="both"/>
        <w:rPr>
          <w:rFonts w:ascii="Times New Roman" w:hAnsi="Times New Roman"/>
        </w:rPr>
      </w:pPr>
      <w:r w:rsidRPr="004758EA">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17694" w:rsidRPr="004758EA" w:rsidRDefault="00717694" w:rsidP="004758EA">
      <w:pPr>
        <w:pStyle w:val="a5"/>
        <w:numPr>
          <w:ilvl w:val="0"/>
          <w:numId w:val="3"/>
        </w:numPr>
        <w:jc w:val="both"/>
        <w:rPr>
          <w:rFonts w:ascii="Times New Roman" w:hAnsi="Times New Roman"/>
        </w:rPr>
      </w:pPr>
      <w:r w:rsidRPr="004758EA">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7694" w:rsidRPr="004758EA" w:rsidRDefault="00717694" w:rsidP="004758EA">
      <w:pPr>
        <w:pStyle w:val="a5"/>
        <w:numPr>
          <w:ilvl w:val="0"/>
          <w:numId w:val="3"/>
        </w:numPr>
        <w:jc w:val="both"/>
        <w:rPr>
          <w:rFonts w:ascii="Times New Roman" w:hAnsi="Times New Roman"/>
        </w:rPr>
      </w:pPr>
      <w:r w:rsidRPr="004758EA">
        <w:rPr>
          <w:rFonts w:ascii="Times New Roman" w:hAnsi="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17694" w:rsidRPr="004758EA" w:rsidRDefault="00717694" w:rsidP="004758EA">
      <w:pPr>
        <w:spacing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4"/>
        </w:numPr>
        <w:jc w:val="both"/>
        <w:rPr>
          <w:rFonts w:ascii="Times New Roman" w:hAnsi="Times New Roman"/>
          <w:i/>
        </w:rPr>
      </w:pPr>
      <w:r w:rsidRPr="004758EA">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7694" w:rsidRPr="004758EA" w:rsidRDefault="00717694" w:rsidP="004758EA">
      <w:pPr>
        <w:pStyle w:val="a5"/>
        <w:numPr>
          <w:ilvl w:val="0"/>
          <w:numId w:val="4"/>
        </w:numPr>
        <w:jc w:val="both"/>
        <w:rPr>
          <w:rFonts w:ascii="Times New Roman" w:hAnsi="Times New Roman"/>
          <w:i/>
        </w:rPr>
      </w:pPr>
      <w:r w:rsidRPr="004758EA">
        <w:rPr>
          <w:rFonts w:ascii="Times New Roman" w:hAnsi="Times New Roman"/>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17694" w:rsidRPr="004758EA" w:rsidRDefault="00717694" w:rsidP="004758EA">
      <w:pPr>
        <w:pStyle w:val="a5"/>
        <w:numPr>
          <w:ilvl w:val="0"/>
          <w:numId w:val="4"/>
        </w:numPr>
        <w:jc w:val="both"/>
        <w:rPr>
          <w:rFonts w:ascii="Times New Roman" w:hAnsi="Times New Roman"/>
          <w:i/>
        </w:rPr>
      </w:pPr>
      <w:r w:rsidRPr="004758EA">
        <w:rPr>
          <w:rFonts w:ascii="Times New Roman" w:hAnsi="Times New Roman"/>
          <w:i/>
        </w:rPr>
        <w:t>воспринимать и критически оценивать информацию географического содержания в научно-популярной литературе и СМИ;</w:t>
      </w:r>
    </w:p>
    <w:p w:rsidR="00717694" w:rsidRPr="004758EA" w:rsidRDefault="00717694" w:rsidP="004758EA">
      <w:pPr>
        <w:pStyle w:val="a5"/>
        <w:numPr>
          <w:ilvl w:val="0"/>
          <w:numId w:val="4"/>
        </w:numPr>
        <w:jc w:val="both"/>
        <w:rPr>
          <w:rFonts w:ascii="Times New Roman" w:hAnsi="Times New Roman"/>
          <w:i/>
        </w:rPr>
      </w:pPr>
      <w:r w:rsidRPr="004758EA">
        <w:rPr>
          <w:rFonts w:ascii="Times New Roman" w:hAnsi="Times New Roman"/>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17694" w:rsidRPr="004758EA" w:rsidRDefault="00717694" w:rsidP="001364C7">
      <w:pPr>
        <w:spacing w:after="0" w:line="240" w:lineRule="auto"/>
        <w:rPr>
          <w:rFonts w:ascii="Times New Roman" w:hAnsi="Times New Roman"/>
          <w:b/>
          <w:sz w:val="24"/>
          <w:szCs w:val="24"/>
        </w:rPr>
      </w:pPr>
      <w:r w:rsidRPr="004758EA">
        <w:rPr>
          <w:rFonts w:ascii="Times New Roman" w:hAnsi="Times New Roman"/>
          <w:b/>
          <w:sz w:val="24"/>
          <w:szCs w:val="24"/>
        </w:rPr>
        <w:t>Население Земли</w:t>
      </w:r>
    </w:p>
    <w:p w:rsidR="00717694" w:rsidRPr="004758EA" w:rsidRDefault="00717694" w:rsidP="001364C7">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Default="00717694" w:rsidP="004758EA">
      <w:pPr>
        <w:pStyle w:val="a5"/>
        <w:numPr>
          <w:ilvl w:val="0"/>
          <w:numId w:val="5"/>
        </w:numPr>
        <w:jc w:val="both"/>
        <w:rPr>
          <w:rFonts w:ascii="Times New Roman" w:hAnsi="Times New Roman"/>
        </w:rPr>
      </w:pPr>
      <w:r>
        <w:rPr>
          <w:rFonts w:ascii="Times New Roman" w:hAnsi="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17694" w:rsidRDefault="00717694" w:rsidP="004758EA">
      <w:pPr>
        <w:pStyle w:val="a5"/>
        <w:numPr>
          <w:ilvl w:val="0"/>
          <w:numId w:val="5"/>
        </w:numPr>
        <w:jc w:val="both"/>
        <w:rPr>
          <w:rFonts w:ascii="Times New Roman" w:hAnsi="Times New Roman"/>
        </w:rPr>
      </w:pPr>
      <w:r>
        <w:rPr>
          <w:rFonts w:ascii="Times New Roman" w:hAnsi="Times New Roman"/>
        </w:rPr>
        <w:t>сравнивать особенности населения отдельных регионов и стран;</w:t>
      </w:r>
    </w:p>
    <w:p w:rsidR="00717694" w:rsidRDefault="00717694" w:rsidP="004758EA">
      <w:pPr>
        <w:pStyle w:val="a5"/>
        <w:numPr>
          <w:ilvl w:val="0"/>
          <w:numId w:val="5"/>
        </w:numPr>
        <w:jc w:val="both"/>
        <w:rPr>
          <w:rFonts w:ascii="Times New Roman" w:hAnsi="Times New Roman"/>
        </w:rPr>
      </w:pPr>
      <w:r>
        <w:rPr>
          <w:rFonts w:ascii="Times New Roman" w:hAnsi="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17694" w:rsidRDefault="00717694" w:rsidP="004758EA">
      <w:pPr>
        <w:pStyle w:val="a5"/>
        <w:numPr>
          <w:ilvl w:val="0"/>
          <w:numId w:val="5"/>
        </w:numPr>
        <w:jc w:val="both"/>
        <w:rPr>
          <w:rFonts w:ascii="Times New Roman" w:hAnsi="Times New Roman"/>
        </w:rPr>
      </w:pPr>
      <w:r>
        <w:rPr>
          <w:rFonts w:ascii="Times New Roman" w:hAnsi="Times New Roman"/>
        </w:rPr>
        <w:t>проводить расчеты демографических показателей;</w:t>
      </w:r>
    </w:p>
    <w:p w:rsidR="00717694" w:rsidRDefault="00717694" w:rsidP="004758EA">
      <w:pPr>
        <w:pStyle w:val="a5"/>
        <w:numPr>
          <w:ilvl w:val="0"/>
          <w:numId w:val="5"/>
        </w:numPr>
        <w:jc w:val="both"/>
        <w:rPr>
          <w:rFonts w:ascii="Times New Roman" w:hAnsi="Times New Roman"/>
        </w:rPr>
      </w:pPr>
      <w:r>
        <w:rPr>
          <w:rFonts w:ascii="Times New Roman" w:hAnsi="Times New Roman"/>
        </w:rPr>
        <w:t>объяснять особенности адаптации человека к разным природным условиям.</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6"/>
        </w:numPr>
        <w:jc w:val="both"/>
        <w:rPr>
          <w:rFonts w:ascii="Times New Roman" w:hAnsi="Times New Roman"/>
          <w:i/>
        </w:rPr>
      </w:pPr>
      <w:r w:rsidRPr="004758EA">
        <w:rPr>
          <w:rFonts w:ascii="Times New Roman" w:hAnsi="Times New Roman"/>
          <w:i/>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17694" w:rsidRPr="004758EA" w:rsidRDefault="00717694" w:rsidP="004758EA">
      <w:pPr>
        <w:pStyle w:val="a5"/>
        <w:numPr>
          <w:ilvl w:val="0"/>
          <w:numId w:val="6"/>
        </w:numPr>
        <w:jc w:val="both"/>
        <w:rPr>
          <w:rFonts w:ascii="Times New Roman" w:hAnsi="Times New Roman"/>
          <w:i/>
        </w:rPr>
      </w:pPr>
      <w:r w:rsidRPr="004758EA">
        <w:rPr>
          <w:rFonts w:ascii="Times New Roman" w:hAnsi="Times New Roman"/>
          <w:i/>
        </w:rPr>
        <w:t>самостоятельно проводить по разным источникам информации исследование, связанное с изучением населения.</w:t>
      </w:r>
    </w:p>
    <w:p w:rsidR="00717694" w:rsidRPr="004758EA" w:rsidRDefault="00717694" w:rsidP="004758EA">
      <w:pPr>
        <w:spacing w:after="0" w:line="240" w:lineRule="auto"/>
        <w:rPr>
          <w:rFonts w:ascii="Times New Roman" w:hAnsi="Times New Roman"/>
          <w:b/>
          <w:sz w:val="24"/>
          <w:szCs w:val="24"/>
        </w:rPr>
      </w:pPr>
      <w:r w:rsidRPr="004758EA">
        <w:rPr>
          <w:rFonts w:ascii="Times New Roman" w:hAnsi="Times New Roman"/>
          <w:b/>
          <w:sz w:val="24"/>
          <w:szCs w:val="24"/>
        </w:rPr>
        <w:t>Материки, океаны и страны</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сравнивать особенности природы и населения, материальной и духовной культуры регионов и отдельных стран;</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оценивать особенности взаимодействия природы и общества в пределах отдельных территорий;</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описывать на карте положение и взаиморасположение географических объектов;</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объяснять особенности компонентов природы отдельных территорий;</w:t>
      </w:r>
    </w:p>
    <w:p w:rsidR="00717694" w:rsidRPr="004758EA" w:rsidRDefault="00717694" w:rsidP="004758EA">
      <w:pPr>
        <w:pStyle w:val="a5"/>
        <w:numPr>
          <w:ilvl w:val="0"/>
          <w:numId w:val="7"/>
        </w:numPr>
        <w:jc w:val="both"/>
        <w:rPr>
          <w:rFonts w:ascii="Times New Roman" w:hAnsi="Times New Roman"/>
        </w:rPr>
      </w:pPr>
      <w:r w:rsidRPr="004758EA">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8"/>
        </w:numPr>
        <w:jc w:val="both"/>
        <w:rPr>
          <w:rFonts w:ascii="Times New Roman" w:hAnsi="Times New Roman"/>
          <w:i/>
        </w:rPr>
      </w:pPr>
      <w:r w:rsidRPr="004758EA">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717694" w:rsidRPr="004758EA" w:rsidRDefault="00717694" w:rsidP="004758EA">
      <w:pPr>
        <w:pStyle w:val="a5"/>
        <w:numPr>
          <w:ilvl w:val="0"/>
          <w:numId w:val="8"/>
        </w:numPr>
        <w:jc w:val="both"/>
        <w:rPr>
          <w:rFonts w:ascii="Times New Roman" w:hAnsi="Times New Roman"/>
          <w:i/>
        </w:rPr>
      </w:pPr>
      <w:r w:rsidRPr="004758EA">
        <w:rPr>
          <w:rFonts w:ascii="Times New Roman" w:hAnsi="Times New Roman"/>
          <w:i/>
        </w:rPr>
        <w:t>сопоставлять существующие в науке точки зрения о причинах происходящих глобальных изменений климата;</w:t>
      </w:r>
    </w:p>
    <w:p w:rsidR="00717694" w:rsidRPr="004758EA" w:rsidRDefault="00717694" w:rsidP="004758EA">
      <w:pPr>
        <w:pStyle w:val="a5"/>
        <w:numPr>
          <w:ilvl w:val="0"/>
          <w:numId w:val="8"/>
        </w:numPr>
        <w:jc w:val="both"/>
        <w:rPr>
          <w:rFonts w:ascii="Times New Roman" w:hAnsi="Times New Roman"/>
          <w:i/>
        </w:rPr>
      </w:pPr>
      <w:r w:rsidRPr="004758EA">
        <w:rPr>
          <w:rFonts w:ascii="Times New Roman" w:hAnsi="Times New Roman"/>
          <w:i/>
        </w:rPr>
        <w:t>оценить положительные и негативные последствия глобальных изменений климата для отдельных регионов и стран;</w:t>
      </w:r>
    </w:p>
    <w:p w:rsidR="00717694" w:rsidRPr="004758EA" w:rsidRDefault="00717694" w:rsidP="004758EA">
      <w:pPr>
        <w:pStyle w:val="a5"/>
        <w:numPr>
          <w:ilvl w:val="0"/>
          <w:numId w:val="8"/>
        </w:numPr>
        <w:jc w:val="both"/>
        <w:rPr>
          <w:rFonts w:ascii="Times New Roman" w:hAnsi="Times New Roman"/>
          <w:i/>
        </w:rPr>
      </w:pPr>
      <w:r w:rsidRPr="004758EA">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17694" w:rsidRPr="004758EA" w:rsidRDefault="00717694" w:rsidP="004758EA">
      <w:pPr>
        <w:spacing w:after="0" w:line="240" w:lineRule="auto"/>
        <w:jc w:val="both"/>
        <w:rPr>
          <w:rFonts w:ascii="Times New Roman" w:hAnsi="Times New Roman"/>
          <w:b/>
          <w:sz w:val="24"/>
          <w:szCs w:val="24"/>
        </w:rPr>
      </w:pPr>
      <w:r w:rsidRPr="004758EA">
        <w:rPr>
          <w:rFonts w:ascii="Times New Roman" w:hAnsi="Times New Roman"/>
          <w:b/>
          <w:sz w:val="24"/>
          <w:szCs w:val="24"/>
        </w:rPr>
        <w:t>Особенности географического положения России</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Default="00717694" w:rsidP="004758EA">
      <w:pPr>
        <w:pStyle w:val="a5"/>
        <w:numPr>
          <w:ilvl w:val="0"/>
          <w:numId w:val="9"/>
        </w:numPr>
        <w:rPr>
          <w:rFonts w:ascii="Times New Roman" w:hAnsi="Times New Roman"/>
        </w:rPr>
      </w:pPr>
      <w:r w:rsidRPr="00CE4195">
        <w:rPr>
          <w:rFonts w:ascii="Times New Roman" w:hAnsi="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17694" w:rsidRDefault="00717694" w:rsidP="004758EA">
      <w:pPr>
        <w:pStyle w:val="a5"/>
        <w:numPr>
          <w:ilvl w:val="0"/>
          <w:numId w:val="9"/>
        </w:numPr>
        <w:rPr>
          <w:rFonts w:ascii="Times New Roman" w:hAnsi="Times New Roman"/>
        </w:rPr>
      </w:pPr>
      <w:r>
        <w:rPr>
          <w:rFonts w:ascii="Times New Roman" w:hAnsi="Times New Roman"/>
        </w:rPr>
        <w:t>оценивать воздействие географического положения России ее отдельных частей на особенности природы, жизнь и хозяйственную деятельность населения;</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10"/>
        </w:numPr>
        <w:jc w:val="both"/>
        <w:rPr>
          <w:rFonts w:ascii="Times New Roman" w:hAnsi="Times New Roman"/>
          <w:i/>
        </w:rPr>
      </w:pPr>
      <w:r w:rsidRPr="004758EA">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геоэкономическими процессами, а также развитием глобальной коммуникационной системы.</w:t>
      </w:r>
    </w:p>
    <w:p w:rsidR="00717694" w:rsidRPr="004758EA" w:rsidRDefault="00717694" w:rsidP="004758EA">
      <w:pPr>
        <w:spacing w:after="0" w:line="240" w:lineRule="auto"/>
        <w:rPr>
          <w:rFonts w:ascii="Times New Roman" w:hAnsi="Times New Roman"/>
          <w:b/>
          <w:sz w:val="24"/>
          <w:szCs w:val="24"/>
        </w:rPr>
      </w:pPr>
      <w:r w:rsidRPr="004758EA">
        <w:rPr>
          <w:rFonts w:ascii="Times New Roman" w:hAnsi="Times New Roman"/>
          <w:b/>
          <w:sz w:val="24"/>
          <w:szCs w:val="24"/>
        </w:rPr>
        <w:t>Природа России</w:t>
      </w:r>
    </w:p>
    <w:p w:rsidR="00717694" w:rsidRPr="004758EA" w:rsidRDefault="00717694" w:rsidP="004758EA">
      <w:pPr>
        <w:spacing w:after="0" w:line="240" w:lineRule="auto"/>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различать географические процессы и явления, определяющие особенности природы страны и отдельных регионов;</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сравнивать особенности природы отдельных регионов страны;</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оценивать особенности взаимодействия природы и общества в пределах отдельных территорий;</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описывать положение на карте и взаиморасположение географических объектов;</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объяснять особенности компонентов природы отдельных частей страны;</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оценивать природные условия и обеспеченность природными ресурсами отдельных территорий России;</w:t>
      </w:r>
    </w:p>
    <w:p w:rsidR="00717694" w:rsidRPr="004758EA" w:rsidRDefault="00717694" w:rsidP="004758EA">
      <w:pPr>
        <w:pStyle w:val="a5"/>
        <w:numPr>
          <w:ilvl w:val="0"/>
          <w:numId w:val="10"/>
        </w:numPr>
        <w:jc w:val="both"/>
        <w:rPr>
          <w:rFonts w:ascii="Times New Roman" w:hAnsi="Times New Roman"/>
        </w:rPr>
      </w:pPr>
      <w:r w:rsidRPr="004758EA">
        <w:rPr>
          <w:rFonts w:ascii="Times New Roman" w:hAnsi="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717694">
      <w:pPr>
        <w:pStyle w:val="a5"/>
        <w:numPr>
          <w:ilvl w:val="0"/>
          <w:numId w:val="11"/>
        </w:numPr>
        <w:jc w:val="both"/>
        <w:rPr>
          <w:rFonts w:ascii="Times New Roman" w:hAnsi="Times New Roman"/>
          <w:i/>
        </w:rPr>
      </w:pPr>
      <w:r w:rsidRPr="004758EA">
        <w:rPr>
          <w:rFonts w:ascii="Times New Roman" w:hAnsi="Times New Roman"/>
          <w:i/>
        </w:rPr>
        <w:lastRenderedPageBreak/>
        <w:t>делать прогнозы трансформации географических систем и комплексов в результате изменения их компонентов.</w:t>
      </w:r>
    </w:p>
    <w:p w:rsidR="00717694" w:rsidRPr="004758EA" w:rsidRDefault="00717694" w:rsidP="004758EA">
      <w:pPr>
        <w:spacing w:after="0" w:line="240" w:lineRule="auto"/>
        <w:jc w:val="both"/>
        <w:rPr>
          <w:rFonts w:ascii="Times New Roman" w:hAnsi="Times New Roman"/>
          <w:b/>
          <w:sz w:val="24"/>
          <w:szCs w:val="24"/>
        </w:rPr>
      </w:pPr>
      <w:r w:rsidRPr="004758EA">
        <w:rPr>
          <w:rFonts w:ascii="Times New Roman" w:hAnsi="Times New Roman"/>
          <w:b/>
          <w:sz w:val="24"/>
          <w:szCs w:val="24"/>
        </w:rPr>
        <w:t>Население России</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12"/>
        </w:numPr>
        <w:jc w:val="both"/>
        <w:rPr>
          <w:rFonts w:ascii="Times New Roman" w:hAnsi="Times New Roman"/>
          <w:b/>
        </w:rPr>
      </w:pPr>
      <w:r w:rsidRPr="004758EA">
        <w:rPr>
          <w:rFonts w:ascii="Times New Roman" w:hAnsi="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717694" w:rsidRPr="004758EA" w:rsidRDefault="00717694" w:rsidP="004758EA">
      <w:pPr>
        <w:pStyle w:val="a5"/>
        <w:numPr>
          <w:ilvl w:val="0"/>
          <w:numId w:val="12"/>
        </w:numPr>
        <w:jc w:val="both"/>
        <w:rPr>
          <w:rFonts w:ascii="Times New Roman" w:hAnsi="Times New Roman"/>
          <w:b/>
        </w:rPr>
      </w:pPr>
      <w:r w:rsidRPr="004758EA">
        <w:rPr>
          <w:rFonts w:ascii="Times New Roman" w:hAnsi="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17694" w:rsidRPr="004758EA" w:rsidRDefault="00717694" w:rsidP="004758EA">
      <w:pPr>
        <w:pStyle w:val="a5"/>
        <w:numPr>
          <w:ilvl w:val="0"/>
          <w:numId w:val="12"/>
        </w:numPr>
        <w:jc w:val="both"/>
        <w:rPr>
          <w:rFonts w:ascii="Times New Roman" w:hAnsi="Times New Roman"/>
          <w:b/>
        </w:rPr>
      </w:pPr>
      <w:r w:rsidRPr="004758EA">
        <w:rPr>
          <w:rFonts w:ascii="Times New Roman" w:hAnsi="Times New Roman"/>
        </w:rPr>
        <w:t>сравнивать особенности населения отдельных регионов страны по этническому, языковому и религиозному составу;</w:t>
      </w:r>
    </w:p>
    <w:p w:rsidR="00717694" w:rsidRPr="004758EA" w:rsidRDefault="00717694" w:rsidP="004758EA">
      <w:pPr>
        <w:pStyle w:val="a5"/>
        <w:numPr>
          <w:ilvl w:val="0"/>
          <w:numId w:val="12"/>
        </w:numPr>
        <w:jc w:val="both"/>
        <w:rPr>
          <w:rFonts w:ascii="Times New Roman" w:hAnsi="Times New Roman"/>
          <w:b/>
        </w:rPr>
      </w:pPr>
      <w:r w:rsidRPr="004758EA">
        <w:rPr>
          <w:rFonts w:ascii="Times New Roman" w:hAnsi="Times New Roman"/>
        </w:rPr>
        <w:t>объяснять особенности динамики численности, половозрастной структуры и размещения населения России и ее отдельных регионов;</w:t>
      </w:r>
    </w:p>
    <w:p w:rsidR="00717694" w:rsidRPr="004758EA" w:rsidRDefault="00717694" w:rsidP="004758EA">
      <w:pPr>
        <w:pStyle w:val="a5"/>
        <w:numPr>
          <w:ilvl w:val="0"/>
          <w:numId w:val="12"/>
        </w:numPr>
        <w:jc w:val="both"/>
        <w:rPr>
          <w:rFonts w:ascii="Times New Roman" w:hAnsi="Times New Roman"/>
        </w:rPr>
      </w:pPr>
      <w:r w:rsidRPr="004758EA">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7694" w:rsidRPr="004758EA" w:rsidRDefault="00717694" w:rsidP="004758EA">
      <w:pPr>
        <w:pStyle w:val="a5"/>
        <w:numPr>
          <w:ilvl w:val="0"/>
          <w:numId w:val="12"/>
        </w:numPr>
        <w:jc w:val="both"/>
        <w:rPr>
          <w:rFonts w:ascii="Times New Roman" w:hAnsi="Times New Roman"/>
        </w:rPr>
      </w:pPr>
      <w:r w:rsidRPr="004758EA">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13"/>
        </w:numPr>
        <w:jc w:val="both"/>
        <w:rPr>
          <w:rFonts w:ascii="Times New Roman" w:hAnsi="Times New Roman"/>
          <w:i/>
        </w:rPr>
      </w:pPr>
      <w:r w:rsidRPr="004758EA">
        <w:rPr>
          <w:rFonts w:ascii="Times New Roman" w:hAnsi="Times New Roman"/>
          <w:i/>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17694" w:rsidRPr="004758EA" w:rsidRDefault="00717694" w:rsidP="00717694">
      <w:pPr>
        <w:pStyle w:val="a5"/>
        <w:numPr>
          <w:ilvl w:val="0"/>
          <w:numId w:val="13"/>
        </w:numPr>
        <w:jc w:val="both"/>
        <w:rPr>
          <w:rFonts w:ascii="Times New Roman" w:hAnsi="Times New Roman"/>
          <w:i/>
        </w:rPr>
      </w:pPr>
      <w:r w:rsidRPr="004758EA">
        <w:rPr>
          <w:rFonts w:ascii="Times New Roman" w:hAnsi="Times New Roman"/>
          <w:i/>
        </w:rPr>
        <w:t xml:space="preserve">оценивать ситуацию на рынке труда и ее динамику. </w:t>
      </w:r>
    </w:p>
    <w:p w:rsidR="00717694" w:rsidRPr="004758EA" w:rsidRDefault="00717694" w:rsidP="004758EA">
      <w:pPr>
        <w:spacing w:after="0" w:line="240" w:lineRule="auto"/>
        <w:rPr>
          <w:rFonts w:ascii="Times New Roman" w:hAnsi="Times New Roman"/>
          <w:b/>
          <w:sz w:val="24"/>
          <w:szCs w:val="24"/>
        </w:rPr>
      </w:pPr>
      <w:r w:rsidRPr="004758EA">
        <w:rPr>
          <w:rFonts w:ascii="Times New Roman" w:hAnsi="Times New Roman"/>
          <w:b/>
          <w:sz w:val="24"/>
          <w:szCs w:val="24"/>
        </w:rPr>
        <w:t>Хозяйство России</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14"/>
        </w:numPr>
        <w:jc w:val="both"/>
        <w:rPr>
          <w:rFonts w:ascii="Times New Roman" w:hAnsi="Times New Roman"/>
        </w:rPr>
      </w:pPr>
      <w:r w:rsidRPr="004758EA">
        <w:rPr>
          <w:rFonts w:ascii="Times New Roman" w:hAnsi="Times New Roman"/>
        </w:rPr>
        <w:t>различать показатели, характеризующие отраслевую и территориальную структуру хозяйства;</w:t>
      </w:r>
    </w:p>
    <w:p w:rsidR="00717694" w:rsidRPr="004758EA" w:rsidRDefault="00717694" w:rsidP="004758EA">
      <w:pPr>
        <w:pStyle w:val="a5"/>
        <w:numPr>
          <w:ilvl w:val="0"/>
          <w:numId w:val="14"/>
        </w:numPr>
        <w:jc w:val="both"/>
        <w:rPr>
          <w:rFonts w:ascii="Times New Roman" w:hAnsi="Times New Roman"/>
        </w:rPr>
      </w:pPr>
      <w:r w:rsidRPr="004758EA">
        <w:rPr>
          <w:rFonts w:ascii="Times New Roman" w:hAnsi="Times New Roman"/>
        </w:rPr>
        <w:t>анализировать факторы, влияющие на размещение отраслей и отдельных предприятий по территории страны;</w:t>
      </w:r>
    </w:p>
    <w:p w:rsidR="00717694" w:rsidRPr="004758EA" w:rsidRDefault="00717694" w:rsidP="004758EA">
      <w:pPr>
        <w:pStyle w:val="a5"/>
        <w:numPr>
          <w:ilvl w:val="0"/>
          <w:numId w:val="14"/>
        </w:numPr>
        <w:jc w:val="both"/>
        <w:rPr>
          <w:rFonts w:ascii="Times New Roman" w:hAnsi="Times New Roman"/>
        </w:rPr>
      </w:pPr>
      <w:r w:rsidRPr="004758EA">
        <w:rPr>
          <w:rFonts w:ascii="Times New Roman" w:hAnsi="Times New Roman"/>
        </w:rPr>
        <w:t>объяснять особенности отраслевой и территориальной структуры хозяйства России;</w:t>
      </w:r>
    </w:p>
    <w:p w:rsidR="00717694" w:rsidRPr="004758EA" w:rsidRDefault="00717694" w:rsidP="004758EA">
      <w:pPr>
        <w:pStyle w:val="a5"/>
        <w:numPr>
          <w:ilvl w:val="0"/>
          <w:numId w:val="14"/>
        </w:numPr>
        <w:jc w:val="both"/>
        <w:rPr>
          <w:rFonts w:ascii="Times New Roman" w:hAnsi="Times New Roman"/>
        </w:rPr>
      </w:pPr>
      <w:r w:rsidRPr="004758EA">
        <w:rPr>
          <w:rFonts w:ascii="Times New Roman" w:hAnsi="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17694" w:rsidRPr="004758EA" w:rsidRDefault="00717694" w:rsidP="004758EA">
      <w:pPr>
        <w:spacing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15"/>
        </w:numPr>
        <w:jc w:val="both"/>
        <w:rPr>
          <w:rFonts w:ascii="Times New Roman" w:hAnsi="Times New Roman"/>
          <w:i/>
        </w:rPr>
      </w:pPr>
      <w:r w:rsidRPr="004758EA">
        <w:rPr>
          <w:rFonts w:ascii="Times New Roman" w:hAnsi="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17694" w:rsidRPr="004758EA" w:rsidRDefault="00717694" w:rsidP="00717694">
      <w:pPr>
        <w:pStyle w:val="a5"/>
        <w:numPr>
          <w:ilvl w:val="0"/>
          <w:numId w:val="15"/>
        </w:numPr>
        <w:jc w:val="both"/>
        <w:rPr>
          <w:rFonts w:ascii="Times New Roman" w:hAnsi="Times New Roman"/>
          <w:i/>
        </w:rPr>
      </w:pPr>
      <w:r w:rsidRPr="004758EA">
        <w:rPr>
          <w:rFonts w:ascii="Times New Roman" w:hAnsi="Times New Roman"/>
          <w:i/>
        </w:rPr>
        <w:t>обосновывать возможные пути решения проблем развития хозяйства России.</w:t>
      </w:r>
    </w:p>
    <w:p w:rsidR="00717694" w:rsidRPr="004758EA" w:rsidRDefault="00717694" w:rsidP="004758EA">
      <w:pPr>
        <w:spacing w:after="0" w:line="240" w:lineRule="auto"/>
        <w:jc w:val="both"/>
        <w:rPr>
          <w:rFonts w:ascii="Times New Roman" w:hAnsi="Times New Roman"/>
          <w:b/>
          <w:sz w:val="24"/>
          <w:szCs w:val="24"/>
        </w:rPr>
      </w:pPr>
      <w:r w:rsidRPr="004758EA">
        <w:rPr>
          <w:rFonts w:ascii="Times New Roman" w:hAnsi="Times New Roman"/>
          <w:b/>
          <w:sz w:val="24"/>
          <w:szCs w:val="24"/>
        </w:rPr>
        <w:t>Районы России</w:t>
      </w:r>
    </w:p>
    <w:p w:rsidR="00717694" w:rsidRPr="004758EA" w:rsidRDefault="00717694" w:rsidP="004758EA">
      <w:pPr>
        <w:spacing w:after="0" w:line="240" w:lineRule="auto"/>
        <w:jc w:val="both"/>
        <w:rPr>
          <w:rFonts w:ascii="Times New Roman" w:hAnsi="Times New Roman"/>
          <w:sz w:val="24"/>
          <w:szCs w:val="24"/>
        </w:rPr>
      </w:pPr>
      <w:r w:rsidRPr="004758EA">
        <w:rPr>
          <w:rFonts w:ascii="Times New Roman" w:hAnsi="Times New Roman"/>
          <w:sz w:val="24"/>
          <w:szCs w:val="24"/>
        </w:rPr>
        <w:t>Выпускник научится:</w:t>
      </w:r>
    </w:p>
    <w:p w:rsidR="00717694" w:rsidRPr="004758EA" w:rsidRDefault="00717694" w:rsidP="004758EA">
      <w:pPr>
        <w:pStyle w:val="a5"/>
        <w:numPr>
          <w:ilvl w:val="0"/>
          <w:numId w:val="16"/>
        </w:numPr>
        <w:jc w:val="both"/>
        <w:rPr>
          <w:rFonts w:ascii="Times New Roman" w:hAnsi="Times New Roman"/>
        </w:rPr>
      </w:pPr>
      <w:r w:rsidRPr="004758EA">
        <w:rPr>
          <w:rFonts w:ascii="Times New Roman" w:hAnsi="Times New Roman"/>
        </w:rPr>
        <w:t>объяснять особенности природы, населения и хозяйства географических районов страны;</w:t>
      </w:r>
    </w:p>
    <w:p w:rsidR="00717694" w:rsidRPr="004758EA" w:rsidRDefault="00717694" w:rsidP="004758EA">
      <w:pPr>
        <w:pStyle w:val="a5"/>
        <w:numPr>
          <w:ilvl w:val="0"/>
          <w:numId w:val="16"/>
        </w:numPr>
        <w:jc w:val="both"/>
        <w:rPr>
          <w:rFonts w:ascii="Times New Roman" w:hAnsi="Times New Roman"/>
        </w:rPr>
      </w:pPr>
      <w:r w:rsidRPr="004758EA">
        <w:rPr>
          <w:rFonts w:ascii="Times New Roman" w:hAnsi="Times New Roman"/>
        </w:rPr>
        <w:t>сравнивать особенности природы, населения и хозяйства отдельных регионов страны;</w:t>
      </w:r>
    </w:p>
    <w:p w:rsidR="00717694" w:rsidRPr="004758EA" w:rsidRDefault="00717694" w:rsidP="004758EA">
      <w:pPr>
        <w:pStyle w:val="a5"/>
        <w:numPr>
          <w:ilvl w:val="0"/>
          <w:numId w:val="16"/>
        </w:numPr>
        <w:jc w:val="both"/>
        <w:rPr>
          <w:rFonts w:ascii="Times New Roman" w:hAnsi="Times New Roman"/>
        </w:rPr>
      </w:pPr>
      <w:r w:rsidRPr="004758EA">
        <w:rPr>
          <w:rFonts w:ascii="Times New Roman" w:hAnsi="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17694" w:rsidRPr="004758EA" w:rsidRDefault="00717694" w:rsidP="004758EA">
      <w:pPr>
        <w:spacing w:after="0" w:line="240" w:lineRule="auto"/>
        <w:jc w:val="both"/>
        <w:rPr>
          <w:rFonts w:ascii="Times New Roman" w:hAnsi="Times New Roman"/>
          <w:i/>
          <w:sz w:val="24"/>
          <w:szCs w:val="24"/>
        </w:rPr>
      </w:pPr>
      <w:r w:rsidRPr="004758EA">
        <w:rPr>
          <w:rFonts w:ascii="Times New Roman" w:hAnsi="Times New Roman"/>
          <w:i/>
          <w:sz w:val="24"/>
          <w:szCs w:val="24"/>
        </w:rPr>
        <w:t>Выпускник получит возможность научиться:</w:t>
      </w:r>
    </w:p>
    <w:p w:rsidR="00717694" w:rsidRPr="004758EA" w:rsidRDefault="00717694" w:rsidP="004758EA">
      <w:pPr>
        <w:pStyle w:val="a5"/>
        <w:numPr>
          <w:ilvl w:val="0"/>
          <w:numId w:val="17"/>
        </w:numPr>
        <w:jc w:val="both"/>
        <w:rPr>
          <w:rFonts w:ascii="Times New Roman" w:hAnsi="Times New Roman"/>
          <w:i/>
        </w:rPr>
      </w:pPr>
      <w:r w:rsidRPr="004758EA">
        <w:rPr>
          <w:rFonts w:ascii="Times New Roman" w:hAnsi="Times New Roman"/>
          <w:i/>
        </w:rPr>
        <w:t>составлять комплексные географические характеристики районов разного ранга;</w:t>
      </w:r>
    </w:p>
    <w:p w:rsidR="00717694" w:rsidRPr="004758EA" w:rsidRDefault="00717694" w:rsidP="004758EA">
      <w:pPr>
        <w:pStyle w:val="a5"/>
        <w:numPr>
          <w:ilvl w:val="0"/>
          <w:numId w:val="17"/>
        </w:numPr>
        <w:jc w:val="both"/>
        <w:rPr>
          <w:rFonts w:ascii="Times New Roman" w:hAnsi="Times New Roman"/>
          <w:i/>
        </w:rPr>
      </w:pPr>
      <w:r w:rsidRPr="004758EA">
        <w:rPr>
          <w:rFonts w:ascii="Times New Roman" w:hAnsi="Times New Roman"/>
          <w:i/>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17694" w:rsidRPr="004758EA" w:rsidRDefault="00717694" w:rsidP="004758EA">
      <w:pPr>
        <w:pStyle w:val="a5"/>
        <w:numPr>
          <w:ilvl w:val="0"/>
          <w:numId w:val="17"/>
        </w:numPr>
        <w:jc w:val="both"/>
        <w:rPr>
          <w:rFonts w:ascii="Times New Roman" w:hAnsi="Times New Roman"/>
          <w:i/>
        </w:rPr>
      </w:pPr>
      <w:r w:rsidRPr="004758EA">
        <w:rPr>
          <w:rFonts w:ascii="Times New Roman" w:hAnsi="Times New Roman"/>
          <w:i/>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17694" w:rsidRPr="004758EA" w:rsidRDefault="00717694" w:rsidP="004758EA">
      <w:pPr>
        <w:pStyle w:val="a5"/>
        <w:numPr>
          <w:ilvl w:val="0"/>
          <w:numId w:val="17"/>
        </w:numPr>
        <w:jc w:val="both"/>
        <w:rPr>
          <w:rFonts w:ascii="Times New Roman" w:hAnsi="Times New Roman"/>
          <w:i/>
        </w:rPr>
      </w:pPr>
      <w:r w:rsidRPr="004758EA">
        <w:rPr>
          <w:rFonts w:ascii="Times New Roman" w:hAnsi="Times New Roman"/>
          <w:i/>
        </w:rPr>
        <w:t>оценивать социально-экономическое положение и перспективы развития регионов;</w:t>
      </w:r>
    </w:p>
    <w:p w:rsidR="00717694" w:rsidRPr="004758EA" w:rsidRDefault="00717694" w:rsidP="00717694">
      <w:pPr>
        <w:pStyle w:val="a5"/>
        <w:numPr>
          <w:ilvl w:val="0"/>
          <w:numId w:val="17"/>
        </w:numPr>
        <w:jc w:val="both"/>
        <w:rPr>
          <w:rFonts w:ascii="Times New Roman" w:hAnsi="Times New Roman"/>
          <w:i/>
        </w:rPr>
      </w:pPr>
      <w:r w:rsidRPr="004758EA">
        <w:rPr>
          <w:rFonts w:ascii="Times New Roman" w:hAnsi="Times New Roman"/>
          <w:i/>
        </w:rPr>
        <w:lastRenderedPageBreak/>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17694" w:rsidRPr="00225B0F" w:rsidRDefault="00717694" w:rsidP="00225B0F">
      <w:pPr>
        <w:spacing w:after="0" w:line="240" w:lineRule="auto"/>
        <w:jc w:val="both"/>
        <w:rPr>
          <w:rFonts w:ascii="Times New Roman" w:hAnsi="Times New Roman"/>
          <w:b/>
          <w:sz w:val="24"/>
          <w:szCs w:val="24"/>
        </w:rPr>
      </w:pPr>
      <w:r w:rsidRPr="00225B0F">
        <w:rPr>
          <w:rFonts w:ascii="Times New Roman" w:hAnsi="Times New Roman"/>
          <w:b/>
          <w:sz w:val="24"/>
          <w:szCs w:val="24"/>
        </w:rPr>
        <w:t>Россия в современном мире</w:t>
      </w:r>
    </w:p>
    <w:p w:rsidR="00717694" w:rsidRPr="00225B0F" w:rsidRDefault="00717694" w:rsidP="00225B0F">
      <w:pPr>
        <w:spacing w:after="0" w:line="240" w:lineRule="auto"/>
        <w:jc w:val="both"/>
        <w:rPr>
          <w:rFonts w:ascii="Times New Roman" w:hAnsi="Times New Roman"/>
          <w:sz w:val="24"/>
          <w:szCs w:val="24"/>
        </w:rPr>
      </w:pPr>
      <w:r w:rsidRPr="00225B0F">
        <w:rPr>
          <w:rFonts w:ascii="Times New Roman" w:hAnsi="Times New Roman"/>
          <w:sz w:val="24"/>
          <w:szCs w:val="24"/>
        </w:rPr>
        <w:t>Выпускник научится:</w:t>
      </w:r>
    </w:p>
    <w:p w:rsidR="00717694" w:rsidRPr="00225B0F" w:rsidRDefault="00717694" w:rsidP="00225B0F">
      <w:pPr>
        <w:pStyle w:val="a5"/>
        <w:numPr>
          <w:ilvl w:val="0"/>
          <w:numId w:val="18"/>
        </w:numPr>
        <w:jc w:val="both"/>
        <w:rPr>
          <w:rFonts w:ascii="Times New Roman" w:hAnsi="Times New Roman"/>
        </w:rPr>
      </w:pPr>
      <w:r w:rsidRPr="00225B0F">
        <w:rPr>
          <w:rFonts w:ascii="Times New Roman" w:hAnsi="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17694" w:rsidRPr="00225B0F" w:rsidRDefault="00717694" w:rsidP="00225B0F">
      <w:pPr>
        <w:pStyle w:val="a5"/>
        <w:numPr>
          <w:ilvl w:val="0"/>
          <w:numId w:val="18"/>
        </w:numPr>
        <w:jc w:val="both"/>
        <w:rPr>
          <w:rFonts w:ascii="Times New Roman" w:hAnsi="Times New Roman"/>
        </w:rPr>
      </w:pPr>
      <w:r w:rsidRPr="00225B0F">
        <w:rPr>
          <w:rFonts w:ascii="Times New Roman" w:hAnsi="Times New Roman"/>
        </w:rPr>
        <w:t>оценивать место и роль России в мировом хозяйстве.</w:t>
      </w:r>
    </w:p>
    <w:p w:rsidR="00717694" w:rsidRPr="00225B0F" w:rsidRDefault="00717694" w:rsidP="00225B0F">
      <w:pPr>
        <w:spacing w:after="0" w:line="240" w:lineRule="auto"/>
        <w:jc w:val="both"/>
        <w:rPr>
          <w:rFonts w:ascii="Times New Roman" w:hAnsi="Times New Roman"/>
          <w:i/>
          <w:sz w:val="24"/>
          <w:szCs w:val="24"/>
        </w:rPr>
      </w:pPr>
      <w:r w:rsidRPr="00225B0F">
        <w:rPr>
          <w:rFonts w:ascii="Times New Roman" w:hAnsi="Times New Roman"/>
          <w:i/>
          <w:sz w:val="24"/>
          <w:szCs w:val="24"/>
        </w:rPr>
        <w:t>Выпускник получит возможность научиться:</w:t>
      </w:r>
    </w:p>
    <w:p w:rsidR="00717694" w:rsidRPr="00225B0F" w:rsidRDefault="00717694" w:rsidP="00225B0F">
      <w:pPr>
        <w:pStyle w:val="a5"/>
        <w:numPr>
          <w:ilvl w:val="0"/>
          <w:numId w:val="19"/>
        </w:numPr>
        <w:jc w:val="both"/>
        <w:rPr>
          <w:rFonts w:ascii="Times New Roman" w:hAnsi="Times New Roman"/>
          <w:i/>
        </w:rPr>
      </w:pPr>
      <w:r w:rsidRPr="00225B0F">
        <w:rPr>
          <w:rFonts w:ascii="Times New Roman" w:hAnsi="Times New Roman"/>
          <w:i/>
        </w:rPr>
        <w:t>выбирать критерии для определения места страны в мировой экономике;</w:t>
      </w:r>
    </w:p>
    <w:p w:rsidR="00717694" w:rsidRPr="00225B0F" w:rsidRDefault="00717694" w:rsidP="001364C7">
      <w:pPr>
        <w:pStyle w:val="a5"/>
        <w:numPr>
          <w:ilvl w:val="0"/>
          <w:numId w:val="19"/>
        </w:numPr>
        <w:jc w:val="both"/>
        <w:rPr>
          <w:rFonts w:ascii="Times New Roman" w:hAnsi="Times New Roman"/>
          <w:i/>
        </w:rPr>
      </w:pPr>
      <w:r w:rsidRPr="00225B0F">
        <w:rPr>
          <w:rFonts w:ascii="Times New Roman" w:hAnsi="Times New Roman"/>
          <w:i/>
        </w:rPr>
        <w:t>объяснять возможности России в решении современных глобальных проблем человечества;</w:t>
      </w:r>
    </w:p>
    <w:p w:rsidR="00225B0F" w:rsidRDefault="00717694" w:rsidP="001364C7">
      <w:pPr>
        <w:pStyle w:val="a5"/>
        <w:numPr>
          <w:ilvl w:val="0"/>
          <w:numId w:val="19"/>
        </w:numPr>
        <w:jc w:val="both"/>
        <w:rPr>
          <w:rFonts w:ascii="Times New Roman" w:hAnsi="Times New Roman"/>
          <w:i/>
        </w:rPr>
      </w:pPr>
      <w:r w:rsidRPr="00225B0F">
        <w:rPr>
          <w:rFonts w:ascii="Times New Roman" w:hAnsi="Times New Roman"/>
          <w:i/>
        </w:rPr>
        <w:t>оценивать социально-экономическое положение и перспективы развития России.</w:t>
      </w:r>
    </w:p>
    <w:p w:rsidR="00EF14F0" w:rsidRDefault="00EF14F0" w:rsidP="00225B0F">
      <w:pPr>
        <w:pStyle w:val="a5"/>
        <w:jc w:val="center"/>
        <w:rPr>
          <w:rFonts w:ascii="Times New Roman" w:eastAsia="PragmaticaCondC" w:hAnsi="Times New Roman"/>
          <w:b/>
          <w:bCs/>
        </w:rPr>
      </w:pPr>
    </w:p>
    <w:p w:rsidR="00293E6F" w:rsidRPr="00225B0F" w:rsidRDefault="00C01F14" w:rsidP="00225B0F">
      <w:pPr>
        <w:pStyle w:val="a5"/>
        <w:jc w:val="center"/>
        <w:rPr>
          <w:rFonts w:ascii="Times New Roman" w:hAnsi="Times New Roman"/>
          <w:i/>
        </w:rPr>
      </w:pPr>
      <w:r>
        <w:rPr>
          <w:rFonts w:ascii="Times New Roman" w:eastAsia="PragmaticaCondC" w:hAnsi="Times New Roman"/>
          <w:b/>
          <w:bCs/>
        </w:rPr>
        <w:t xml:space="preserve">2. </w:t>
      </w:r>
      <w:r w:rsidR="00EF14F0" w:rsidRPr="00EF14F0">
        <w:rPr>
          <w:rFonts w:ascii="Times New Roman" w:hAnsi="Times New Roman"/>
          <w:b/>
          <w:bCs/>
          <w:szCs w:val="28"/>
        </w:rPr>
        <w:t>Содержание учебного предмета</w:t>
      </w:r>
    </w:p>
    <w:p w:rsidR="00C01F14" w:rsidRDefault="00C01F14" w:rsidP="00C01F14">
      <w:pPr>
        <w:spacing w:after="0" w:line="240" w:lineRule="auto"/>
        <w:jc w:val="center"/>
        <w:rPr>
          <w:rFonts w:ascii="Times New Roman" w:eastAsia="PragmaticaCondC" w:hAnsi="Times New Roman" w:cs="Times New Roman"/>
          <w:b/>
          <w:bCs/>
          <w:sz w:val="24"/>
          <w:szCs w:val="24"/>
        </w:rPr>
      </w:pPr>
    </w:p>
    <w:p w:rsidR="00C01F14" w:rsidRPr="00C07C32" w:rsidRDefault="00C01F14" w:rsidP="00C01F14">
      <w:pPr>
        <w:spacing w:after="0" w:line="240" w:lineRule="auto"/>
        <w:jc w:val="center"/>
        <w:rPr>
          <w:rFonts w:ascii="Times New Roman" w:eastAsia="PragmaticaCondC" w:hAnsi="Times New Roman" w:cs="Times New Roman"/>
          <w:b/>
          <w:bCs/>
          <w:sz w:val="24"/>
          <w:szCs w:val="24"/>
        </w:rPr>
      </w:pPr>
      <w:r w:rsidRPr="00C07C32">
        <w:rPr>
          <w:rFonts w:ascii="Times New Roman" w:eastAsia="PragmaticaCondC" w:hAnsi="Times New Roman" w:cs="Times New Roman"/>
          <w:b/>
          <w:bCs/>
          <w:sz w:val="24"/>
          <w:szCs w:val="24"/>
        </w:rPr>
        <w:t>География. Введение в географию.</w:t>
      </w:r>
    </w:p>
    <w:p w:rsidR="00293E6F" w:rsidRDefault="00293E6F" w:rsidP="00225B0F">
      <w:pPr>
        <w:spacing w:after="0" w:line="240" w:lineRule="auto"/>
        <w:jc w:val="center"/>
        <w:rPr>
          <w:rFonts w:ascii="Times New Roman" w:eastAsia="PragmaticaCondC" w:hAnsi="Times New Roman" w:cs="Times New Roman"/>
          <w:b/>
          <w:bCs/>
          <w:sz w:val="24"/>
          <w:szCs w:val="24"/>
        </w:rPr>
      </w:pPr>
      <w:r w:rsidRPr="00C07C32">
        <w:rPr>
          <w:rFonts w:ascii="Times New Roman" w:eastAsia="PragmaticaCondC" w:hAnsi="Times New Roman" w:cs="Times New Roman"/>
          <w:b/>
          <w:bCs/>
          <w:sz w:val="24"/>
          <w:szCs w:val="24"/>
        </w:rPr>
        <w:t xml:space="preserve">5 класс </w:t>
      </w:r>
      <w:r w:rsidR="003B0A09">
        <w:rPr>
          <w:rFonts w:ascii="Times New Roman" w:eastAsia="PragmaticaCondC" w:hAnsi="Times New Roman" w:cs="Times New Roman"/>
          <w:b/>
          <w:bCs/>
          <w:sz w:val="24"/>
          <w:szCs w:val="24"/>
        </w:rPr>
        <w:t>(34 часа</w:t>
      </w:r>
      <w:r w:rsidRPr="003B0A09">
        <w:rPr>
          <w:rFonts w:ascii="Times New Roman" w:eastAsia="PragmaticaCondC" w:hAnsi="Times New Roman" w:cs="Times New Roman"/>
          <w:b/>
          <w:bCs/>
          <w:sz w:val="24"/>
          <w:szCs w:val="24"/>
        </w:rPr>
        <w:t xml:space="preserve">) </w:t>
      </w:r>
    </w:p>
    <w:p w:rsidR="00C01F14" w:rsidRPr="00C07C32" w:rsidRDefault="00C01F14" w:rsidP="00225B0F">
      <w:pPr>
        <w:spacing w:after="0" w:line="240" w:lineRule="auto"/>
        <w:jc w:val="center"/>
        <w:rPr>
          <w:rFonts w:ascii="Times New Roman" w:eastAsia="PragmaticaCondC" w:hAnsi="Times New Roman" w:cs="Times New Roman"/>
          <w:b/>
          <w:bCs/>
          <w:sz w:val="24"/>
          <w:szCs w:val="24"/>
        </w:rPr>
      </w:pPr>
    </w:p>
    <w:p w:rsidR="00293E6F" w:rsidRPr="00DD0FB9" w:rsidRDefault="00DD0FB9" w:rsidP="00D62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1. Наука география </w:t>
      </w:r>
    </w:p>
    <w:p w:rsidR="00293E6F" w:rsidRPr="00C07C32" w:rsidRDefault="00293E6F" w:rsidP="00D62CEC">
      <w:pPr>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DD0FB9" w:rsidRDefault="00293E6F" w:rsidP="00DD0FB9">
      <w:pPr>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293E6F" w:rsidRPr="00C07C32" w:rsidRDefault="00293E6F" w:rsidP="00DD0FB9">
      <w:pPr>
        <w:spacing w:after="0" w:line="240" w:lineRule="auto"/>
        <w:rPr>
          <w:rFonts w:ascii="Times New Roman" w:hAnsi="Times New Roman" w:cs="Times New Roman"/>
          <w:sz w:val="24"/>
          <w:szCs w:val="24"/>
        </w:rPr>
      </w:pPr>
      <w:r w:rsidRPr="00C07C32">
        <w:rPr>
          <w:rFonts w:ascii="Times New Roman" w:hAnsi="Times New Roman" w:cs="Times New Roman"/>
          <w:b/>
          <w:bCs/>
          <w:sz w:val="24"/>
          <w:szCs w:val="24"/>
        </w:rPr>
        <w:t>Учебные понятия</w:t>
      </w:r>
    </w:p>
    <w:p w:rsidR="00293E6F" w:rsidRPr="00DD0FB9" w:rsidRDefault="00293E6F" w:rsidP="00DD0FB9">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DD0FB9" w:rsidRDefault="00293E6F" w:rsidP="00DD0FB9">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Персоналии</w:t>
      </w:r>
    </w:p>
    <w:p w:rsidR="00293E6F" w:rsidRPr="00DD0FB9" w:rsidRDefault="00293E6F" w:rsidP="00DD0FB9">
      <w:pPr>
        <w:spacing w:after="0" w:line="240" w:lineRule="auto"/>
        <w:rPr>
          <w:rFonts w:ascii="Times New Roman" w:hAnsi="Times New Roman" w:cs="Times New Roman"/>
          <w:b/>
          <w:bCs/>
          <w:sz w:val="24"/>
          <w:szCs w:val="24"/>
        </w:rPr>
      </w:pPr>
      <w:r w:rsidRPr="00C07C32">
        <w:rPr>
          <w:rFonts w:ascii="Times New Roman" w:hAnsi="Times New Roman" w:cs="Times New Roman"/>
          <w:sz w:val="24"/>
          <w:szCs w:val="24"/>
        </w:rPr>
        <w:t>Эратосфен, Генри Стенли.</w:t>
      </w:r>
    </w:p>
    <w:p w:rsidR="00293E6F" w:rsidRPr="00C07C32" w:rsidRDefault="00293E6F" w:rsidP="00DD0FB9">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DD0FB9">
      <w:pPr>
        <w:widowControl w:val="0"/>
        <w:numPr>
          <w:ilvl w:val="0"/>
          <w:numId w:val="22"/>
        </w:numPr>
        <w:suppressAutoHyphens/>
        <w:snapToGrid w:val="0"/>
        <w:spacing w:after="0" w:line="240" w:lineRule="auto"/>
        <w:rPr>
          <w:rFonts w:ascii="Times New Roman" w:hAnsi="Times New Roman" w:cs="Times New Roman"/>
          <w:sz w:val="24"/>
          <w:szCs w:val="24"/>
        </w:rPr>
      </w:pPr>
      <w:r w:rsidRPr="00C07C32">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293E6F" w:rsidRPr="00C07C32" w:rsidRDefault="00293E6F" w:rsidP="00DD0FB9">
      <w:pPr>
        <w:widowControl w:val="0"/>
        <w:numPr>
          <w:ilvl w:val="0"/>
          <w:numId w:val="22"/>
        </w:numPr>
        <w:suppressAutoHyphens/>
        <w:snapToGrid w:val="0"/>
        <w:spacing w:after="0" w:line="240" w:lineRule="auto"/>
        <w:rPr>
          <w:rFonts w:ascii="Times New Roman" w:hAnsi="Times New Roman" w:cs="Times New Roman"/>
          <w:sz w:val="24"/>
          <w:szCs w:val="24"/>
        </w:rPr>
      </w:pPr>
      <w:r w:rsidRPr="00C07C32">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293E6F" w:rsidRPr="00C07C32" w:rsidRDefault="00293E6F" w:rsidP="00DD0FB9">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Практические работы</w:t>
      </w:r>
    </w:p>
    <w:p w:rsidR="00293E6F" w:rsidRPr="00DD0FB9" w:rsidRDefault="00293E6F" w:rsidP="00CB75FB">
      <w:pPr>
        <w:pStyle w:val="a5"/>
        <w:widowControl w:val="0"/>
        <w:numPr>
          <w:ilvl w:val="0"/>
          <w:numId w:val="50"/>
        </w:numPr>
        <w:suppressAutoHyphens/>
        <w:rPr>
          <w:rFonts w:ascii="Times New Roman" w:hAnsi="Times New Roman"/>
        </w:rPr>
      </w:pPr>
      <w:r w:rsidRPr="00DD0FB9">
        <w:rPr>
          <w:rFonts w:ascii="Times New Roman" w:hAnsi="Times New Roman"/>
        </w:rPr>
        <w:t>Составление схемы наук о природе.</w:t>
      </w:r>
    </w:p>
    <w:p w:rsidR="00293E6F" w:rsidRPr="00C07C32" w:rsidRDefault="00293E6F" w:rsidP="00DD0FB9">
      <w:pPr>
        <w:numPr>
          <w:ilvl w:val="0"/>
          <w:numId w:val="21"/>
        </w:numPr>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Составление описания учебного кабинета географии.</w:t>
      </w:r>
    </w:p>
    <w:p w:rsidR="00B44D25" w:rsidRPr="00D62CEC" w:rsidRDefault="00293E6F" w:rsidP="00D62CEC">
      <w:pPr>
        <w:widowControl w:val="0"/>
        <w:numPr>
          <w:ilvl w:val="0"/>
          <w:numId w:val="21"/>
        </w:numPr>
        <w:suppressAutoHyphens/>
        <w:spacing w:after="0" w:line="240" w:lineRule="auto"/>
        <w:rPr>
          <w:rFonts w:ascii="Times New Roman" w:hAnsi="Times New Roman" w:cs="Times New Roman"/>
          <w:sz w:val="24"/>
          <w:szCs w:val="24"/>
        </w:rPr>
      </w:pPr>
      <w:r w:rsidRPr="00C07C32">
        <w:rPr>
          <w:rFonts w:ascii="Times New Roman" w:hAnsi="Times New Roman" w:cs="Times New Roman"/>
          <w:sz w:val="24"/>
          <w:szCs w:val="24"/>
        </w:rPr>
        <w:t>Организация наблюдений за погодой.</w:t>
      </w:r>
    </w:p>
    <w:p w:rsidR="00293E6F" w:rsidRPr="00B44D25" w:rsidRDefault="00293E6F" w:rsidP="00B44D25">
      <w:pPr>
        <w:spacing w:after="0" w:line="240" w:lineRule="auto"/>
        <w:jc w:val="center"/>
        <w:rPr>
          <w:rFonts w:ascii="Times New Roman" w:hAnsi="Times New Roman" w:cs="Times New Roman"/>
          <w:b/>
          <w:bCs/>
          <w:sz w:val="24"/>
          <w:szCs w:val="24"/>
        </w:rPr>
      </w:pPr>
      <w:r w:rsidRPr="00C07C32">
        <w:rPr>
          <w:rFonts w:ascii="Times New Roman" w:hAnsi="Times New Roman" w:cs="Times New Roman"/>
          <w:b/>
          <w:bCs/>
          <w:sz w:val="24"/>
          <w:szCs w:val="24"/>
        </w:rPr>
        <w:t>Тема 2. З</w:t>
      </w:r>
      <w:r w:rsidR="00B44D25">
        <w:rPr>
          <w:rFonts w:ascii="Times New Roman" w:hAnsi="Times New Roman" w:cs="Times New Roman"/>
          <w:b/>
          <w:bCs/>
          <w:sz w:val="24"/>
          <w:szCs w:val="24"/>
        </w:rPr>
        <w:t>емля и её изображение</w:t>
      </w:r>
    </w:p>
    <w:p w:rsidR="00293E6F" w:rsidRPr="00C07C32" w:rsidRDefault="00293E6F" w:rsidP="00B44D25">
      <w:pPr>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293E6F" w:rsidRPr="00C07C32" w:rsidRDefault="00293E6F" w:rsidP="00B44D25">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Плоскость, шар, окружность Земного шара,</w:t>
      </w:r>
      <w:r w:rsidR="003B0A09">
        <w:rPr>
          <w:rFonts w:ascii="Times New Roman" w:hAnsi="Times New Roman" w:cs="Times New Roman"/>
          <w:sz w:val="24"/>
          <w:szCs w:val="24"/>
        </w:rPr>
        <w:t xml:space="preserve"> </w:t>
      </w:r>
      <w:r w:rsidRPr="00C07C32">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293E6F" w:rsidRPr="00C07C32" w:rsidRDefault="00293E6F" w:rsidP="00B44D25">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Персоналии</w:t>
      </w:r>
    </w:p>
    <w:p w:rsidR="00293E6F" w:rsidRP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Пифагор, Аристотель, Исаак Ньютон.</w:t>
      </w:r>
    </w:p>
    <w:p w:rsidR="00293E6F" w:rsidRPr="00C07C32" w:rsidRDefault="00293E6F" w:rsidP="00B44D25">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B44D25">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293E6F" w:rsidRPr="00C07C32" w:rsidRDefault="00293E6F" w:rsidP="00B44D25">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lastRenderedPageBreak/>
        <w:t>Форма и движение Земли во многом определяют особенности ее природы.</w:t>
      </w:r>
    </w:p>
    <w:p w:rsidR="00293E6F" w:rsidRPr="00B44D25" w:rsidRDefault="00293E6F" w:rsidP="00B44D25">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293E6F" w:rsidRPr="00C07C32" w:rsidRDefault="00293E6F" w:rsidP="00B44D25">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B44D25">
      <w:pPr>
        <w:widowControl w:val="0"/>
        <w:numPr>
          <w:ilvl w:val="0"/>
          <w:numId w:val="23"/>
        </w:numPr>
        <w:suppressAutoHyphens/>
        <w:spacing w:after="0" w:line="240" w:lineRule="auto"/>
        <w:rPr>
          <w:rFonts w:ascii="Times New Roman" w:hAnsi="Times New Roman" w:cs="Times New Roman"/>
          <w:sz w:val="24"/>
          <w:szCs w:val="24"/>
        </w:rPr>
      </w:pPr>
      <w:r w:rsidRPr="00C07C32">
        <w:rPr>
          <w:rFonts w:ascii="Times New Roman" w:hAnsi="Times New Roman" w:cs="Times New Roman"/>
          <w:sz w:val="24"/>
          <w:szCs w:val="24"/>
        </w:rPr>
        <w:t>Составление сравнительной характеристики разных видов изображения земной поверхности.</w:t>
      </w:r>
    </w:p>
    <w:p w:rsidR="00B44D25" w:rsidRPr="00D62CEC" w:rsidRDefault="00293E6F" w:rsidP="00D62CEC">
      <w:pPr>
        <w:widowControl w:val="0"/>
        <w:numPr>
          <w:ilvl w:val="0"/>
          <w:numId w:val="23"/>
        </w:numPr>
        <w:suppressAutoHyphens/>
        <w:spacing w:after="0" w:line="240" w:lineRule="auto"/>
        <w:rPr>
          <w:rFonts w:ascii="Times New Roman" w:hAnsi="Times New Roman" w:cs="Times New Roman"/>
          <w:sz w:val="24"/>
          <w:szCs w:val="24"/>
        </w:rPr>
      </w:pPr>
      <w:r w:rsidRPr="00C07C32">
        <w:rPr>
          <w:rFonts w:ascii="Times New Roman" w:hAnsi="Times New Roman" w:cs="Times New Roman"/>
          <w:sz w:val="24"/>
          <w:szCs w:val="24"/>
        </w:rPr>
        <w:t>Определение с помощью компаса сторон горизонта.</w:t>
      </w:r>
    </w:p>
    <w:p w:rsidR="00293E6F" w:rsidRPr="00B44D25" w:rsidRDefault="00293E6F" w:rsidP="00D62CEC">
      <w:pPr>
        <w:spacing w:after="0" w:line="240" w:lineRule="auto"/>
        <w:jc w:val="center"/>
        <w:rPr>
          <w:rFonts w:ascii="Times New Roman" w:hAnsi="Times New Roman" w:cs="Times New Roman"/>
          <w:b/>
          <w:bCs/>
          <w:sz w:val="24"/>
          <w:szCs w:val="24"/>
        </w:rPr>
      </w:pPr>
      <w:r w:rsidRPr="00C07C32">
        <w:rPr>
          <w:rFonts w:ascii="Times New Roman" w:hAnsi="Times New Roman" w:cs="Times New Roman"/>
          <w:b/>
          <w:bCs/>
          <w:sz w:val="24"/>
          <w:szCs w:val="24"/>
        </w:rPr>
        <w:t>Тема 3. История ге</w:t>
      </w:r>
      <w:r w:rsidR="00B44D25">
        <w:rPr>
          <w:rFonts w:ascii="Times New Roman" w:hAnsi="Times New Roman" w:cs="Times New Roman"/>
          <w:b/>
          <w:bCs/>
          <w:sz w:val="24"/>
          <w:szCs w:val="24"/>
        </w:rPr>
        <w:t>ографических открытий</w:t>
      </w:r>
    </w:p>
    <w:p w:rsidR="00293E6F" w:rsidRPr="00C07C32" w:rsidRDefault="00293E6F" w:rsidP="00B44D25">
      <w:pPr>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w:t>
      </w:r>
      <w:r w:rsidR="00B44D25">
        <w:rPr>
          <w:rFonts w:ascii="Times New Roman" w:hAnsi="Times New Roman" w:cs="Times New Roman"/>
          <w:sz w:val="24"/>
          <w:szCs w:val="24"/>
        </w:rPr>
        <w:t>диции. Открытие Антарктиды.</w:t>
      </w:r>
    </w:p>
    <w:p w:rsidR="00293E6F" w:rsidRP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b/>
          <w:bCs/>
          <w:sz w:val="24"/>
          <w:szCs w:val="24"/>
        </w:rPr>
        <w:t>Учебные понятия</w:t>
      </w:r>
    </w:p>
    <w:p w:rsidR="00293E6F" w:rsidRPr="00C07C32" w:rsidRDefault="00293E6F" w:rsidP="00B44D25">
      <w:pPr>
        <w:spacing w:after="0" w:line="240" w:lineRule="auto"/>
        <w:rPr>
          <w:rFonts w:ascii="Times New Roman" w:hAnsi="Times New Roman" w:cs="Times New Roman"/>
          <w:b/>
          <w:bCs/>
          <w:sz w:val="24"/>
          <w:szCs w:val="24"/>
          <w:u w:val="single"/>
        </w:rPr>
      </w:pPr>
      <w:r w:rsidRPr="00C07C32">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293E6F" w:rsidRPr="00C07C32" w:rsidRDefault="00293E6F" w:rsidP="00B44D25">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Персоналии</w:t>
      </w:r>
    </w:p>
    <w:p w:rsidR="00293E6F" w:rsidRPr="00B44D25" w:rsidRDefault="00293E6F" w:rsidP="00B44D25">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Тур Хейердал, Нехо, Геродот, Пифей, Э</w:t>
      </w:r>
      <w:r w:rsidR="003B0A09">
        <w:rPr>
          <w:rFonts w:ascii="Times New Roman" w:hAnsi="Times New Roman" w:cs="Times New Roman"/>
          <w:sz w:val="24"/>
          <w:szCs w:val="24"/>
        </w:rPr>
        <w:t xml:space="preserve">рик </w:t>
      </w:r>
      <w:r w:rsidRPr="00C07C32">
        <w:rPr>
          <w:rFonts w:ascii="Times New Roman" w:hAnsi="Times New Roman" w:cs="Times New Roman"/>
          <w:sz w:val="24"/>
          <w:szCs w:val="24"/>
        </w:rPr>
        <w:t>Рауди (Рыжий), Лейв Счастливый, Марко Поло, Рустичано, Хубилай, Афанасий Никитин, Генрих Мореплаватель, Бартоломеу</w:t>
      </w:r>
      <w:r w:rsidR="00193A9E">
        <w:rPr>
          <w:rFonts w:ascii="Times New Roman" w:hAnsi="Times New Roman" w:cs="Times New Roman"/>
          <w:sz w:val="24"/>
          <w:szCs w:val="24"/>
        </w:rPr>
        <w:t xml:space="preserve"> </w:t>
      </w:r>
      <w:r w:rsidRPr="00C07C32">
        <w:rPr>
          <w:rFonts w:ascii="Times New Roman" w:hAnsi="Times New Roman" w:cs="Times New Roman"/>
          <w:sz w:val="24"/>
          <w:szCs w:val="24"/>
        </w:rPr>
        <w:t>Диаш, Васко да Гама, Христофор Колумб, Изабелла Кастильская, Америго</w:t>
      </w:r>
      <w:r w:rsidR="00193A9E">
        <w:rPr>
          <w:rFonts w:ascii="Times New Roman" w:hAnsi="Times New Roman" w:cs="Times New Roman"/>
          <w:sz w:val="24"/>
          <w:szCs w:val="24"/>
        </w:rPr>
        <w:t xml:space="preserve"> </w:t>
      </w:r>
      <w:r w:rsidRPr="00C07C32">
        <w:rPr>
          <w:rFonts w:ascii="Times New Roman" w:hAnsi="Times New Roman" w:cs="Times New Roman"/>
          <w:sz w:val="24"/>
          <w:szCs w:val="24"/>
        </w:rPr>
        <w:t>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w:t>
      </w:r>
      <w:r w:rsidR="00193A9E">
        <w:rPr>
          <w:rFonts w:ascii="Times New Roman" w:hAnsi="Times New Roman" w:cs="Times New Roman"/>
          <w:sz w:val="24"/>
          <w:szCs w:val="24"/>
        </w:rPr>
        <w:t xml:space="preserve"> </w:t>
      </w:r>
      <w:r w:rsidRPr="00C07C32">
        <w:rPr>
          <w:rFonts w:ascii="Times New Roman" w:hAnsi="Times New Roman" w:cs="Times New Roman"/>
          <w:sz w:val="24"/>
          <w:szCs w:val="24"/>
        </w:rPr>
        <w:t xml:space="preserve">Фаддеевич </w:t>
      </w:r>
      <w:r w:rsidR="00193A9E">
        <w:rPr>
          <w:rFonts w:ascii="Times New Roman" w:hAnsi="Times New Roman" w:cs="Times New Roman"/>
          <w:sz w:val="24"/>
          <w:szCs w:val="24"/>
        </w:rPr>
        <w:t xml:space="preserve"> Беллинсгаузен, Михаил Петрович </w:t>
      </w:r>
      <w:r w:rsidRPr="00C07C32">
        <w:rPr>
          <w:rFonts w:ascii="Times New Roman" w:hAnsi="Times New Roman" w:cs="Times New Roman"/>
          <w:sz w:val="24"/>
          <w:szCs w:val="24"/>
        </w:rPr>
        <w:t>Лазарев.</w:t>
      </w:r>
    </w:p>
    <w:p w:rsidR="00293E6F" w:rsidRPr="00C07C32" w:rsidRDefault="00B44D25" w:rsidP="00B44D25">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Основная образовательная идея</w:t>
      </w:r>
    </w:p>
    <w:p w:rsidR="00293E6F" w:rsidRPr="00B44D25" w:rsidRDefault="00293E6F" w:rsidP="00B44D25">
      <w:pPr>
        <w:widowControl w:val="0"/>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Изучение поверхности Земли — результат героических усилий многих поколений людей.</w:t>
      </w:r>
    </w:p>
    <w:p w:rsidR="00293E6F" w:rsidRPr="00C07C32"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D62CEC">
      <w:pPr>
        <w:widowControl w:val="0"/>
        <w:numPr>
          <w:ilvl w:val="0"/>
          <w:numId w:val="24"/>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293E6F" w:rsidRPr="00D62CEC" w:rsidRDefault="00293E6F" w:rsidP="00D62CEC">
      <w:pPr>
        <w:widowControl w:val="0"/>
        <w:numPr>
          <w:ilvl w:val="0"/>
          <w:numId w:val="24"/>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293E6F" w:rsidRPr="00D62CEC" w:rsidRDefault="00293E6F" w:rsidP="00D62CEC">
      <w:pPr>
        <w:spacing w:after="0" w:line="240" w:lineRule="auto"/>
        <w:jc w:val="center"/>
        <w:rPr>
          <w:rFonts w:ascii="Times New Roman" w:hAnsi="Times New Roman" w:cs="Times New Roman"/>
          <w:b/>
          <w:bCs/>
          <w:sz w:val="24"/>
          <w:szCs w:val="24"/>
        </w:rPr>
      </w:pPr>
      <w:r w:rsidRPr="00C07C32">
        <w:rPr>
          <w:rFonts w:ascii="Times New Roman" w:hAnsi="Times New Roman" w:cs="Times New Roman"/>
          <w:b/>
          <w:bCs/>
          <w:sz w:val="24"/>
          <w:szCs w:val="24"/>
        </w:rPr>
        <w:t>Тема 4. Путешес</w:t>
      </w:r>
      <w:r w:rsidR="00D62CEC">
        <w:rPr>
          <w:rFonts w:ascii="Times New Roman" w:hAnsi="Times New Roman" w:cs="Times New Roman"/>
          <w:b/>
          <w:bCs/>
          <w:sz w:val="24"/>
          <w:szCs w:val="24"/>
        </w:rPr>
        <w:t xml:space="preserve">твие по планете Земля </w:t>
      </w:r>
    </w:p>
    <w:p w:rsidR="00293E6F" w:rsidRPr="00C07C32" w:rsidRDefault="00293E6F" w:rsidP="001364C7">
      <w:pPr>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D62CEC" w:rsidRDefault="00293E6F" w:rsidP="001364C7">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293E6F" w:rsidRPr="00C07C32"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D62CEC">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293E6F" w:rsidRPr="00C07C32" w:rsidRDefault="00293E6F" w:rsidP="00D62CEC">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D62CEC">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Мировой океан играет огромную роль в формировании природы Земли.</w:t>
      </w:r>
    </w:p>
    <w:p w:rsidR="00293E6F" w:rsidRPr="00D62CEC" w:rsidRDefault="00293E6F" w:rsidP="00293E6F">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Природа каждого материка уникальна.</w:t>
      </w:r>
    </w:p>
    <w:p w:rsidR="00293E6F" w:rsidRPr="00C07C32"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D62CEC">
      <w:pPr>
        <w:widowControl w:val="0"/>
        <w:numPr>
          <w:ilvl w:val="0"/>
          <w:numId w:val="25"/>
        </w:numPr>
        <w:tabs>
          <w:tab w:val="left" w:pos="0"/>
        </w:tabs>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Обозначение на контурной карте материков и океанов Земли.</w:t>
      </w:r>
    </w:p>
    <w:p w:rsidR="00293E6F" w:rsidRPr="00D62CEC" w:rsidRDefault="00293E6F" w:rsidP="00D62CEC">
      <w:pPr>
        <w:widowControl w:val="0"/>
        <w:numPr>
          <w:ilvl w:val="0"/>
          <w:numId w:val="25"/>
        </w:numPr>
        <w:tabs>
          <w:tab w:val="left" w:pos="0"/>
        </w:tabs>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Обозначение на контурной карте крупнейших государств материка.</w:t>
      </w:r>
    </w:p>
    <w:p w:rsidR="00293E6F" w:rsidRPr="00D62CEC" w:rsidRDefault="00D62CEC" w:rsidP="00D62C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5. Природа Земли </w:t>
      </w:r>
    </w:p>
    <w:p w:rsidR="00293E6F" w:rsidRPr="00C07C32" w:rsidRDefault="00293E6F" w:rsidP="00D62CEC">
      <w:pPr>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D62CEC" w:rsidRDefault="00293E6F" w:rsidP="00D62CEC">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293E6F" w:rsidRPr="00C07C32"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D62CEC">
      <w:pPr>
        <w:spacing w:after="0" w:line="240" w:lineRule="auto"/>
        <w:rPr>
          <w:rFonts w:ascii="Times New Roman" w:hAnsi="Times New Roman" w:cs="Times New Roman"/>
          <w:sz w:val="24"/>
          <w:szCs w:val="24"/>
        </w:rPr>
      </w:pPr>
      <w:r w:rsidRPr="00C07C32">
        <w:rPr>
          <w:rFonts w:ascii="Times New Roman" w:hAnsi="Times New Roman" w:cs="Times New Roman"/>
          <w:sz w:val="24"/>
          <w:szCs w:val="24"/>
        </w:rPr>
        <w:lastRenderedPageBreak/>
        <w:t>Природа, объекты природы, литосфера, атмосфера, гидросфера, биосфера, географическая оболочка.</w:t>
      </w:r>
    </w:p>
    <w:p w:rsidR="00293E6F" w:rsidRPr="00C07C32" w:rsidRDefault="00293E6F" w:rsidP="00D62CEC">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D62CEC">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Природа Земли — сложное сочетание разнообразных природных объектов.</w:t>
      </w:r>
    </w:p>
    <w:p w:rsidR="00293E6F" w:rsidRPr="00D62CEC" w:rsidRDefault="00293E6F" w:rsidP="00D62CEC">
      <w:pPr>
        <w:widowControl w:val="0"/>
        <w:numPr>
          <w:ilvl w:val="0"/>
          <w:numId w:val="22"/>
        </w:numPr>
        <w:suppressAutoHyphens/>
        <w:snapToGrid w:val="0"/>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293E6F" w:rsidRPr="00C07C32"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Практическая работа</w:t>
      </w:r>
    </w:p>
    <w:p w:rsidR="00D62CEC" w:rsidRDefault="00293E6F" w:rsidP="00D62CEC">
      <w:pPr>
        <w:spacing w:after="0" w:line="240" w:lineRule="auto"/>
        <w:rPr>
          <w:rFonts w:ascii="Times New Roman" w:hAnsi="Times New Roman" w:cs="Times New Roman"/>
          <w:b/>
          <w:bCs/>
          <w:sz w:val="24"/>
          <w:szCs w:val="24"/>
        </w:rPr>
      </w:pPr>
      <w:r w:rsidRPr="00C07C32">
        <w:rPr>
          <w:rFonts w:ascii="Times New Roman" w:hAnsi="Times New Roman" w:cs="Times New Roman"/>
          <w:sz w:val="24"/>
          <w:szCs w:val="24"/>
        </w:rPr>
        <w:t>Организация фенологических наблюдений в природе.</w:t>
      </w:r>
    </w:p>
    <w:p w:rsidR="00D62CEC" w:rsidRDefault="00D62CEC" w:rsidP="00D62CEC">
      <w:pPr>
        <w:spacing w:after="0" w:line="240" w:lineRule="auto"/>
        <w:rPr>
          <w:rFonts w:ascii="Times New Roman" w:hAnsi="Times New Roman" w:cs="Times New Roman"/>
          <w:b/>
          <w:bCs/>
          <w:sz w:val="24"/>
          <w:szCs w:val="24"/>
        </w:rPr>
      </w:pPr>
    </w:p>
    <w:p w:rsidR="00293E6F" w:rsidRPr="00D62CEC" w:rsidRDefault="00293E6F" w:rsidP="00D62CEC">
      <w:pPr>
        <w:spacing w:after="0" w:line="240" w:lineRule="auto"/>
        <w:jc w:val="center"/>
        <w:rPr>
          <w:rFonts w:ascii="Times New Roman" w:hAnsi="Times New Roman" w:cs="Times New Roman"/>
          <w:b/>
          <w:bCs/>
          <w:sz w:val="24"/>
          <w:szCs w:val="24"/>
        </w:rPr>
      </w:pPr>
      <w:r w:rsidRPr="00C07C32">
        <w:rPr>
          <w:rFonts w:ascii="Times New Roman" w:eastAsia="Times New Roman" w:hAnsi="Times New Roman" w:cs="Times New Roman"/>
          <w:b/>
          <w:bCs/>
          <w:color w:val="000000"/>
          <w:sz w:val="24"/>
          <w:szCs w:val="24"/>
        </w:rPr>
        <w:t>Географическая номенклатура</w:t>
      </w:r>
    </w:p>
    <w:p w:rsidR="00D62CEC" w:rsidRDefault="00293E6F" w:rsidP="00D62CEC">
      <w:pPr>
        <w:tabs>
          <w:tab w:val="left" w:pos="709"/>
          <w:tab w:val="left" w:pos="851"/>
        </w:tabs>
        <w:spacing w:after="0" w:line="240" w:lineRule="auto"/>
        <w:rPr>
          <w:rFonts w:ascii="Times New Roman" w:hAnsi="Times New Roman" w:cs="Times New Roman"/>
          <w:sz w:val="24"/>
          <w:szCs w:val="24"/>
        </w:rPr>
      </w:pPr>
      <w:r w:rsidRPr="00C07C32">
        <w:rPr>
          <w:rFonts w:ascii="Times New Roman" w:eastAsia="Times New Roman" w:hAnsi="Times New Roman" w:cs="Times New Roman"/>
          <w:b/>
          <w:bCs/>
          <w:color w:val="000000"/>
          <w:sz w:val="24"/>
          <w:szCs w:val="24"/>
        </w:rPr>
        <w:t xml:space="preserve">Материки: </w:t>
      </w:r>
      <w:r w:rsidRPr="00C07C32">
        <w:rPr>
          <w:rFonts w:ascii="Times New Roman" w:hAnsi="Times New Roman" w:cs="Times New Roman"/>
          <w:sz w:val="24"/>
          <w:szCs w:val="24"/>
        </w:rPr>
        <w:t>Евразия, Северная Америка, Южная Америка, Африка, Австралия, Антарктида.</w:t>
      </w:r>
    </w:p>
    <w:p w:rsidR="00293E6F" w:rsidRPr="00C07C32" w:rsidRDefault="00293E6F" w:rsidP="00D62CEC">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Океаны: </w:t>
      </w:r>
      <w:r w:rsidRPr="00C07C32">
        <w:rPr>
          <w:rFonts w:ascii="Times New Roman" w:hAnsi="Times New Roman" w:cs="Times New Roman"/>
          <w:sz w:val="24"/>
          <w:szCs w:val="24"/>
        </w:rPr>
        <w:t>Тихий, Атлантический, Индийский, Северный Ледовитый.</w:t>
      </w:r>
    </w:p>
    <w:p w:rsidR="00293E6F" w:rsidRPr="00C07C32" w:rsidRDefault="00293E6F" w:rsidP="00D62CEC">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Острова: </w:t>
      </w:r>
      <w:r w:rsidRPr="00C07C32">
        <w:rPr>
          <w:rFonts w:ascii="Times New Roman" w:hAnsi="Times New Roman" w:cs="Times New Roman"/>
          <w:sz w:val="24"/>
          <w:szCs w:val="24"/>
        </w:rPr>
        <w:t>Гренландия, Мадагаскар, Новая Зеландия, Новая Гвинея.</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Полуострова: </w:t>
      </w:r>
      <w:r w:rsidRPr="00C07C32">
        <w:rPr>
          <w:rFonts w:ascii="Times New Roman" w:hAnsi="Times New Roman" w:cs="Times New Roman"/>
          <w:sz w:val="24"/>
          <w:szCs w:val="24"/>
        </w:rPr>
        <w:t>Аравийский, Индостан.</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Заливы: </w:t>
      </w:r>
      <w:r w:rsidRPr="00C07C32">
        <w:rPr>
          <w:rFonts w:ascii="Times New Roman" w:hAnsi="Times New Roman" w:cs="Times New Roman"/>
          <w:sz w:val="24"/>
          <w:szCs w:val="24"/>
        </w:rPr>
        <w:t>Мексиканский, Бенгальский, Персидский, Гвинейский.</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Проливы: </w:t>
      </w:r>
      <w:r w:rsidRPr="00C07C32">
        <w:rPr>
          <w:rFonts w:ascii="Times New Roman" w:hAnsi="Times New Roman" w:cs="Times New Roman"/>
          <w:sz w:val="24"/>
          <w:szCs w:val="24"/>
        </w:rPr>
        <w:t>Гибралтарский, Магелланов.</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Горные системы: </w:t>
      </w:r>
      <w:r w:rsidRPr="00C07C32">
        <w:rPr>
          <w:rFonts w:ascii="Times New Roman" w:hAnsi="Times New Roman" w:cs="Times New Roman"/>
          <w:sz w:val="24"/>
          <w:szCs w:val="24"/>
        </w:rPr>
        <w:t>Гималаи, Кордильеры, Анды,  Кавказ, Урал.</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Горные вершины, вулканы: </w:t>
      </w:r>
      <w:r w:rsidRPr="00C07C32">
        <w:rPr>
          <w:rFonts w:ascii="Times New Roman" w:hAnsi="Times New Roman" w:cs="Times New Roman"/>
          <w:sz w:val="24"/>
          <w:szCs w:val="24"/>
        </w:rPr>
        <w:t>Джомолунгма (Эверест), Килиманджаро, Ключевская Сопка, Эльбрус, Везувий.</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Моря: </w:t>
      </w:r>
      <w:r w:rsidRPr="00C07C32">
        <w:rPr>
          <w:rFonts w:ascii="Times New Roman" w:hAnsi="Times New Roman" w:cs="Times New Roman"/>
          <w:sz w:val="24"/>
          <w:szCs w:val="24"/>
        </w:rPr>
        <w:t>Средиземное, Черное, Балтийское, Красное, Охотское, Карибское.</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Реки: </w:t>
      </w:r>
      <w:r w:rsidRPr="00C07C32">
        <w:rPr>
          <w:rFonts w:ascii="Times New Roman" w:hAnsi="Times New Roman" w:cs="Times New Roman"/>
          <w:sz w:val="24"/>
          <w:szCs w:val="24"/>
        </w:rPr>
        <w:t>Нил, Амазонка, Миссисипи, Конго, Волга, Инд, Ганг, Хуанхэ, Янцзы.</w:t>
      </w:r>
    </w:p>
    <w:p w:rsidR="00293E6F" w:rsidRPr="00C07C32" w:rsidRDefault="00293E6F" w:rsidP="006365A5">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Озера: </w:t>
      </w:r>
      <w:r w:rsidRPr="00C07C32">
        <w:rPr>
          <w:rFonts w:ascii="Times New Roman" w:hAnsi="Times New Roman" w:cs="Times New Roman"/>
          <w:sz w:val="24"/>
          <w:szCs w:val="24"/>
        </w:rPr>
        <w:t>Каспийское море – озеро, Байкал, Виктория.</w:t>
      </w:r>
    </w:p>
    <w:p w:rsidR="00225B0F" w:rsidRPr="00193A9E" w:rsidRDefault="00293E6F" w:rsidP="00193A9E">
      <w:pPr>
        <w:tabs>
          <w:tab w:val="left" w:pos="709"/>
          <w:tab w:val="left" w:pos="851"/>
        </w:tabs>
        <w:spacing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Страны: </w:t>
      </w:r>
      <w:r w:rsidRPr="00C07C32">
        <w:rPr>
          <w:rFonts w:ascii="Times New Roman" w:hAnsi="Times New Roman" w:cs="Times New Roman"/>
          <w:sz w:val="24"/>
          <w:szCs w:val="24"/>
        </w:rPr>
        <w:t>Россия, Китай, Индия, Индонезия, США, Канада, Мексика, Австралийский Союз.</w:t>
      </w:r>
    </w:p>
    <w:p w:rsidR="00293E6F" w:rsidRPr="00C07C32" w:rsidRDefault="00293E6F" w:rsidP="00225B0F">
      <w:pPr>
        <w:spacing w:after="0" w:line="240" w:lineRule="auto"/>
        <w:jc w:val="center"/>
        <w:rPr>
          <w:rFonts w:ascii="Times New Roman" w:eastAsia="PragmaticaCondC" w:hAnsi="Times New Roman" w:cs="Times New Roman"/>
          <w:b/>
          <w:bCs/>
          <w:sz w:val="24"/>
          <w:szCs w:val="24"/>
        </w:rPr>
      </w:pPr>
      <w:r w:rsidRPr="00C07C32">
        <w:rPr>
          <w:rFonts w:ascii="Times New Roman" w:eastAsia="PragmaticaCondC" w:hAnsi="Times New Roman" w:cs="Times New Roman"/>
          <w:b/>
          <w:bCs/>
          <w:sz w:val="24"/>
          <w:szCs w:val="24"/>
        </w:rPr>
        <w:t>География. Начальный курс.</w:t>
      </w:r>
    </w:p>
    <w:p w:rsidR="00293E6F" w:rsidRPr="00C07C32" w:rsidRDefault="00293E6F" w:rsidP="00225B0F">
      <w:pPr>
        <w:spacing w:after="0" w:line="240" w:lineRule="auto"/>
        <w:jc w:val="center"/>
        <w:rPr>
          <w:rFonts w:ascii="Times New Roman" w:eastAsia="PragmaticaCondC" w:hAnsi="Times New Roman" w:cs="Times New Roman"/>
          <w:b/>
          <w:bCs/>
          <w:sz w:val="24"/>
          <w:szCs w:val="24"/>
        </w:rPr>
      </w:pPr>
      <w:r w:rsidRPr="00C07C32">
        <w:rPr>
          <w:rFonts w:ascii="Times New Roman" w:eastAsia="PragmaticaCondC" w:hAnsi="Times New Roman" w:cs="Times New Roman"/>
          <w:b/>
          <w:bCs/>
          <w:sz w:val="24"/>
          <w:szCs w:val="24"/>
        </w:rPr>
        <w:t xml:space="preserve">6 класс </w:t>
      </w:r>
      <w:r w:rsidR="003B0A09">
        <w:rPr>
          <w:rFonts w:ascii="Times New Roman" w:eastAsia="PragmaticaCondC" w:hAnsi="Times New Roman" w:cs="Times New Roman"/>
          <w:b/>
          <w:bCs/>
          <w:sz w:val="24"/>
          <w:szCs w:val="24"/>
        </w:rPr>
        <w:t>(34 часа</w:t>
      </w:r>
      <w:r w:rsidRPr="003B0A09">
        <w:rPr>
          <w:rFonts w:ascii="Times New Roman" w:eastAsia="PragmaticaCondC" w:hAnsi="Times New Roman" w:cs="Times New Roman"/>
          <w:b/>
          <w:bCs/>
          <w:sz w:val="24"/>
          <w:szCs w:val="24"/>
        </w:rPr>
        <w:t>)</w:t>
      </w:r>
    </w:p>
    <w:p w:rsidR="00293E6F" w:rsidRPr="00C07C32" w:rsidRDefault="009E5A83" w:rsidP="009E5A83">
      <w:pPr>
        <w:tabs>
          <w:tab w:val="left" w:pos="709"/>
          <w:tab w:val="left" w:pos="851"/>
        </w:tabs>
        <w:spacing w:after="0" w:line="240" w:lineRule="auto"/>
        <w:ind w:firstLine="454"/>
        <w:jc w:val="center"/>
        <w:rPr>
          <w:rFonts w:ascii="Times New Roman" w:hAnsi="Times New Roman" w:cs="Times New Roman"/>
          <w:b/>
          <w:sz w:val="24"/>
          <w:szCs w:val="24"/>
        </w:rPr>
      </w:pPr>
      <w:r>
        <w:rPr>
          <w:rFonts w:ascii="Times New Roman" w:hAnsi="Times New Roman" w:cs="Times New Roman"/>
          <w:b/>
          <w:bCs/>
          <w:sz w:val="24"/>
          <w:szCs w:val="24"/>
        </w:rPr>
        <w:t>Тема 1. Земля как планета</w:t>
      </w:r>
    </w:p>
    <w:p w:rsidR="00293E6F" w:rsidRPr="00C07C32" w:rsidRDefault="00293E6F" w:rsidP="009E5A83">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C07C32" w:rsidRDefault="00293E6F" w:rsidP="009E5A83">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293E6F" w:rsidRPr="00C07C32" w:rsidRDefault="00293E6F" w:rsidP="009E5A83">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9E5A83">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293E6F" w:rsidRPr="00C07C32" w:rsidRDefault="00293E6F" w:rsidP="001364C7">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1364C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293E6F" w:rsidRPr="00C07C32" w:rsidRDefault="00293E6F" w:rsidP="001364C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Создание системы географических координат  связано с осевым движением Земли.</w:t>
      </w:r>
    </w:p>
    <w:p w:rsidR="00293E6F" w:rsidRPr="009E5A83" w:rsidRDefault="00293E6F" w:rsidP="001364C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293E6F" w:rsidRPr="00C07C32" w:rsidRDefault="00293E6F" w:rsidP="009E5A83">
      <w:pPr>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Практическая работа</w:t>
      </w:r>
    </w:p>
    <w:p w:rsidR="00293E6F" w:rsidRPr="00C07C32" w:rsidRDefault="00293E6F" w:rsidP="009E5A83">
      <w:pPr>
        <w:tabs>
          <w:tab w:val="left" w:pos="709"/>
          <w:tab w:val="left" w:pos="851"/>
        </w:tabs>
        <w:suppressAutoHyphen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Определение по карте географических координат различных географических объектов.</w:t>
      </w:r>
    </w:p>
    <w:p w:rsidR="00293E6F" w:rsidRPr="00C07C32" w:rsidRDefault="009E5A83" w:rsidP="009E5A83">
      <w:pPr>
        <w:tabs>
          <w:tab w:val="left" w:pos="709"/>
          <w:tab w:val="left" w:pos="851"/>
        </w:tabs>
        <w:spacing w:after="0"/>
        <w:ind w:firstLine="454"/>
        <w:jc w:val="center"/>
        <w:rPr>
          <w:rFonts w:ascii="Times New Roman" w:hAnsi="Times New Roman" w:cs="Times New Roman"/>
          <w:b/>
          <w:sz w:val="24"/>
          <w:szCs w:val="24"/>
        </w:rPr>
      </w:pPr>
      <w:r>
        <w:rPr>
          <w:rFonts w:ascii="Times New Roman" w:hAnsi="Times New Roman" w:cs="Times New Roman"/>
          <w:b/>
          <w:bCs/>
          <w:sz w:val="24"/>
          <w:szCs w:val="24"/>
        </w:rPr>
        <w:t>Тема 2. Географическая карта</w:t>
      </w:r>
    </w:p>
    <w:p w:rsidR="00293E6F" w:rsidRPr="00C07C32" w:rsidRDefault="00293E6F" w:rsidP="009E5A83">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высоты. Шкала высот и глубин.  Значение планов и карт в практической деятельности человека.</w:t>
      </w:r>
    </w:p>
    <w:p w:rsidR="00293E6F" w:rsidRPr="00C07C32" w:rsidRDefault="00293E6F" w:rsidP="001364C7">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Основные понятия</w:t>
      </w:r>
    </w:p>
    <w:p w:rsidR="00293E6F" w:rsidRPr="00C07C32" w:rsidRDefault="00293E6F" w:rsidP="001364C7">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Географическая карта, план местности, азимут, масштаб, легенда карты, горизонтали, условные знаки.</w:t>
      </w:r>
    </w:p>
    <w:p w:rsidR="00293E6F" w:rsidRPr="00C07C32" w:rsidRDefault="00293E6F" w:rsidP="005C30F6">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lastRenderedPageBreak/>
        <w:t>Основные образовательные идеи</w:t>
      </w:r>
    </w:p>
    <w:p w:rsidR="00293E6F" w:rsidRPr="00C07C32" w:rsidRDefault="00293E6F" w:rsidP="005C30F6">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293E6F" w:rsidRPr="00C07C32" w:rsidRDefault="00293E6F" w:rsidP="005C30F6">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293E6F" w:rsidRPr="005C30F6" w:rsidRDefault="00293E6F" w:rsidP="005C30F6">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Географическая карта — сложный чертеж, выполненный с соблюдение определенных правил.</w:t>
      </w:r>
    </w:p>
    <w:p w:rsidR="00293E6F" w:rsidRPr="00C07C32" w:rsidRDefault="00293E6F" w:rsidP="005C30F6">
      <w:pPr>
        <w:tabs>
          <w:tab w:val="left" w:pos="709"/>
          <w:tab w:val="left" w:pos="851"/>
        </w:tabs>
        <w:spacing w:after="0" w:line="240" w:lineRule="auto"/>
        <w:rPr>
          <w:rFonts w:ascii="Times New Roman" w:hAnsi="Times New Roman" w:cs="Times New Roman"/>
          <w:b/>
          <w:sz w:val="24"/>
          <w:szCs w:val="24"/>
        </w:rPr>
      </w:pPr>
      <w:r w:rsidRPr="00C07C32">
        <w:rPr>
          <w:rFonts w:ascii="Times New Roman" w:hAnsi="Times New Roman" w:cs="Times New Roman"/>
          <w:b/>
          <w:sz w:val="24"/>
          <w:szCs w:val="24"/>
        </w:rPr>
        <w:t>Практические работы</w:t>
      </w:r>
    </w:p>
    <w:p w:rsidR="00293E6F" w:rsidRPr="00C07C32" w:rsidRDefault="00293E6F" w:rsidP="005C30F6">
      <w:pPr>
        <w:pStyle w:val="a5"/>
        <w:numPr>
          <w:ilvl w:val="0"/>
          <w:numId w:val="27"/>
        </w:numPr>
        <w:tabs>
          <w:tab w:val="left" w:pos="709"/>
          <w:tab w:val="left" w:pos="851"/>
        </w:tabs>
        <w:ind w:left="0" w:firstLine="454"/>
        <w:rPr>
          <w:rFonts w:ascii="Times New Roman" w:hAnsi="Times New Roman"/>
        </w:rPr>
      </w:pPr>
      <w:r w:rsidRPr="00C07C32">
        <w:rPr>
          <w:rFonts w:ascii="Times New Roman" w:hAnsi="Times New Roman"/>
        </w:rPr>
        <w:t xml:space="preserve">Определение направлений и расстояний по карте. </w:t>
      </w:r>
    </w:p>
    <w:p w:rsidR="00293E6F" w:rsidRPr="00C07C32" w:rsidRDefault="00293E6F" w:rsidP="005C30F6">
      <w:pPr>
        <w:pStyle w:val="a5"/>
        <w:numPr>
          <w:ilvl w:val="0"/>
          <w:numId w:val="26"/>
        </w:numPr>
        <w:tabs>
          <w:tab w:val="left" w:pos="709"/>
          <w:tab w:val="left" w:pos="851"/>
        </w:tabs>
        <w:ind w:left="0" w:firstLine="454"/>
        <w:rPr>
          <w:rFonts w:ascii="Times New Roman" w:hAnsi="Times New Roman"/>
          <w:bCs/>
        </w:rPr>
      </w:pPr>
      <w:r w:rsidRPr="00C07C32">
        <w:rPr>
          <w:rFonts w:ascii="Times New Roman" w:hAnsi="Times New Roman"/>
          <w:bCs/>
        </w:rPr>
        <w:t xml:space="preserve">Определение сторон горизонта с помощью компаса и передвижение по азимуту. </w:t>
      </w:r>
    </w:p>
    <w:p w:rsidR="00293E6F" w:rsidRPr="005C30F6" w:rsidRDefault="00293E6F" w:rsidP="005C30F6">
      <w:pPr>
        <w:pStyle w:val="a5"/>
        <w:numPr>
          <w:ilvl w:val="0"/>
          <w:numId w:val="26"/>
        </w:numPr>
        <w:tabs>
          <w:tab w:val="left" w:pos="709"/>
          <w:tab w:val="left" w:pos="851"/>
        </w:tabs>
        <w:ind w:left="0" w:firstLine="454"/>
        <w:rPr>
          <w:rFonts w:ascii="Times New Roman" w:hAnsi="Times New Roman"/>
          <w:bCs/>
        </w:rPr>
      </w:pPr>
      <w:r w:rsidRPr="00C07C32">
        <w:rPr>
          <w:rFonts w:ascii="Times New Roman" w:hAnsi="Times New Roman"/>
          <w:bCs/>
        </w:rPr>
        <w:t>Составление простейшего плана местности.</w:t>
      </w:r>
    </w:p>
    <w:p w:rsidR="00293E6F" w:rsidRPr="00C07C32" w:rsidRDefault="00293E6F" w:rsidP="005C30F6">
      <w:pPr>
        <w:tabs>
          <w:tab w:val="left" w:pos="709"/>
          <w:tab w:val="left" w:pos="851"/>
        </w:tabs>
        <w:spacing w:after="0" w:line="240" w:lineRule="auto"/>
        <w:ind w:firstLine="454"/>
        <w:jc w:val="center"/>
        <w:rPr>
          <w:rFonts w:ascii="Times New Roman" w:hAnsi="Times New Roman" w:cs="Times New Roman"/>
          <w:b/>
          <w:bCs/>
          <w:sz w:val="24"/>
          <w:szCs w:val="24"/>
        </w:rPr>
      </w:pPr>
      <w:r w:rsidRPr="00C07C32">
        <w:rPr>
          <w:rFonts w:ascii="Times New Roman" w:hAnsi="Times New Roman" w:cs="Times New Roman"/>
          <w:b/>
          <w:sz w:val="24"/>
          <w:szCs w:val="24"/>
        </w:rPr>
        <w:t xml:space="preserve">Тема 3. Литосфера </w:t>
      </w:r>
    </w:p>
    <w:p w:rsidR="00293E6F" w:rsidRPr="00C07C32" w:rsidRDefault="00293E6F" w:rsidP="005C30F6">
      <w:pPr>
        <w:tabs>
          <w:tab w:val="left" w:pos="709"/>
        </w:tabs>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Земное ядро, мантия (нижняя, средняя и верхняя), земная кора, литосфера, горные породы (магматические, осадочн</w:t>
      </w:r>
      <w:r w:rsidR="00243E4D">
        <w:rPr>
          <w:rFonts w:ascii="Times New Roman" w:hAnsi="Times New Roman" w:cs="Times New Roman"/>
          <w:sz w:val="24"/>
          <w:szCs w:val="24"/>
        </w:rPr>
        <w:t xml:space="preserve">ые, химические, биологические, </w:t>
      </w:r>
      <w:r w:rsidRPr="00C07C32">
        <w:rPr>
          <w:rFonts w:ascii="Times New Roman" w:hAnsi="Times New Roman" w:cs="Times New Roman"/>
          <w:sz w:val="24"/>
          <w:szCs w:val="24"/>
        </w:rPr>
        <w:t>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293E6F" w:rsidRPr="00C07C32" w:rsidRDefault="00293E6F" w:rsidP="005C30F6">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5C30F6">
      <w:pPr>
        <w:widowControl w:val="0"/>
        <w:numPr>
          <w:ilvl w:val="0"/>
          <w:numId w:val="22"/>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293E6F" w:rsidRPr="00C07C32" w:rsidRDefault="00293E6F" w:rsidP="005C30F6">
      <w:pPr>
        <w:widowControl w:val="0"/>
        <w:numPr>
          <w:ilvl w:val="0"/>
          <w:numId w:val="22"/>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 xml:space="preserve">Полезные ископаемые – самая важная для человека часть богатств литосферы. </w:t>
      </w:r>
    </w:p>
    <w:p w:rsidR="00293E6F" w:rsidRPr="00C07C32" w:rsidRDefault="00293E6F" w:rsidP="005C30F6">
      <w:pPr>
        <w:widowControl w:val="0"/>
        <w:numPr>
          <w:ilvl w:val="0"/>
          <w:numId w:val="22"/>
        </w:numPr>
        <w:tabs>
          <w:tab w:val="left" w:pos="709"/>
          <w:tab w:val="left" w:pos="851"/>
          <w:tab w:val="left" w:pos="1135"/>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Рельеф – результат взаимодействия внутренних и внешних сил.</w:t>
      </w:r>
    </w:p>
    <w:p w:rsidR="00293E6F" w:rsidRPr="005C30F6" w:rsidRDefault="00293E6F" w:rsidP="00293E6F">
      <w:pPr>
        <w:widowControl w:val="0"/>
        <w:numPr>
          <w:ilvl w:val="0"/>
          <w:numId w:val="22"/>
        </w:numPr>
        <w:tabs>
          <w:tab w:val="left" w:pos="709"/>
          <w:tab w:val="left" w:pos="851"/>
          <w:tab w:val="left" w:pos="1135"/>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Рельеф влияет и на особенности природы и на образ жизни людей.</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5C30F6">
      <w:pPr>
        <w:tabs>
          <w:tab w:val="left" w:pos="709"/>
          <w:tab w:val="left" w:pos="851"/>
        </w:tabs>
        <w:spacing w:after="0" w:line="240" w:lineRule="auto"/>
        <w:ind w:firstLine="454"/>
        <w:jc w:val="both"/>
        <w:rPr>
          <w:rFonts w:ascii="Times New Roman" w:hAnsi="Times New Roman" w:cs="Times New Roman"/>
          <w:sz w:val="24"/>
          <w:szCs w:val="24"/>
        </w:rPr>
      </w:pPr>
      <w:r w:rsidRPr="00C07C32">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293E6F" w:rsidRPr="005C30F6" w:rsidRDefault="00293E6F" w:rsidP="005C30F6">
      <w:pPr>
        <w:tabs>
          <w:tab w:val="left" w:pos="709"/>
          <w:tab w:val="left" w:pos="851"/>
        </w:tabs>
        <w:spacing w:after="0" w:line="240" w:lineRule="auto"/>
        <w:ind w:firstLine="454"/>
        <w:jc w:val="both"/>
        <w:rPr>
          <w:rFonts w:ascii="Times New Roman" w:hAnsi="Times New Roman" w:cs="Times New Roman"/>
          <w:sz w:val="24"/>
          <w:szCs w:val="24"/>
        </w:rPr>
      </w:pPr>
      <w:r w:rsidRPr="00C07C32">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(на примере своей местности). </w:t>
      </w:r>
    </w:p>
    <w:p w:rsidR="00293E6F" w:rsidRPr="00C07C32" w:rsidRDefault="00293E6F" w:rsidP="005C30F6">
      <w:pPr>
        <w:tabs>
          <w:tab w:val="left" w:pos="709"/>
          <w:tab w:val="left" w:pos="851"/>
        </w:tabs>
        <w:spacing w:after="0" w:line="240" w:lineRule="auto"/>
        <w:ind w:firstLine="454"/>
        <w:jc w:val="center"/>
        <w:rPr>
          <w:rFonts w:ascii="Times New Roman" w:hAnsi="Times New Roman" w:cs="Times New Roman"/>
          <w:b/>
          <w:bCs/>
          <w:sz w:val="24"/>
          <w:szCs w:val="24"/>
        </w:rPr>
      </w:pPr>
      <w:r w:rsidRPr="00C07C32">
        <w:rPr>
          <w:rFonts w:ascii="Times New Roman" w:hAnsi="Times New Roman" w:cs="Times New Roman"/>
          <w:b/>
          <w:sz w:val="24"/>
          <w:szCs w:val="24"/>
        </w:rPr>
        <w:t xml:space="preserve">Тема 4. Атмосфера </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5C30F6"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w:t>
      </w:r>
      <w:r w:rsidR="005C30F6">
        <w:rPr>
          <w:rFonts w:ascii="Times New Roman" w:hAnsi="Times New Roman" w:cs="Times New Roman"/>
          <w:sz w:val="24"/>
          <w:szCs w:val="24"/>
        </w:rPr>
        <w:t>века к  климатическим условиям.</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5C30F6"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293E6F" w:rsidRPr="00C07C32" w:rsidRDefault="00293E6F" w:rsidP="005C30F6">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5C30F6">
      <w:pPr>
        <w:widowControl w:val="0"/>
        <w:numPr>
          <w:ilvl w:val="0"/>
          <w:numId w:val="28"/>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lastRenderedPageBreak/>
        <w:t>Воздушная оболочка планеты имеет огромное значение для жизни на Земле:</w:t>
      </w:r>
    </w:p>
    <w:p w:rsidR="00293E6F" w:rsidRPr="005C30F6" w:rsidRDefault="00293E6F" w:rsidP="005C30F6">
      <w:pPr>
        <w:widowControl w:val="0"/>
        <w:numPr>
          <w:ilvl w:val="0"/>
          <w:numId w:val="28"/>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293E6F" w:rsidRPr="00C07C32" w:rsidRDefault="00293E6F" w:rsidP="005C30F6">
      <w:pPr>
        <w:tabs>
          <w:tab w:val="left" w:pos="709"/>
          <w:tab w:val="left" w:pos="851"/>
        </w:tabs>
        <w:spacing w:after="0"/>
        <w:jc w:val="both"/>
        <w:rPr>
          <w:rFonts w:ascii="Times New Roman" w:hAnsi="Times New Roman" w:cs="Times New Roman"/>
          <w:b/>
          <w:bCs/>
          <w:sz w:val="24"/>
          <w:szCs w:val="24"/>
        </w:rPr>
      </w:pPr>
      <w:r w:rsidRPr="00C07C32">
        <w:rPr>
          <w:rFonts w:ascii="Times New Roman" w:hAnsi="Times New Roman" w:cs="Times New Roman"/>
          <w:b/>
          <w:bCs/>
          <w:sz w:val="24"/>
          <w:szCs w:val="24"/>
        </w:rPr>
        <w:t>Практическая работа</w:t>
      </w:r>
    </w:p>
    <w:p w:rsidR="00293E6F" w:rsidRPr="005C30F6" w:rsidRDefault="00293E6F" w:rsidP="005C30F6">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1364C7" w:rsidRDefault="001364C7" w:rsidP="005C30F6">
      <w:pPr>
        <w:tabs>
          <w:tab w:val="left" w:pos="709"/>
          <w:tab w:val="left" w:pos="851"/>
        </w:tabs>
        <w:spacing w:after="0" w:line="240" w:lineRule="auto"/>
        <w:ind w:firstLine="454"/>
        <w:jc w:val="center"/>
        <w:rPr>
          <w:rFonts w:ascii="Times New Roman" w:hAnsi="Times New Roman" w:cs="Times New Roman"/>
          <w:b/>
          <w:sz w:val="24"/>
          <w:szCs w:val="24"/>
        </w:rPr>
      </w:pPr>
    </w:p>
    <w:p w:rsidR="00293E6F" w:rsidRPr="00C07C32" w:rsidRDefault="00293E6F" w:rsidP="005C30F6">
      <w:pPr>
        <w:tabs>
          <w:tab w:val="left" w:pos="709"/>
          <w:tab w:val="left" w:pos="851"/>
        </w:tabs>
        <w:spacing w:after="0" w:line="240" w:lineRule="auto"/>
        <w:ind w:firstLine="454"/>
        <w:jc w:val="center"/>
        <w:rPr>
          <w:rFonts w:ascii="Times New Roman" w:hAnsi="Times New Roman" w:cs="Times New Roman"/>
          <w:b/>
          <w:bCs/>
          <w:sz w:val="24"/>
          <w:szCs w:val="24"/>
        </w:rPr>
      </w:pPr>
      <w:r w:rsidRPr="00C07C32">
        <w:rPr>
          <w:rFonts w:ascii="Times New Roman" w:hAnsi="Times New Roman" w:cs="Times New Roman"/>
          <w:b/>
          <w:sz w:val="24"/>
          <w:szCs w:val="24"/>
        </w:rPr>
        <w:t xml:space="preserve">Тема 5. Гидросфера </w:t>
      </w:r>
    </w:p>
    <w:p w:rsidR="00293E6F" w:rsidRPr="00C07C32" w:rsidRDefault="00293E6F" w:rsidP="005C30F6">
      <w:pPr>
        <w:tabs>
          <w:tab w:val="left" w:pos="709"/>
          <w:tab w:val="left" w:pos="851"/>
        </w:tabs>
        <w:spacing w:after="0" w:line="240" w:lineRule="auto"/>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C07C32" w:rsidRDefault="00293E6F" w:rsidP="005C30F6">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293E6F" w:rsidRPr="00C07C32" w:rsidRDefault="00293E6F" w:rsidP="005C30F6">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5C30F6">
      <w:pPr>
        <w:widowControl w:val="0"/>
        <w:numPr>
          <w:ilvl w:val="0"/>
          <w:numId w:val="2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 xml:space="preserve">Вода – уникальнейшее вещество, которое может находиться на Земле одновременно в трех агрегатных состояниях. </w:t>
      </w:r>
    </w:p>
    <w:p w:rsidR="00293E6F" w:rsidRPr="00C07C32" w:rsidRDefault="00293E6F" w:rsidP="005C30F6">
      <w:pPr>
        <w:widowControl w:val="0"/>
        <w:numPr>
          <w:ilvl w:val="0"/>
          <w:numId w:val="2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Жизнь на нашей планете зародилась в воде и не может без нее существовать.</w:t>
      </w:r>
    </w:p>
    <w:p w:rsidR="00293E6F" w:rsidRPr="00C07C32" w:rsidRDefault="00293E6F" w:rsidP="005C30F6">
      <w:pPr>
        <w:widowControl w:val="0"/>
        <w:numPr>
          <w:ilvl w:val="0"/>
          <w:numId w:val="2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Для сохранения водных ресурсов необходимо рационально использовать воду.</w:t>
      </w:r>
    </w:p>
    <w:p w:rsidR="00293E6F" w:rsidRPr="005C30F6" w:rsidRDefault="00293E6F" w:rsidP="005C30F6">
      <w:pPr>
        <w:widowControl w:val="0"/>
        <w:numPr>
          <w:ilvl w:val="0"/>
          <w:numId w:val="2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 xml:space="preserve">Круговорот воды осуществляется во всех оболочках планеты. </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5C30F6">
      <w:pPr>
        <w:tabs>
          <w:tab w:val="left" w:pos="709"/>
          <w:tab w:val="left" w:pos="851"/>
        </w:tabs>
        <w:spacing w:after="0" w:line="240" w:lineRule="auto"/>
        <w:ind w:firstLine="454"/>
        <w:jc w:val="both"/>
        <w:rPr>
          <w:rFonts w:ascii="Times New Roman" w:hAnsi="Times New Roman" w:cs="Times New Roman"/>
          <w:bCs/>
          <w:sz w:val="24"/>
          <w:szCs w:val="24"/>
        </w:rPr>
      </w:pPr>
      <w:r w:rsidRPr="00C07C32">
        <w:rPr>
          <w:rFonts w:ascii="Times New Roman" w:hAnsi="Times New Roman" w:cs="Times New Roman"/>
          <w:bCs/>
          <w:sz w:val="24"/>
          <w:szCs w:val="24"/>
        </w:rPr>
        <w:t>1. Нанесение на контурную карту объектов гидросферы.</w:t>
      </w:r>
    </w:p>
    <w:p w:rsidR="00293E6F" w:rsidRPr="00C07C32" w:rsidRDefault="00293E6F" w:rsidP="005C30F6">
      <w:pPr>
        <w:tabs>
          <w:tab w:val="left" w:pos="709"/>
          <w:tab w:val="left" w:pos="851"/>
        </w:tabs>
        <w:spacing w:after="0" w:line="240" w:lineRule="auto"/>
        <w:ind w:firstLine="454"/>
        <w:jc w:val="both"/>
        <w:rPr>
          <w:rFonts w:ascii="Times New Roman" w:hAnsi="Times New Roman" w:cs="Times New Roman"/>
          <w:sz w:val="24"/>
          <w:szCs w:val="24"/>
        </w:rPr>
      </w:pPr>
      <w:r w:rsidRPr="00C07C32">
        <w:rPr>
          <w:rFonts w:ascii="Times New Roman" w:hAnsi="Times New Roman" w:cs="Times New Roman"/>
          <w:bCs/>
          <w:sz w:val="24"/>
          <w:szCs w:val="24"/>
        </w:rPr>
        <w:t>2.</w:t>
      </w:r>
      <w:r w:rsidRPr="00C07C32">
        <w:rPr>
          <w:rFonts w:ascii="Times New Roman" w:hAnsi="Times New Roman" w:cs="Times New Roman"/>
          <w:sz w:val="24"/>
          <w:szCs w:val="24"/>
        </w:rPr>
        <w:t>Описание по карте географического положения одной из крупнейших рек Земли.</w:t>
      </w:r>
    </w:p>
    <w:p w:rsidR="00293E6F" w:rsidRPr="00C07C32" w:rsidRDefault="005C30F6" w:rsidP="005C30F6">
      <w:pPr>
        <w:tabs>
          <w:tab w:val="left" w:pos="709"/>
          <w:tab w:val="left" w:pos="851"/>
        </w:tabs>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Тема 6. Биосфера </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Содержание темы</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Царства живой природы и их роль в природе Земли. Разнообразие животного и растительного мира.При</w:t>
      </w:r>
      <w:r w:rsidRPr="00C07C32">
        <w:rPr>
          <w:rFonts w:ascii="Times New Roman" w:hAnsi="Times New Roman" w:cs="Times New Roman"/>
          <w:sz w:val="24"/>
          <w:szCs w:val="24"/>
        </w:rPr>
        <w:softHyphen/>
        <w:t>способление живых организмов к среде обитания в разных природ</w:t>
      </w:r>
      <w:r w:rsidRPr="00C07C32">
        <w:rPr>
          <w:rFonts w:ascii="Times New Roman" w:hAnsi="Times New Roman" w:cs="Times New Roman"/>
          <w:sz w:val="24"/>
          <w:szCs w:val="24"/>
        </w:rPr>
        <w:softHyphen/>
        <w:t>ных зонах. Взаимное влияние организмов и неживой природы. Охрана органического мира. Красная книга МСОП.</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Учебные понятия</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Биосфера, Красная книга.</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Персоналии</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sz w:val="24"/>
          <w:szCs w:val="24"/>
        </w:rPr>
        <w:t>Владимир Иванович Вернадский.</w:t>
      </w:r>
    </w:p>
    <w:p w:rsidR="00293E6F" w:rsidRPr="00C07C32" w:rsidRDefault="00293E6F" w:rsidP="005C30F6">
      <w:pPr>
        <w:tabs>
          <w:tab w:val="left" w:pos="709"/>
          <w:tab w:val="left" w:pos="851"/>
        </w:tabs>
        <w:spacing w:after="0" w:line="240" w:lineRule="auto"/>
        <w:jc w:val="both"/>
        <w:rPr>
          <w:rFonts w:ascii="Times New Roman" w:hAnsi="Times New Roman" w:cs="Times New Roman"/>
          <w:b/>
          <w:sz w:val="24"/>
          <w:szCs w:val="24"/>
        </w:rPr>
      </w:pPr>
      <w:r w:rsidRPr="00C07C32">
        <w:rPr>
          <w:rFonts w:ascii="Times New Roman" w:hAnsi="Times New Roman" w:cs="Times New Roman"/>
          <w:b/>
          <w:sz w:val="24"/>
          <w:szCs w:val="24"/>
        </w:rPr>
        <w:t>Основные образовательные идеи</w:t>
      </w:r>
    </w:p>
    <w:p w:rsidR="00293E6F" w:rsidRPr="00C07C32" w:rsidRDefault="00293E6F" w:rsidP="005C30F6">
      <w:pPr>
        <w:widowControl w:val="0"/>
        <w:numPr>
          <w:ilvl w:val="0"/>
          <w:numId w:val="30"/>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293E6F" w:rsidRPr="00C07C32" w:rsidRDefault="00293E6F" w:rsidP="005C30F6">
      <w:pPr>
        <w:widowControl w:val="0"/>
        <w:numPr>
          <w:ilvl w:val="0"/>
          <w:numId w:val="30"/>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293E6F" w:rsidRPr="005C30F6" w:rsidRDefault="00293E6F" w:rsidP="005C30F6">
      <w:pPr>
        <w:widowControl w:val="0"/>
        <w:numPr>
          <w:ilvl w:val="0"/>
          <w:numId w:val="30"/>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Биосфера – самая хрупкая, уязвимая оболочка Земли.</w:t>
      </w:r>
    </w:p>
    <w:p w:rsidR="00293E6F" w:rsidRPr="00C07C32" w:rsidRDefault="00293E6F" w:rsidP="005C30F6">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Практическая работа</w:t>
      </w:r>
    </w:p>
    <w:p w:rsidR="00293E6F" w:rsidRPr="00C07C32" w:rsidRDefault="00293E6F" w:rsidP="005C30F6">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bCs/>
          <w:sz w:val="24"/>
          <w:szCs w:val="24"/>
        </w:rPr>
        <w:t>Ознакомление</w:t>
      </w:r>
      <w:r w:rsidR="00193A9E">
        <w:rPr>
          <w:rFonts w:ascii="Times New Roman" w:hAnsi="Times New Roman" w:cs="Times New Roman"/>
          <w:bCs/>
          <w:sz w:val="24"/>
          <w:szCs w:val="24"/>
        </w:rPr>
        <w:t xml:space="preserve"> </w:t>
      </w:r>
      <w:r w:rsidRPr="00C07C32">
        <w:rPr>
          <w:rFonts w:ascii="Times New Roman" w:hAnsi="Times New Roman" w:cs="Times New Roman"/>
          <w:bCs/>
          <w:sz w:val="24"/>
          <w:szCs w:val="24"/>
        </w:rPr>
        <w:t>с наиболее распространенными</w:t>
      </w:r>
      <w:r w:rsidRPr="00C07C32">
        <w:rPr>
          <w:rFonts w:ascii="Times New Roman" w:hAnsi="Times New Roman" w:cs="Times New Roman"/>
          <w:sz w:val="24"/>
          <w:szCs w:val="24"/>
        </w:rPr>
        <w:t xml:space="preserve"> растениями и животными своей местности.</w:t>
      </w:r>
    </w:p>
    <w:p w:rsidR="00293E6F" w:rsidRPr="00C07C32" w:rsidRDefault="00293E6F" w:rsidP="005C30F6">
      <w:pPr>
        <w:tabs>
          <w:tab w:val="left" w:pos="709"/>
          <w:tab w:val="left" w:pos="851"/>
        </w:tabs>
        <w:spacing w:after="0" w:line="240" w:lineRule="auto"/>
        <w:ind w:firstLine="454"/>
        <w:jc w:val="center"/>
        <w:rPr>
          <w:rFonts w:ascii="Times New Roman" w:hAnsi="Times New Roman" w:cs="Times New Roman"/>
          <w:b/>
          <w:bCs/>
          <w:sz w:val="24"/>
          <w:szCs w:val="24"/>
        </w:rPr>
      </w:pPr>
      <w:r w:rsidRPr="00C07C32">
        <w:rPr>
          <w:rFonts w:ascii="Times New Roman" w:hAnsi="Times New Roman" w:cs="Times New Roman"/>
          <w:b/>
          <w:sz w:val="24"/>
          <w:szCs w:val="24"/>
        </w:rPr>
        <w:t xml:space="preserve">Тема 7. Почва и географическая оболочка </w:t>
      </w:r>
    </w:p>
    <w:p w:rsidR="00293E6F" w:rsidRPr="00C07C32" w:rsidRDefault="00293E6F" w:rsidP="005C30F6">
      <w:pPr>
        <w:pStyle w:val="210"/>
        <w:tabs>
          <w:tab w:val="left" w:pos="709"/>
          <w:tab w:val="left" w:pos="851"/>
        </w:tabs>
        <w:spacing w:before="0"/>
        <w:ind w:right="0"/>
        <w:jc w:val="both"/>
        <w:rPr>
          <w:rFonts w:ascii="Times New Roman" w:hAnsi="Times New Roman" w:cs="Times New Roman"/>
          <w:b/>
          <w:bCs/>
        </w:rPr>
      </w:pPr>
      <w:r w:rsidRPr="00C07C32">
        <w:rPr>
          <w:rFonts w:ascii="Times New Roman" w:hAnsi="Times New Roman" w:cs="Times New Roman"/>
          <w:b/>
          <w:bCs/>
        </w:rPr>
        <w:t>Содержание темы</w:t>
      </w:r>
    </w:p>
    <w:p w:rsidR="00293E6F" w:rsidRPr="005C30F6" w:rsidRDefault="00293E6F" w:rsidP="005C30F6">
      <w:pPr>
        <w:pStyle w:val="210"/>
        <w:tabs>
          <w:tab w:val="left" w:pos="709"/>
          <w:tab w:val="left" w:pos="851"/>
        </w:tabs>
        <w:spacing w:before="0"/>
        <w:ind w:right="0"/>
        <w:jc w:val="both"/>
        <w:rPr>
          <w:rFonts w:ascii="Times New Roman" w:hAnsi="Times New Roman" w:cs="Times New Roman"/>
        </w:rPr>
      </w:pPr>
      <w:r w:rsidRPr="00C07C32">
        <w:rPr>
          <w:rFonts w:ascii="Times New Roman" w:hAnsi="Times New Roman" w:cs="Times New Roman"/>
        </w:rPr>
        <w:t>Почва. Плодородие - важнейшее свойство почвы. Условия образова</w:t>
      </w:r>
      <w:r w:rsidRPr="00C07C32">
        <w:rPr>
          <w:rFonts w:ascii="Times New Roman" w:hAnsi="Times New Roman" w:cs="Times New Roman"/>
        </w:rPr>
        <w:softHyphen/>
        <w:t>ния почв разных типов. Понятие о географической оболочке. Территори</w:t>
      </w:r>
      <w:r w:rsidRPr="00C07C32">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C07C32">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293E6F" w:rsidRPr="00C07C32" w:rsidRDefault="00293E6F" w:rsidP="00293E6F">
      <w:pPr>
        <w:pStyle w:val="af9"/>
        <w:tabs>
          <w:tab w:val="left" w:pos="709"/>
          <w:tab w:val="left" w:pos="851"/>
        </w:tabs>
        <w:spacing w:after="0"/>
        <w:jc w:val="both"/>
        <w:rPr>
          <w:b/>
          <w:bCs/>
        </w:rPr>
      </w:pPr>
      <w:r w:rsidRPr="00C07C32">
        <w:rPr>
          <w:b/>
          <w:bCs/>
        </w:rPr>
        <w:t>Учебные понятия</w:t>
      </w:r>
    </w:p>
    <w:p w:rsidR="00293E6F" w:rsidRPr="00AE38B7" w:rsidRDefault="00293E6F" w:rsidP="001364C7">
      <w:pPr>
        <w:pStyle w:val="af9"/>
        <w:tabs>
          <w:tab w:val="left" w:pos="709"/>
          <w:tab w:val="left" w:pos="851"/>
        </w:tabs>
        <w:spacing w:after="0"/>
      </w:pPr>
      <w:r w:rsidRPr="00C07C32">
        <w:lastRenderedPageBreak/>
        <w:t>Почва, плодородие, природный комплекс, ландшафт, природно-хозяйственный комплекс, геосфера, закон географической зональности.</w:t>
      </w:r>
    </w:p>
    <w:p w:rsidR="00293E6F" w:rsidRPr="00C07C32" w:rsidRDefault="00293E6F" w:rsidP="00AE38B7">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Основные образовательные идеи</w:t>
      </w:r>
    </w:p>
    <w:p w:rsidR="00293E6F" w:rsidRPr="00C07C32" w:rsidRDefault="00293E6F" w:rsidP="00AE38B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Почва — особое природное образова</w:t>
      </w:r>
      <w:r w:rsidRPr="00C07C32">
        <w:rPr>
          <w:rFonts w:ascii="Times New Roman" w:hAnsi="Times New Roman" w:cs="Times New Roman"/>
          <w:sz w:val="24"/>
          <w:szCs w:val="24"/>
        </w:rPr>
        <w:softHyphen/>
        <w:t>ние, возникающее в результате взаимодействия всех природных оболочек.</w:t>
      </w:r>
    </w:p>
    <w:p w:rsidR="00293E6F" w:rsidRPr="00C07C32" w:rsidRDefault="00293E6F" w:rsidP="00AE38B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В географической оболочке тесно взаимодействуют все оболочки Земли.</w:t>
      </w:r>
    </w:p>
    <w:p w:rsidR="00293E6F" w:rsidRPr="00AE38B7" w:rsidRDefault="00293E6F" w:rsidP="00AE38B7">
      <w:pPr>
        <w:widowControl w:val="0"/>
        <w:numPr>
          <w:ilvl w:val="0"/>
          <w:numId w:val="20"/>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C07C32">
        <w:rPr>
          <w:rFonts w:ascii="Times New Roman" w:hAnsi="Times New Roman" w:cs="Times New Roman"/>
          <w:sz w:val="24"/>
          <w:szCs w:val="24"/>
        </w:rPr>
        <w:t>Человеческая деятельность оказывает большое влияние на природные комплексы.</w:t>
      </w:r>
    </w:p>
    <w:p w:rsidR="00293E6F" w:rsidRPr="00C07C32" w:rsidRDefault="00AE38B7" w:rsidP="00AE38B7">
      <w:pPr>
        <w:tabs>
          <w:tab w:val="left" w:pos="709"/>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Персоналия</w:t>
      </w:r>
    </w:p>
    <w:p w:rsidR="00293E6F" w:rsidRPr="00AE38B7" w:rsidRDefault="00293E6F" w:rsidP="00AE38B7">
      <w:pPr>
        <w:tabs>
          <w:tab w:val="left" w:pos="709"/>
          <w:tab w:val="left" w:pos="851"/>
        </w:tabs>
        <w:spacing w:after="0" w:line="240" w:lineRule="auto"/>
        <w:jc w:val="both"/>
        <w:rPr>
          <w:rFonts w:ascii="Times New Roman" w:hAnsi="Times New Roman" w:cs="Times New Roman"/>
          <w:sz w:val="24"/>
          <w:szCs w:val="24"/>
        </w:rPr>
      </w:pPr>
      <w:r w:rsidRPr="00C07C32">
        <w:rPr>
          <w:rFonts w:ascii="Times New Roman" w:hAnsi="Times New Roman" w:cs="Times New Roman"/>
          <w:sz w:val="24"/>
          <w:szCs w:val="24"/>
        </w:rPr>
        <w:t>Василий Васильевич Докучаев.</w:t>
      </w:r>
    </w:p>
    <w:p w:rsidR="00293E6F" w:rsidRPr="00C07C32" w:rsidRDefault="00293E6F" w:rsidP="00AE38B7">
      <w:pPr>
        <w:tabs>
          <w:tab w:val="left" w:pos="709"/>
          <w:tab w:val="left" w:pos="851"/>
        </w:tabs>
        <w:spacing w:after="0" w:line="240" w:lineRule="auto"/>
        <w:jc w:val="both"/>
        <w:rPr>
          <w:rFonts w:ascii="Times New Roman" w:hAnsi="Times New Roman" w:cs="Times New Roman"/>
          <w:b/>
          <w:bCs/>
          <w:sz w:val="24"/>
          <w:szCs w:val="24"/>
        </w:rPr>
      </w:pPr>
      <w:r w:rsidRPr="00C07C32">
        <w:rPr>
          <w:rFonts w:ascii="Times New Roman" w:hAnsi="Times New Roman" w:cs="Times New Roman"/>
          <w:b/>
          <w:bCs/>
          <w:sz w:val="24"/>
          <w:szCs w:val="24"/>
        </w:rPr>
        <w:t>Практические работы</w:t>
      </w:r>
    </w:p>
    <w:p w:rsidR="00293E6F" w:rsidRPr="00C07C32" w:rsidRDefault="00293E6F" w:rsidP="00AE38B7">
      <w:pPr>
        <w:pStyle w:val="a5"/>
        <w:numPr>
          <w:ilvl w:val="0"/>
          <w:numId w:val="31"/>
        </w:numPr>
        <w:tabs>
          <w:tab w:val="left" w:pos="709"/>
          <w:tab w:val="left" w:pos="851"/>
        </w:tabs>
        <w:ind w:left="0" w:firstLine="454"/>
        <w:jc w:val="both"/>
        <w:rPr>
          <w:rFonts w:ascii="Times New Roman" w:hAnsi="Times New Roman"/>
        </w:rPr>
      </w:pPr>
      <w:r w:rsidRPr="00C07C32">
        <w:rPr>
          <w:rFonts w:ascii="Times New Roman" w:hAnsi="Times New Roman"/>
        </w:rPr>
        <w:t>Описание природных зон Земли по географическим картам.</w:t>
      </w:r>
    </w:p>
    <w:p w:rsidR="00293E6F" w:rsidRPr="00AE38B7" w:rsidRDefault="00293E6F" w:rsidP="00293E6F">
      <w:pPr>
        <w:pStyle w:val="a5"/>
        <w:numPr>
          <w:ilvl w:val="0"/>
          <w:numId w:val="31"/>
        </w:numPr>
        <w:tabs>
          <w:tab w:val="left" w:pos="709"/>
          <w:tab w:val="left" w:pos="851"/>
        </w:tabs>
        <w:ind w:left="0" w:firstLine="454"/>
        <w:jc w:val="both"/>
        <w:rPr>
          <w:rFonts w:ascii="Times New Roman" w:hAnsi="Times New Roman"/>
        </w:rPr>
      </w:pPr>
      <w:r w:rsidRPr="00C07C32">
        <w:rPr>
          <w:rFonts w:ascii="Times New Roman" w:hAnsi="Times New Roman"/>
        </w:rPr>
        <w:t>Описание изменений природы в результате хозяйственной деятельности человека на примере своей местности.</w:t>
      </w:r>
    </w:p>
    <w:p w:rsidR="00293E6F" w:rsidRPr="00C07C32" w:rsidRDefault="00293E6F" w:rsidP="00AE38B7">
      <w:pPr>
        <w:tabs>
          <w:tab w:val="left" w:pos="709"/>
          <w:tab w:val="left" w:pos="851"/>
        </w:tabs>
        <w:spacing w:after="0" w:line="240" w:lineRule="auto"/>
        <w:jc w:val="both"/>
        <w:rPr>
          <w:rFonts w:ascii="Times New Roman" w:hAnsi="Times New Roman" w:cs="Times New Roman"/>
          <w:b/>
          <w:sz w:val="24"/>
          <w:szCs w:val="24"/>
        </w:rPr>
      </w:pPr>
    </w:p>
    <w:p w:rsidR="00293E6F" w:rsidRPr="00C07C32" w:rsidRDefault="00293E6F" w:rsidP="00AE38B7">
      <w:pPr>
        <w:tabs>
          <w:tab w:val="left" w:pos="709"/>
          <w:tab w:val="left" w:pos="851"/>
        </w:tabs>
        <w:spacing w:after="0" w:line="240" w:lineRule="auto"/>
        <w:jc w:val="center"/>
        <w:rPr>
          <w:rFonts w:ascii="Times New Roman" w:hAnsi="Times New Roman" w:cs="Times New Roman"/>
          <w:b/>
          <w:sz w:val="24"/>
          <w:szCs w:val="24"/>
        </w:rPr>
      </w:pPr>
      <w:r w:rsidRPr="00C07C32">
        <w:rPr>
          <w:rFonts w:ascii="Times New Roman" w:hAnsi="Times New Roman" w:cs="Times New Roman"/>
          <w:b/>
          <w:sz w:val="24"/>
          <w:szCs w:val="24"/>
        </w:rPr>
        <w:t>Географическая номенклатура</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Материки: </w:t>
      </w:r>
      <w:r w:rsidRPr="00C07C32">
        <w:rPr>
          <w:rFonts w:ascii="Times New Roman" w:hAnsi="Times New Roman" w:cs="Times New Roman"/>
          <w:sz w:val="24"/>
          <w:szCs w:val="24"/>
        </w:rPr>
        <w:t>Евразия, Северная Америка, Южная Америка, Африка, Австралия, Антарктида.</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Океаны: </w:t>
      </w:r>
      <w:r w:rsidRPr="00C07C32">
        <w:rPr>
          <w:rFonts w:ascii="Times New Roman" w:hAnsi="Times New Roman" w:cs="Times New Roman"/>
          <w:sz w:val="24"/>
          <w:szCs w:val="24"/>
        </w:rPr>
        <w:t>Тихий, Атлантический, Индийский, Северный Ледовитый.</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Острова: </w:t>
      </w:r>
      <w:r w:rsidRPr="00C07C32">
        <w:rPr>
          <w:rFonts w:ascii="Times New Roman" w:hAnsi="Times New Roman" w:cs="Times New Roman"/>
          <w:sz w:val="24"/>
          <w:szCs w:val="24"/>
        </w:rPr>
        <w:t>Гренландия, Мадагаскар, Новая Зеландия, Новая Гвинея, Огненная Земля, Японские, Исландия.</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Полуострова: </w:t>
      </w:r>
      <w:r w:rsidRPr="00C07C32">
        <w:rPr>
          <w:rFonts w:ascii="Times New Roman" w:hAnsi="Times New Roman" w:cs="Times New Roman"/>
          <w:sz w:val="24"/>
          <w:szCs w:val="24"/>
        </w:rPr>
        <w:t>Аравийский, Скандинавский, Лабрадор, Индостан, Сомали, Камчатка, Аляска.</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Заливы: </w:t>
      </w:r>
      <w:r w:rsidRPr="00C07C32">
        <w:rPr>
          <w:rFonts w:ascii="Times New Roman" w:hAnsi="Times New Roman" w:cs="Times New Roman"/>
          <w:sz w:val="24"/>
          <w:szCs w:val="24"/>
        </w:rPr>
        <w:t>Мексиканский, Бенгальский, Персидский, Гвинейский.</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Проливы: </w:t>
      </w:r>
      <w:r w:rsidRPr="00C07C32">
        <w:rPr>
          <w:rFonts w:ascii="Times New Roman" w:hAnsi="Times New Roman" w:cs="Times New Roman"/>
          <w:sz w:val="24"/>
          <w:szCs w:val="24"/>
        </w:rPr>
        <w:t>Берингов, Гибралтарский, Магелланов, Дрейка, Малаккский.</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Равнины: </w:t>
      </w:r>
      <w:r w:rsidRPr="00C07C32">
        <w:rPr>
          <w:rFonts w:ascii="Times New Roman" w:hAnsi="Times New Roman" w:cs="Times New Roman"/>
          <w:sz w:val="24"/>
          <w:szCs w:val="24"/>
        </w:rPr>
        <w:t>Восточно - Европейская (Русская), Западно-Сибирская, Великая Китайская, Великие равнины, Центральные равнины.</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Плоскогорья: </w:t>
      </w:r>
      <w:r w:rsidRPr="00C07C32">
        <w:rPr>
          <w:rFonts w:ascii="Times New Roman" w:hAnsi="Times New Roman" w:cs="Times New Roman"/>
          <w:sz w:val="24"/>
          <w:szCs w:val="24"/>
        </w:rPr>
        <w:t>Среднесибирское, Аравийское, Бразильское.</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Горные системы: </w:t>
      </w:r>
      <w:r w:rsidRPr="00C07C32">
        <w:rPr>
          <w:rFonts w:ascii="Times New Roman" w:hAnsi="Times New Roman" w:cs="Times New Roman"/>
          <w:sz w:val="24"/>
          <w:szCs w:val="24"/>
        </w:rPr>
        <w:t>Гималаи, Кордильеры, Анды, Альпы, Кавказ, Урал, Скандинавские, Аппалачи.</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Горные вершины, вулканы: </w:t>
      </w:r>
      <w:r w:rsidRPr="00C07C32">
        <w:rPr>
          <w:rFonts w:ascii="Times New Roman" w:hAnsi="Times New Roman" w:cs="Times New Roman"/>
          <w:sz w:val="24"/>
          <w:szCs w:val="24"/>
        </w:rPr>
        <w:t>Джомолунгма, Орисаба, Килиманджаро, Ключевская Сопка, Эльбрус, Везувий, Гекла, Кракатау, Котопахи.</w:t>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Моря: </w:t>
      </w:r>
      <w:r w:rsidRPr="00C07C32">
        <w:rPr>
          <w:rFonts w:ascii="Times New Roman" w:hAnsi="Times New Roman" w:cs="Times New Roman"/>
          <w:sz w:val="24"/>
          <w:szCs w:val="24"/>
        </w:rPr>
        <w:t>Средиземное, Черное, Балтийское, Баренцево, Красное, Охотское, Японское, Карибское.</w:t>
      </w:r>
    </w:p>
    <w:p w:rsidR="00293E6F" w:rsidRPr="00C07C32" w:rsidRDefault="00293E6F" w:rsidP="00AE38B7">
      <w:pPr>
        <w:tabs>
          <w:tab w:val="left" w:pos="709"/>
          <w:tab w:val="left" w:pos="851"/>
          <w:tab w:val="left" w:pos="5250"/>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Течения: </w:t>
      </w:r>
      <w:r w:rsidRPr="00C07C32">
        <w:rPr>
          <w:rFonts w:ascii="Times New Roman" w:hAnsi="Times New Roman" w:cs="Times New Roman"/>
          <w:sz w:val="24"/>
          <w:szCs w:val="24"/>
        </w:rPr>
        <w:t>Гольфстрим, Северо-Тихоокеанское.</w:t>
      </w:r>
      <w:r w:rsidR="00AE38B7">
        <w:rPr>
          <w:rFonts w:ascii="Times New Roman" w:hAnsi="Times New Roman" w:cs="Times New Roman"/>
          <w:sz w:val="24"/>
          <w:szCs w:val="24"/>
        </w:rPr>
        <w:tab/>
      </w:r>
    </w:p>
    <w:p w:rsidR="00293E6F" w:rsidRPr="00C07C32" w:rsidRDefault="00293E6F" w:rsidP="00AE38B7">
      <w:pPr>
        <w:tabs>
          <w:tab w:val="left" w:pos="709"/>
          <w:tab w:val="left" w:pos="851"/>
        </w:tabs>
        <w:spacing w:after="0"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Реки: </w:t>
      </w:r>
      <w:r w:rsidRPr="00C07C32">
        <w:rPr>
          <w:rFonts w:ascii="Times New Roman" w:hAnsi="Times New Roman" w:cs="Times New Roman"/>
          <w:sz w:val="24"/>
          <w:szCs w:val="24"/>
        </w:rPr>
        <w:t>Нил, Амазонка, Миссисипи, Конго, Енисей, Волга, Лена, Обь, Инд, Ганг, Хуанхэ, Янцзы.</w:t>
      </w:r>
    </w:p>
    <w:p w:rsidR="00225B0F" w:rsidRPr="00193A9E" w:rsidRDefault="00293E6F" w:rsidP="00193A9E">
      <w:pPr>
        <w:tabs>
          <w:tab w:val="left" w:pos="709"/>
          <w:tab w:val="left" w:pos="851"/>
        </w:tabs>
        <w:spacing w:line="240" w:lineRule="auto"/>
        <w:rPr>
          <w:rFonts w:ascii="Times New Roman" w:hAnsi="Times New Roman" w:cs="Times New Roman"/>
          <w:sz w:val="24"/>
          <w:szCs w:val="24"/>
        </w:rPr>
      </w:pPr>
      <w:r w:rsidRPr="00C07C32">
        <w:rPr>
          <w:rFonts w:ascii="Times New Roman" w:hAnsi="Times New Roman" w:cs="Times New Roman"/>
          <w:b/>
          <w:sz w:val="24"/>
          <w:szCs w:val="24"/>
        </w:rPr>
        <w:t xml:space="preserve">Озера: </w:t>
      </w:r>
      <w:r w:rsidRPr="00C07C32">
        <w:rPr>
          <w:rFonts w:ascii="Times New Roman" w:hAnsi="Times New Roman" w:cs="Times New Roman"/>
          <w:sz w:val="24"/>
          <w:szCs w:val="24"/>
        </w:rPr>
        <w:t>Каспийское море – озеро, Аральское, Байкал, Виктория, Великие Американские озера.</w:t>
      </w:r>
    </w:p>
    <w:p w:rsidR="00293E6F" w:rsidRPr="0093167E" w:rsidRDefault="00293E6F" w:rsidP="00225B0F">
      <w:pPr>
        <w:spacing w:after="0" w:line="240" w:lineRule="auto"/>
        <w:jc w:val="center"/>
        <w:rPr>
          <w:rFonts w:ascii="Times New Roman" w:eastAsia="PragmaticaCondC" w:hAnsi="Times New Roman" w:cs="Times New Roman"/>
          <w:b/>
          <w:bCs/>
          <w:sz w:val="24"/>
          <w:szCs w:val="24"/>
        </w:rPr>
      </w:pPr>
      <w:r w:rsidRPr="0093167E">
        <w:rPr>
          <w:rFonts w:ascii="Times New Roman" w:eastAsia="PragmaticaCondC" w:hAnsi="Times New Roman" w:cs="Times New Roman"/>
          <w:b/>
          <w:bCs/>
          <w:sz w:val="24"/>
          <w:szCs w:val="24"/>
        </w:rPr>
        <w:t>География. Материки и океаны.</w:t>
      </w:r>
    </w:p>
    <w:p w:rsidR="007F1F27" w:rsidRPr="0093167E" w:rsidRDefault="003B0A09" w:rsidP="003F5FAF">
      <w:pPr>
        <w:spacing w:after="0" w:line="240" w:lineRule="auto"/>
        <w:jc w:val="center"/>
        <w:rPr>
          <w:rFonts w:ascii="Times New Roman" w:eastAsia="PragmaticaCondC" w:hAnsi="Times New Roman" w:cs="Times New Roman"/>
          <w:b/>
          <w:bCs/>
          <w:sz w:val="24"/>
          <w:szCs w:val="24"/>
        </w:rPr>
      </w:pPr>
      <w:r>
        <w:rPr>
          <w:rFonts w:ascii="Times New Roman" w:eastAsia="PragmaticaCondC" w:hAnsi="Times New Roman" w:cs="Times New Roman"/>
          <w:b/>
          <w:bCs/>
          <w:sz w:val="24"/>
          <w:szCs w:val="24"/>
        </w:rPr>
        <w:t>7 класс (68</w:t>
      </w:r>
      <w:r w:rsidR="00293E6F" w:rsidRPr="0093167E">
        <w:rPr>
          <w:rFonts w:ascii="Times New Roman" w:eastAsia="PragmaticaCondC" w:hAnsi="Times New Roman" w:cs="Times New Roman"/>
          <w:b/>
          <w:bCs/>
          <w:sz w:val="24"/>
          <w:szCs w:val="24"/>
        </w:rPr>
        <w:t xml:space="preserve"> </w:t>
      </w:r>
      <w:r>
        <w:rPr>
          <w:rFonts w:ascii="Times New Roman" w:eastAsia="PragmaticaCondC" w:hAnsi="Times New Roman" w:cs="Times New Roman"/>
          <w:b/>
          <w:bCs/>
          <w:sz w:val="24"/>
          <w:szCs w:val="24"/>
        </w:rPr>
        <w:t>часов</w:t>
      </w:r>
      <w:r w:rsidR="00293E6F" w:rsidRPr="0093167E">
        <w:rPr>
          <w:rFonts w:ascii="Times New Roman" w:eastAsia="PragmaticaCondC" w:hAnsi="Times New Roman" w:cs="Times New Roman"/>
          <w:b/>
          <w:bCs/>
          <w:sz w:val="24"/>
          <w:szCs w:val="24"/>
        </w:rPr>
        <w:t>)</w:t>
      </w:r>
    </w:p>
    <w:p w:rsidR="00293E6F" w:rsidRPr="0093167E" w:rsidRDefault="00293E6F" w:rsidP="003F5FAF">
      <w:pPr>
        <w:spacing w:after="0" w:line="240" w:lineRule="auto"/>
        <w:jc w:val="center"/>
        <w:rPr>
          <w:rFonts w:ascii="Times New Roman" w:eastAsia="PragmaticaCondC" w:hAnsi="Times New Roman" w:cs="Times New Roman"/>
          <w:b/>
          <w:bCs/>
          <w:sz w:val="24"/>
          <w:szCs w:val="24"/>
        </w:rPr>
      </w:pPr>
      <w:r w:rsidRPr="0093167E">
        <w:rPr>
          <w:rFonts w:ascii="Times New Roman" w:hAnsi="Times New Roman" w:cs="Times New Roman"/>
          <w:b/>
          <w:sz w:val="24"/>
          <w:szCs w:val="24"/>
        </w:rPr>
        <w:t>Раздел 1. Планета</w:t>
      </w:r>
      <w:r w:rsidR="007F1F27" w:rsidRPr="0093167E">
        <w:rPr>
          <w:rFonts w:ascii="Times New Roman" w:hAnsi="Times New Roman" w:cs="Times New Roman"/>
          <w:b/>
          <w:sz w:val="24"/>
          <w:szCs w:val="24"/>
        </w:rPr>
        <w:t xml:space="preserve">, на которой мы живем </w:t>
      </w:r>
    </w:p>
    <w:p w:rsidR="00293E6F" w:rsidRPr="0093167E" w:rsidRDefault="00293E6F" w:rsidP="003F5FAF">
      <w:pPr>
        <w:spacing w:after="0" w:line="240" w:lineRule="auto"/>
        <w:jc w:val="center"/>
        <w:rPr>
          <w:rFonts w:ascii="Times New Roman" w:hAnsi="Times New Roman" w:cs="Times New Roman"/>
          <w:b/>
          <w:sz w:val="24"/>
          <w:szCs w:val="24"/>
        </w:rPr>
      </w:pPr>
      <w:r w:rsidRPr="0093167E">
        <w:rPr>
          <w:rFonts w:ascii="Times New Roman" w:hAnsi="Times New Roman" w:cs="Times New Roman"/>
          <w:b/>
          <w:sz w:val="24"/>
          <w:szCs w:val="24"/>
        </w:rPr>
        <w:t>Тема 1. Литосф</w:t>
      </w:r>
      <w:r w:rsidR="007F1F27" w:rsidRPr="0093167E">
        <w:rPr>
          <w:rFonts w:ascii="Times New Roman" w:hAnsi="Times New Roman" w:cs="Times New Roman"/>
          <w:b/>
          <w:sz w:val="24"/>
          <w:szCs w:val="24"/>
        </w:rPr>
        <w:t xml:space="preserve">ера – подвижная твердь </w:t>
      </w:r>
    </w:p>
    <w:p w:rsidR="007F1F27" w:rsidRPr="0093167E" w:rsidRDefault="007F1F27" w:rsidP="003F5FAF">
      <w:pPr>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Содержание темы</w:t>
      </w:r>
    </w:p>
    <w:p w:rsidR="00293E6F" w:rsidRPr="0093167E" w:rsidRDefault="00293E6F" w:rsidP="003F5FAF">
      <w:pPr>
        <w:spacing w:after="0" w:line="240" w:lineRule="auto"/>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293E6F" w:rsidRPr="0093167E" w:rsidRDefault="00293E6F" w:rsidP="003F5FAF">
      <w:pPr>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Учебные понятия</w:t>
      </w:r>
    </w:p>
    <w:p w:rsidR="00293E6F" w:rsidRPr="0093167E" w:rsidRDefault="00293E6F" w:rsidP="003F5FAF">
      <w:pPr>
        <w:spacing w:after="0" w:line="240" w:lineRule="auto"/>
        <w:rPr>
          <w:rFonts w:ascii="Times New Roman" w:hAnsi="Times New Roman" w:cs="Times New Roman"/>
          <w:sz w:val="24"/>
          <w:szCs w:val="24"/>
        </w:rPr>
      </w:pPr>
      <w:r w:rsidRPr="0093167E">
        <w:rPr>
          <w:rFonts w:ascii="Times New Roman" w:hAnsi="Times New Roman" w:cs="Times New Roman"/>
          <w:sz w:val="24"/>
          <w:szCs w:val="24"/>
        </w:rPr>
        <w:t>Материк, океан, часть света, остров, атолл,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293E6F" w:rsidRPr="0093167E" w:rsidRDefault="00293E6F" w:rsidP="003F5FAF">
      <w:pPr>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Персоналия</w:t>
      </w:r>
    </w:p>
    <w:p w:rsidR="00293E6F" w:rsidRPr="0093167E" w:rsidRDefault="00293E6F" w:rsidP="003F5FAF">
      <w:pPr>
        <w:spacing w:after="0" w:line="240" w:lineRule="auto"/>
        <w:rPr>
          <w:rFonts w:ascii="Times New Roman" w:hAnsi="Times New Roman" w:cs="Times New Roman"/>
          <w:b/>
          <w:sz w:val="24"/>
          <w:szCs w:val="24"/>
        </w:rPr>
      </w:pPr>
      <w:r w:rsidRPr="0093167E">
        <w:rPr>
          <w:rFonts w:ascii="Times New Roman" w:hAnsi="Times New Roman" w:cs="Times New Roman"/>
          <w:sz w:val="24"/>
          <w:szCs w:val="24"/>
        </w:rPr>
        <w:t>Альфред Вегенер</w:t>
      </w:r>
    </w:p>
    <w:p w:rsidR="00293E6F" w:rsidRPr="0093167E" w:rsidRDefault="00293E6F" w:rsidP="003F5FAF">
      <w:pPr>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Основные образовательные идеи</w:t>
      </w:r>
    </w:p>
    <w:p w:rsidR="00293E6F" w:rsidRPr="0093167E" w:rsidRDefault="00293E6F" w:rsidP="00CB75FB">
      <w:pPr>
        <w:pStyle w:val="a5"/>
        <w:numPr>
          <w:ilvl w:val="0"/>
          <w:numId w:val="53"/>
        </w:numPr>
        <w:rPr>
          <w:rFonts w:ascii="Times New Roman" w:hAnsi="Times New Roman"/>
          <w:b/>
        </w:rPr>
      </w:pPr>
      <w:r w:rsidRPr="0093167E">
        <w:rPr>
          <w:rFonts w:ascii="Times New Roman" w:hAnsi="Times New Roman"/>
        </w:rPr>
        <w:t>Мировую сушу можно делить по географическому признаку на материки или по историческому – на части света.</w:t>
      </w:r>
    </w:p>
    <w:p w:rsidR="00293E6F" w:rsidRPr="0093167E" w:rsidRDefault="00293E6F" w:rsidP="00CB75FB">
      <w:pPr>
        <w:pStyle w:val="a5"/>
        <w:numPr>
          <w:ilvl w:val="0"/>
          <w:numId w:val="53"/>
        </w:numPr>
        <w:rPr>
          <w:rFonts w:ascii="Times New Roman" w:hAnsi="Times New Roman"/>
          <w:b/>
        </w:rPr>
      </w:pPr>
      <w:r w:rsidRPr="0093167E">
        <w:rPr>
          <w:rFonts w:ascii="Times New Roman" w:hAnsi="Times New Roman"/>
        </w:rPr>
        <w:lastRenderedPageBreak/>
        <w:t>Рельеф Земли – результат длительного действия внешних и внутренних сил.</w:t>
      </w:r>
    </w:p>
    <w:p w:rsidR="00293E6F" w:rsidRPr="0093167E" w:rsidRDefault="00293E6F" w:rsidP="00CB75FB">
      <w:pPr>
        <w:pStyle w:val="a5"/>
        <w:numPr>
          <w:ilvl w:val="0"/>
          <w:numId w:val="53"/>
        </w:numPr>
        <w:rPr>
          <w:rFonts w:ascii="Times New Roman" w:hAnsi="Times New Roman"/>
          <w:b/>
        </w:rPr>
      </w:pPr>
      <w:r w:rsidRPr="0093167E">
        <w:rPr>
          <w:rFonts w:ascii="Times New Roman" w:hAnsi="Times New Roman"/>
        </w:rPr>
        <w:t>Связь рельефа поверхности и стихийных бедствий геологического характера с процессами, происходящими в литосфере Земли.</w:t>
      </w:r>
    </w:p>
    <w:p w:rsidR="00293E6F" w:rsidRPr="0093167E" w:rsidRDefault="00293E6F" w:rsidP="003F5FAF">
      <w:pPr>
        <w:widowControl w:val="0"/>
        <w:suppressAutoHyphens/>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Практическая работа</w:t>
      </w:r>
    </w:p>
    <w:p w:rsidR="00293E6F" w:rsidRPr="0093167E" w:rsidRDefault="00293E6F" w:rsidP="003F5FAF">
      <w:pPr>
        <w:widowControl w:val="0"/>
        <w:suppressAutoHyphens/>
        <w:spacing w:after="0" w:line="240" w:lineRule="auto"/>
        <w:rPr>
          <w:rFonts w:ascii="Times New Roman" w:hAnsi="Times New Roman" w:cs="Times New Roman"/>
          <w:sz w:val="24"/>
          <w:szCs w:val="24"/>
        </w:rPr>
      </w:pPr>
      <w:r w:rsidRPr="0093167E">
        <w:rPr>
          <w:rFonts w:ascii="Times New Roman" w:hAnsi="Times New Roman" w:cs="Times New Roman"/>
          <w:sz w:val="24"/>
          <w:szCs w:val="24"/>
        </w:rPr>
        <w:t>Составление картосхемы «Литосферные плиты», прогноз размещения материков и океанов в будущем.</w:t>
      </w:r>
    </w:p>
    <w:p w:rsidR="003F5FAF" w:rsidRPr="0093167E" w:rsidRDefault="00293E6F" w:rsidP="003F5FAF">
      <w:pPr>
        <w:widowControl w:val="0"/>
        <w:suppressAutoHyphens/>
        <w:spacing w:after="0" w:line="240" w:lineRule="auto"/>
        <w:jc w:val="center"/>
        <w:rPr>
          <w:rFonts w:ascii="Times New Roman" w:hAnsi="Times New Roman" w:cs="Times New Roman"/>
          <w:b/>
          <w:sz w:val="24"/>
          <w:szCs w:val="24"/>
        </w:rPr>
      </w:pPr>
      <w:r w:rsidRPr="0093167E">
        <w:rPr>
          <w:rFonts w:ascii="Times New Roman" w:hAnsi="Times New Roman" w:cs="Times New Roman"/>
          <w:b/>
          <w:sz w:val="24"/>
          <w:szCs w:val="24"/>
        </w:rPr>
        <w:t>Тема 2. Атмосфе</w:t>
      </w:r>
      <w:r w:rsidR="007F1F27" w:rsidRPr="0093167E">
        <w:rPr>
          <w:rFonts w:ascii="Times New Roman" w:hAnsi="Times New Roman" w:cs="Times New Roman"/>
          <w:b/>
          <w:sz w:val="24"/>
          <w:szCs w:val="24"/>
        </w:rPr>
        <w:t xml:space="preserve">ра – мастерская климата </w:t>
      </w:r>
    </w:p>
    <w:p w:rsidR="00293E6F" w:rsidRPr="0093167E" w:rsidRDefault="00293E6F" w:rsidP="003F5FAF">
      <w:pPr>
        <w:widowControl w:val="0"/>
        <w:suppressAutoHyphens/>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Содержание темы</w:t>
      </w:r>
    </w:p>
    <w:p w:rsidR="003F5FAF" w:rsidRPr="0093167E" w:rsidRDefault="00293E6F" w:rsidP="003F5FAF">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293E6F" w:rsidRPr="0093167E" w:rsidRDefault="00293E6F" w:rsidP="003F5FAF">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b/>
          <w:color w:val="000000"/>
          <w:sz w:val="24"/>
          <w:szCs w:val="24"/>
        </w:rPr>
        <w:t>Учебные понятия</w:t>
      </w:r>
    </w:p>
    <w:p w:rsidR="00293E6F" w:rsidRPr="0093167E" w:rsidRDefault="00293E6F" w:rsidP="003F5FAF">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p>
    <w:p w:rsidR="00293E6F" w:rsidRPr="0093167E" w:rsidRDefault="00293E6F" w:rsidP="003F5FAF">
      <w:pPr>
        <w:spacing w:after="0" w:line="240" w:lineRule="auto"/>
        <w:jc w:val="both"/>
        <w:rPr>
          <w:rFonts w:ascii="Times New Roman" w:hAnsi="Times New Roman" w:cs="Times New Roman"/>
          <w:b/>
          <w:sz w:val="24"/>
          <w:szCs w:val="24"/>
        </w:rPr>
      </w:pPr>
      <w:r w:rsidRPr="0093167E">
        <w:rPr>
          <w:rFonts w:ascii="Times New Roman" w:hAnsi="Times New Roman" w:cs="Times New Roman"/>
          <w:b/>
          <w:sz w:val="24"/>
          <w:szCs w:val="24"/>
        </w:rPr>
        <w:t>Основная образовательная идея</w:t>
      </w:r>
    </w:p>
    <w:p w:rsidR="00293E6F" w:rsidRPr="0093167E" w:rsidRDefault="00293E6F" w:rsidP="0093167E">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Разнообразие климатов Земли – результат действия климатообразующих факторов.</w:t>
      </w:r>
    </w:p>
    <w:p w:rsidR="00293E6F" w:rsidRPr="0093167E" w:rsidRDefault="00293E6F" w:rsidP="0093167E">
      <w:pPr>
        <w:widowControl w:val="0"/>
        <w:suppressAutoHyphens/>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Практические работы</w:t>
      </w:r>
    </w:p>
    <w:p w:rsidR="00293E6F" w:rsidRPr="0093167E" w:rsidRDefault="00293E6F" w:rsidP="006518FA">
      <w:pPr>
        <w:pStyle w:val="a5"/>
        <w:widowControl w:val="0"/>
        <w:numPr>
          <w:ilvl w:val="0"/>
          <w:numId w:val="32"/>
        </w:numPr>
        <w:suppressAutoHyphens/>
        <w:rPr>
          <w:rFonts w:ascii="Times New Roman" w:hAnsi="Times New Roman"/>
        </w:rPr>
      </w:pPr>
      <w:r w:rsidRPr="0093167E">
        <w:rPr>
          <w:rFonts w:ascii="Times New Roman" w:hAnsi="Times New Roman"/>
        </w:rPr>
        <w:t>Определение главных показателей климата различных регионов планеты по климатической карте мира.</w:t>
      </w:r>
    </w:p>
    <w:p w:rsidR="00293E6F" w:rsidRPr="0093167E" w:rsidRDefault="00293E6F" w:rsidP="006518FA">
      <w:pPr>
        <w:pStyle w:val="a5"/>
        <w:widowControl w:val="0"/>
        <w:numPr>
          <w:ilvl w:val="0"/>
          <w:numId w:val="32"/>
        </w:numPr>
        <w:suppressAutoHyphens/>
        <w:rPr>
          <w:rFonts w:ascii="Times New Roman" w:hAnsi="Times New Roman"/>
        </w:rPr>
      </w:pPr>
      <w:r w:rsidRPr="0093167E">
        <w:rPr>
          <w:rFonts w:ascii="Times New Roman" w:hAnsi="Times New Roman"/>
        </w:rPr>
        <w:t>Определение типов климата по предложенным</w:t>
      </w:r>
      <w:r w:rsidR="00193A9E">
        <w:rPr>
          <w:rFonts w:ascii="Times New Roman" w:hAnsi="Times New Roman"/>
        </w:rPr>
        <w:t xml:space="preserve"> </w:t>
      </w:r>
      <w:r w:rsidRPr="0093167E">
        <w:rPr>
          <w:rFonts w:ascii="Times New Roman" w:hAnsi="Times New Roman"/>
        </w:rPr>
        <w:t>климатограммам.</w:t>
      </w:r>
    </w:p>
    <w:p w:rsidR="00293E6F" w:rsidRPr="0093167E" w:rsidRDefault="00293E6F" w:rsidP="0093167E">
      <w:pPr>
        <w:widowControl w:val="0"/>
        <w:suppressAutoHyphens/>
        <w:spacing w:after="0" w:line="240" w:lineRule="auto"/>
        <w:jc w:val="center"/>
        <w:rPr>
          <w:rFonts w:ascii="Times New Roman" w:hAnsi="Times New Roman" w:cs="Times New Roman"/>
          <w:b/>
          <w:sz w:val="24"/>
          <w:szCs w:val="24"/>
        </w:rPr>
      </w:pPr>
      <w:r w:rsidRPr="0093167E">
        <w:rPr>
          <w:rFonts w:ascii="Times New Roman" w:hAnsi="Times New Roman" w:cs="Times New Roman"/>
          <w:b/>
          <w:sz w:val="24"/>
          <w:szCs w:val="24"/>
        </w:rPr>
        <w:t>Тема 3. Миров</w:t>
      </w:r>
      <w:r w:rsidR="0093167E" w:rsidRPr="0093167E">
        <w:rPr>
          <w:rFonts w:ascii="Times New Roman" w:hAnsi="Times New Roman" w:cs="Times New Roman"/>
          <w:b/>
          <w:sz w:val="24"/>
          <w:szCs w:val="24"/>
        </w:rPr>
        <w:t xml:space="preserve">ой океан – синяя бездна </w:t>
      </w:r>
    </w:p>
    <w:p w:rsidR="00293E6F" w:rsidRPr="0093167E" w:rsidRDefault="00293E6F" w:rsidP="0093167E">
      <w:pPr>
        <w:widowControl w:val="0"/>
        <w:suppressAutoHyphens/>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Содержание темы</w:t>
      </w:r>
    </w:p>
    <w:p w:rsidR="0093167E" w:rsidRPr="0093167E" w:rsidRDefault="00293E6F" w:rsidP="0093167E">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 xml:space="preserve">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w:t>
      </w:r>
    </w:p>
    <w:p w:rsidR="00293E6F" w:rsidRPr="0093167E" w:rsidRDefault="00293E6F" w:rsidP="0093167E">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Особенности природы отдельных океанов Земли.</w:t>
      </w:r>
    </w:p>
    <w:p w:rsidR="00293E6F" w:rsidRPr="0093167E" w:rsidRDefault="00293E6F" w:rsidP="0093167E">
      <w:pPr>
        <w:spacing w:after="0" w:line="240" w:lineRule="auto"/>
        <w:jc w:val="both"/>
        <w:rPr>
          <w:rFonts w:ascii="Times New Roman" w:eastAsia="Times New Roman" w:hAnsi="Times New Roman" w:cs="Times New Roman"/>
          <w:b/>
          <w:color w:val="000000"/>
          <w:sz w:val="24"/>
          <w:szCs w:val="24"/>
        </w:rPr>
      </w:pPr>
      <w:r w:rsidRPr="0093167E">
        <w:rPr>
          <w:rFonts w:ascii="Times New Roman" w:eastAsia="Times New Roman" w:hAnsi="Times New Roman" w:cs="Times New Roman"/>
          <w:b/>
          <w:color w:val="000000"/>
          <w:sz w:val="24"/>
          <w:szCs w:val="24"/>
        </w:rPr>
        <w:t>Учебные понятия</w:t>
      </w:r>
    </w:p>
    <w:p w:rsidR="00293E6F" w:rsidRPr="0093167E" w:rsidRDefault="00293E6F" w:rsidP="0093167E">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Море, волны, континентальный шельф, материковый склон, ложе океана, цунами, ветровые и стоковые течения, планктон, нектон, бентос.</w:t>
      </w:r>
    </w:p>
    <w:p w:rsidR="00293E6F" w:rsidRPr="0093167E" w:rsidRDefault="00293E6F" w:rsidP="0093167E">
      <w:pPr>
        <w:spacing w:after="0" w:line="240" w:lineRule="auto"/>
        <w:rPr>
          <w:rFonts w:ascii="Times New Roman" w:hAnsi="Times New Roman" w:cs="Times New Roman"/>
          <w:b/>
          <w:sz w:val="24"/>
          <w:szCs w:val="24"/>
        </w:rPr>
      </w:pPr>
      <w:r w:rsidRPr="0093167E">
        <w:rPr>
          <w:rFonts w:ascii="Times New Roman" w:hAnsi="Times New Roman" w:cs="Times New Roman"/>
          <w:b/>
          <w:sz w:val="24"/>
          <w:szCs w:val="24"/>
        </w:rPr>
        <w:t>Основные образовательные идеи</w:t>
      </w:r>
    </w:p>
    <w:p w:rsidR="00293E6F" w:rsidRPr="0093167E" w:rsidRDefault="00293E6F" w:rsidP="00CB75FB">
      <w:pPr>
        <w:pStyle w:val="a5"/>
        <w:numPr>
          <w:ilvl w:val="0"/>
          <w:numId w:val="54"/>
        </w:numPr>
        <w:jc w:val="both"/>
        <w:rPr>
          <w:rFonts w:ascii="Times New Roman" w:eastAsia="Times New Roman" w:hAnsi="Times New Roman"/>
          <w:color w:val="000000"/>
        </w:rPr>
      </w:pPr>
      <w:r w:rsidRPr="0093167E">
        <w:rPr>
          <w:rFonts w:ascii="Times New Roman" w:eastAsia="Times New Roman" w:hAnsi="Times New Roman"/>
          <w:color w:val="000000"/>
        </w:rPr>
        <w:t>Мировой океана — один из важнейших факторов, определяющих природу Земли.</w:t>
      </w:r>
    </w:p>
    <w:p w:rsidR="00293E6F" w:rsidRPr="0093167E" w:rsidRDefault="00293E6F" w:rsidP="00CB75FB">
      <w:pPr>
        <w:pStyle w:val="a5"/>
        <w:numPr>
          <w:ilvl w:val="0"/>
          <w:numId w:val="54"/>
        </w:numPr>
        <w:jc w:val="both"/>
        <w:rPr>
          <w:rFonts w:ascii="Times New Roman" w:eastAsia="Times New Roman" w:hAnsi="Times New Roman"/>
          <w:color w:val="000000"/>
        </w:rPr>
      </w:pPr>
      <w:r w:rsidRPr="0093167E">
        <w:rPr>
          <w:rFonts w:ascii="Times New Roman" w:eastAsia="Times New Roman" w:hAnsi="Times New Roman"/>
          <w:color w:val="000000"/>
        </w:rPr>
        <w:t>Мировой океан — колыбель жизни.</w:t>
      </w:r>
    </w:p>
    <w:p w:rsidR="00293E6F" w:rsidRPr="0093167E" w:rsidRDefault="00293E6F" w:rsidP="0093167E">
      <w:pPr>
        <w:widowControl w:val="0"/>
        <w:suppressAutoHyphens/>
        <w:spacing w:after="0" w:line="240" w:lineRule="auto"/>
        <w:rPr>
          <w:rFonts w:ascii="Times New Roman" w:hAnsi="Times New Roman" w:cs="Times New Roman"/>
          <w:sz w:val="24"/>
          <w:szCs w:val="24"/>
        </w:rPr>
      </w:pPr>
      <w:r w:rsidRPr="0093167E">
        <w:rPr>
          <w:rFonts w:ascii="Times New Roman" w:hAnsi="Times New Roman" w:cs="Times New Roman"/>
          <w:b/>
          <w:sz w:val="24"/>
          <w:szCs w:val="24"/>
        </w:rPr>
        <w:t>Практическая работа</w:t>
      </w:r>
    </w:p>
    <w:p w:rsidR="00293E6F" w:rsidRPr="0093167E" w:rsidRDefault="00293E6F" w:rsidP="0093167E">
      <w:pPr>
        <w:spacing w:after="0" w:line="240" w:lineRule="auto"/>
        <w:jc w:val="both"/>
        <w:rPr>
          <w:rFonts w:ascii="Times New Roman" w:eastAsia="Times New Roman" w:hAnsi="Times New Roman" w:cs="Times New Roman"/>
          <w:color w:val="000000"/>
          <w:sz w:val="24"/>
          <w:szCs w:val="24"/>
        </w:rPr>
      </w:pPr>
      <w:r w:rsidRPr="0093167E">
        <w:rPr>
          <w:rFonts w:ascii="Times New Roman" w:eastAsia="Times New Roman" w:hAnsi="Times New Roman" w:cs="Times New Roman"/>
          <w:color w:val="000000"/>
          <w:sz w:val="24"/>
          <w:szCs w:val="24"/>
        </w:rPr>
        <w:t>Построение профиля дна океана по одной из параллелей, обозначение основных форм рельефа дна океана.</w:t>
      </w:r>
    </w:p>
    <w:p w:rsidR="00293E6F" w:rsidRPr="0093167E" w:rsidRDefault="00293E6F" w:rsidP="0093167E">
      <w:pPr>
        <w:spacing w:after="0" w:line="240" w:lineRule="auto"/>
        <w:jc w:val="center"/>
        <w:rPr>
          <w:rFonts w:ascii="Times New Roman" w:eastAsia="Times New Roman" w:hAnsi="Times New Roman" w:cs="Times New Roman"/>
          <w:b/>
          <w:color w:val="000000"/>
          <w:sz w:val="24"/>
          <w:szCs w:val="24"/>
        </w:rPr>
      </w:pPr>
      <w:r w:rsidRPr="0093167E">
        <w:rPr>
          <w:rFonts w:ascii="Times New Roman" w:eastAsia="Times New Roman" w:hAnsi="Times New Roman" w:cs="Times New Roman"/>
          <w:b/>
          <w:color w:val="000000"/>
          <w:sz w:val="24"/>
          <w:szCs w:val="24"/>
        </w:rPr>
        <w:t>Тема 4. Географическая об</w:t>
      </w:r>
      <w:r w:rsidR="0093167E" w:rsidRPr="0093167E">
        <w:rPr>
          <w:rFonts w:ascii="Times New Roman" w:eastAsia="Times New Roman" w:hAnsi="Times New Roman" w:cs="Times New Roman"/>
          <w:b/>
          <w:color w:val="000000"/>
          <w:sz w:val="24"/>
          <w:szCs w:val="24"/>
        </w:rPr>
        <w:t xml:space="preserve">олочка – живой механизм </w:t>
      </w:r>
    </w:p>
    <w:p w:rsidR="00293E6F" w:rsidRPr="0093167E" w:rsidRDefault="00293E6F" w:rsidP="0093167E">
      <w:pPr>
        <w:spacing w:after="0" w:line="240" w:lineRule="auto"/>
        <w:jc w:val="both"/>
        <w:rPr>
          <w:rFonts w:ascii="Times New Roman" w:eastAsia="Times New Roman" w:hAnsi="Times New Roman" w:cs="Times New Roman"/>
          <w:b/>
          <w:color w:val="000000"/>
          <w:sz w:val="24"/>
          <w:szCs w:val="24"/>
        </w:rPr>
      </w:pPr>
      <w:r w:rsidRPr="0093167E">
        <w:rPr>
          <w:rFonts w:ascii="Times New Roman" w:eastAsia="Times New Roman" w:hAnsi="Times New Roman" w:cs="Times New Roman"/>
          <w:b/>
          <w:color w:val="000000"/>
          <w:sz w:val="24"/>
          <w:szCs w:val="24"/>
        </w:rPr>
        <w:t>Содержание темы.</w:t>
      </w:r>
    </w:p>
    <w:p w:rsidR="00293E6F" w:rsidRPr="0093167E" w:rsidRDefault="00293E6F" w:rsidP="0093167E">
      <w:pPr>
        <w:spacing w:after="0" w:line="240" w:lineRule="auto"/>
        <w:jc w:val="both"/>
        <w:rPr>
          <w:rFonts w:ascii="Times New Roman" w:eastAsia="Times New Roman" w:hAnsi="Times New Roman" w:cs="Times New Roman"/>
          <w:b/>
          <w:color w:val="000000"/>
          <w:sz w:val="24"/>
          <w:szCs w:val="24"/>
        </w:rPr>
      </w:pPr>
      <w:r w:rsidRPr="0093167E">
        <w:rPr>
          <w:rFonts w:ascii="Times New Roman" w:eastAsia="Times New Roman" w:hAnsi="Times New Roman" w:cs="Times New Roman"/>
          <w:color w:val="000000"/>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293E6F" w:rsidRPr="0093167E" w:rsidRDefault="00293E6F" w:rsidP="0093167E">
      <w:pPr>
        <w:spacing w:after="0" w:line="240" w:lineRule="auto"/>
        <w:jc w:val="both"/>
        <w:rPr>
          <w:rFonts w:ascii="Times New Roman" w:eastAsia="Times New Roman" w:hAnsi="Times New Roman" w:cs="Times New Roman"/>
          <w:b/>
          <w:color w:val="000000"/>
          <w:sz w:val="24"/>
          <w:szCs w:val="24"/>
        </w:rPr>
      </w:pPr>
      <w:r w:rsidRPr="0093167E">
        <w:rPr>
          <w:rFonts w:ascii="Times New Roman" w:eastAsia="Times New Roman" w:hAnsi="Times New Roman" w:cs="Times New Roman"/>
          <w:b/>
          <w:color w:val="000000"/>
          <w:sz w:val="24"/>
          <w:szCs w:val="24"/>
        </w:rPr>
        <w:t>Учебные понятия</w:t>
      </w:r>
    </w:p>
    <w:p w:rsidR="00293E6F" w:rsidRPr="0093167E" w:rsidRDefault="00293E6F" w:rsidP="0093167E">
      <w:pPr>
        <w:spacing w:after="0" w:line="240" w:lineRule="auto"/>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Природный комплекс, географическая оболочка, целостность, ритмичность, закон географической зональности, природная зона.</w:t>
      </w:r>
    </w:p>
    <w:p w:rsidR="00293E6F" w:rsidRPr="0093167E" w:rsidRDefault="00293E6F" w:rsidP="0093167E">
      <w:pPr>
        <w:spacing w:after="0" w:line="240" w:lineRule="auto"/>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Персоналия</w:t>
      </w:r>
    </w:p>
    <w:p w:rsidR="00293E6F" w:rsidRPr="0093167E" w:rsidRDefault="00293E6F" w:rsidP="0093167E">
      <w:pPr>
        <w:spacing w:after="0" w:line="240" w:lineRule="auto"/>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Василий Васильевич Докучаев.</w:t>
      </w:r>
    </w:p>
    <w:p w:rsidR="00293E6F" w:rsidRPr="0093167E" w:rsidRDefault="00293E6F" w:rsidP="0093167E">
      <w:pPr>
        <w:spacing w:after="0" w:line="240" w:lineRule="auto"/>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Основные образовательные идеи</w:t>
      </w:r>
    </w:p>
    <w:p w:rsidR="00293E6F" w:rsidRPr="0093167E" w:rsidRDefault="00293E6F" w:rsidP="00CB75FB">
      <w:pPr>
        <w:pStyle w:val="a5"/>
        <w:numPr>
          <w:ilvl w:val="0"/>
          <w:numId w:val="55"/>
        </w:numPr>
        <w:jc w:val="both"/>
        <w:rPr>
          <w:rFonts w:ascii="Times New Roman" w:eastAsia="Times New Roman" w:hAnsi="Times New Roman"/>
          <w:color w:val="000000"/>
        </w:rPr>
      </w:pPr>
      <w:r w:rsidRPr="0093167E">
        <w:rPr>
          <w:rFonts w:ascii="Times New Roman" w:eastAsia="Times New Roman" w:hAnsi="Times New Roman"/>
          <w:color w:val="000000"/>
        </w:rPr>
        <w:t>Географическая оболочка – это крупнейший природный комплекс Земли.</w:t>
      </w:r>
    </w:p>
    <w:p w:rsidR="00293E6F" w:rsidRPr="0093167E" w:rsidRDefault="00293E6F" w:rsidP="00CB75FB">
      <w:pPr>
        <w:pStyle w:val="a5"/>
        <w:numPr>
          <w:ilvl w:val="0"/>
          <w:numId w:val="55"/>
        </w:numPr>
        <w:jc w:val="both"/>
        <w:rPr>
          <w:rFonts w:ascii="Times New Roman" w:eastAsia="Times New Roman" w:hAnsi="Times New Roman"/>
          <w:color w:val="000000"/>
        </w:rPr>
      </w:pPr>
      <w:r w:rsidRPr="0093167E">
        <w:rPr>
          <w:rFonts w:ascii="Times New Roman" w:eastAsia="Times New Roman" w:hAnsi="Times New Roman"/>
          <w:color w:val="000000"/>
        </w:rPr>
        <w:lastRenderedPageBreak/>
        <w:t>Природные зоны и деятельность человека находятся в тесной взаимосвязи.</w:t>
      </w:r>
    </w:p>
    <w:p w:rsidR="00293E6F" w:rsidRPr="0093167E" w:rsidRDefault="00293E6F" w:rsidP="0093167E">
      <w:pPr>
        <w:spacing w:after="0" w:line="240" w:lineRule="auto"/>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Практическая работа</w:t>
      </w:r>
    </w:p>
    <w:p w:rsidR="00293E6F" w:rsidRPr="0093167E" w:rsidRDefault="00293E6F" w:rsidP="0093167E">
      <w:pPr>
        <w:spacing w:after="0" w:line="240" w:lineRule="auto"/>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293E6F" w:rsidRPr="0093167E" w:rsidRDefault="00293E6F" w:rsidP="0093167E">
      <w:pPr>
        <w:spacing w:after="0" w:line="240" w:lineRule="auto"/>
        <w:jc w:val="center"/>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Тема 5. Человек –</w:t>
      </w:r>
      <w:r w:rsidR="0093167E" w:rsidRPr="0093167E">
        <w:rPr>
          <w:rFonts w:ascii="Times New Roman" w:eastAsia="Times New Roman" w:hAnsi="Times New Roman"/>
          <w:b/>
          <w:color w:val="000000"/>
          <w:sz w:val="24"/>
          <w:szCs w:val="24"/>
        </w:rPr>
        <w:t xml:space="preserve"> хозяин планеты </w:t>
      </w:r>
    </w:p>
    <w:p w:rsidR="00293E6F" w:rsidRPr="0093167E" w:rsidRDefault="00293E6F" w:rsidP="0093167E">
      <w:pPr>
        <w:spacing w:after="0" w:line="240" w:lineRule="auto"/>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Содержание темы</w:t>
      </w:r>
    </w:p>
    <w:p w:rsidR="00293E6F" w:rsidRPr="0093167E" w:rsidRDefault="00293E6F" w:rsidP="0093167E">
      <w:pPr>
        <w:spacing w:after="0" w:line="240" w:lineRule="auto"/>
        <w:ind w:right="-22"/>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Возникновение человека и предполагаемые пути его расселения по материкам. Хозяйственная деятельность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293E6F" w:rsidRPr="0093167E" w:rsidRDefault="00293E6F" w:rsidP="0093167E">
      <w:pPr>
        <w:spacing w:after="0" w:line="240" w:lineRule="auto"/>
        <w:ind w:right="-22"/>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Учебные понятия</w:t>
      </w:r>
    </w:p>
    <w:p w:rsidR="00293E6F" w:rsidRPr="0093167E" w:rsidRDefault="00293E6F" w:rsidP="0093167E">
      <w:pPr>
        <w:spacing w:after="0" w:line="240" w:lineRule="auto"/>
        <w:ind w:right="-22"/>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293E6F" w:rsidRPr="0093167E" w:rsidRDefault="00293E6F" w:rsidP="0093167E">
      <w:pPr>
        <w:spacing w:after="0" w:line="240" w:lineRule="auto"/>
        <w:jc w:val="both"/>
        <w:rPr>
          <w:rFonts w:ascii="Times New Roman" w:eastAsia="Times New Roman" w:hAnsi="Times New Roman"/>
          <w:b/>
          <w:color w:val="000000"/>
          <w:sz w:val="24"/>
          <w:szCs w:val="24"/>
        </w:rPr>
      </w:pPr>
      <w:r w:rsidRPr="0093167E">
        <w:rPr>
          <w:rFonts w:ascii="Times New Roman" w:eastAsia="Times New Roman" w:hAnsi="Times New Roman"/>
          <w:b/>
          <w:color w:val="000000"/>
          <w:sz w:val="24"/>
          <w:szCs w:val="24"/>
        </w:rPr>
        <w:t>Основные образовательные идеи</w:t>
      </w:r>
    </w:p>
    <w:p w:rsidR="00293E6F" w:rsidRPr="0093167E" w:rsidRDefault="00293E6F" w:rsidP="00CB75FB">
      <w:pPr>
        <w:pStyle w:val="a5"/>
        <w:numPr>
          <w:ilvl w:val="0"/>
          <w:numId w:val="56"/>
        </w:numPr>
        <w:jc w:val="both"/>
        <w:rPr>
          <w:rFonts w:ascii="Times New Roman" w:eastAsia="Times New Roman" w:hAnsi="Times New Roman"/>
          <w:color w:val="000000"/>
        </w:rPr>
      </w:pPr>
      <w:r w:rsidRPr="0093167E">
        <w:rPr>
          <w:rFonts w:ascii="Times New Roman" w:eastAsia="Times New Roman" w:hAnsi="Times New Roman"/>
          <w:color w:val="000000"/>
        </w:rPr>
        <w:t>С хозяйственной деятельностью  связана необходимость охраны природы.</w:t>
      </w:r>
    </w:p>
    <w:p w:rsidR="00293E6F" w:rsidRPr="0093167E" w:rsidRDefault="00293E6F" w:rsidP="00CB75FB">
      <w:pPr>
        <w:pStyle w:val="a5"/>
        <w:numPr>
          <w:ilvl w:val="0"/>
          <w:numId w:val="56"/>
        </w:numPr>
        <w:jc w:val="both"/>
        <w:rPr>
          <w:rFonts w:ascii="Times New Roman" w:eastAsia="Times New Roman" w:hAnsi="Times New Roman"/>
          <w:color w:val="000000"/>
        </w:rPr>
      </w:pPr>
      <w:r w:rsidRPr="0093167E">
        <w:rPr>
          <w:rFonts w:ascii="Times New Roman" w:eastAsia="Times New Roman" w:hAnsi="Times New Roman"/>
          <w:color w:val="000000"/>
        </w:rPr>
        <w:t>Особенности расовой, национальной религиозной картины мира – результат длительного развития общества.</w:t>
      </w:r>
    </w:p>
    <w:p w:rsidR="00293E6F" w:rsidRPr="0093167E" w:rsidRDefault="00293E6F" w:rsidP="00CB75FB">
      <w:pPr>
        <w:pStyle w:val="a5"/>
        <w:numPr>
          <w:ilvl w:val="0"/>
          <w:numId w:val="56"/>
        </w:numPr>
        <w:jc w:val="both"/>
        <w:rPr>
          <w:rFonts w:ascii="Times New Roman" w:eastAsia="Times New Roman" w:hAnsi="Times New Roman"/>
          <w:color w:val="000000"/>
        </w:rPr>
      </w:pPr>
      <w:r w:rsidRPr="0093167E">
        <w:rPr>
          <w:rFonts w:ascii="Times New Roman" w:eastAsia="Times New Roman" w:hAnsi="Times New Roman"/>
          <w:color w:val="000000"/>
        </w:rPr>
        <w:t>Разнообразие стран — результат длительного исторического процесса.</w:t>
      </w:r>
    </w:p>
    <w:p w:rsidR="00293E6F" w:rsidRPr="0093167E" w:rsidRDefault="00293E6F" w:rsidP="0093167E">
      <w:pPr>
        <w:widowControl w:val="0"/>
        <w:suppressAutoHyphens/>
        <w:spacing w:after="0" w:line="240" w:lineRule="auto"/>
        <w:rPr>
          <w:rFonts w:ascii="Times New Roman" w:hAnsi="Times New Roman"/>
          <w:b/>
          <w:sz w:val="24"/>
          <w:szCs w:val="24"/>
        </w:rPr>
      </w:pPr>
      <w:r w:rsidRPr="0093167E">
        <w:rPr>
          <w:rFonts w:ascii="Times New Roman" w:hAnsi="Times New Roman"/>
          <w:b/>
          <w:sz w:val="24"/>
          <w:szCs w:val="24"/>
        </w:rPr>
        <w:t>Практическая работа</w:t>
      </w:r>
    </w:p>
    <w:p w:rsidR="00293E6F" w:rsidRPr="0093167E" w:rsidRDefault="00293E6F" w:rsidP="0093167E">
      <w:pPr>
        <w:widowControl w:val="0"/>
        <w:suppressAutoHyphens/>
        <w:spacing w:after="0" w:line="240" w:lineRule="auto"/>
        <w:rPr>
          <w:rFonts w:ascii="Times New Roman" w:hAnsi="Times New Roman"/>
          <w:sz w:val="24"/>
          <w:szCs w:val="24"/>
        </w:rPr>
      </w:pPr>
      <w:r w:rsidRPr="0093167E">
        <w:rPr>
          <w:rFonts w:ascii="Times New Roman" w:hAnsi="Times New Roman"/>
          <w:sz w:val="24"/>
          <w:szCs w:val="24"/>
        </w:rPr>
        <w:t>Определение и сравнение различий в численности, плотности и динамике населения разных регионов и стран мира.</w:t>
      </w:r>
    </w:p>
    <w:p w:rsidR="00293E6F" w:rsidRPr="0093167E" w:rsidRDefault="00293E6F" w:rsidP="0093167E">
      <w:pPr>
        <w:widowControl w:val="0"/>
        <w:suppressAutoHyphens/>
        <w:spacing w:after="0" w:line="240" w:lineRule="auto"/>
        <w:jc w:val="center"/>
        <w:rPr>
          <w:rFonts w:ascii="Times New Roman" w:hAnsi="Times New Roman"/>
          <w:b/>
          <w:sz w:val="24"/>
          <w:szCs w:val="24"/>
        </w:rPr>
      </w:pPr>
      <w:r w:rsidRPr="0093167E">
        <w:rPr>
          <w:rFonts w:ascii="Times New Roman" w:hAnsi="Times New Roman"/>
          <w:b/>
          <w:sz w:val="24"/>
          <w:szCs w:val="24"/>
        </w:rPr>
        <w:t xml:space="preserve">Раздел 2. </w:t>
      </w:r>
      <w:r w:rsidR="0093167E">
        <w:rPr>
          <w:rFonts w:ascii="Times New Roman" w:hAnsi="Times New Roman"/>
          <w:b/>
          <w:sz w:val="24"/>
          <w:szCs w:val="24"/>
        </w:rPr>
        <w:t xml:space="preserve">Материки планеты Земля </w:t>
      </w:r>
    </w:p>
    <w:p w:rsidR="00293E6F" w:rsidRPr="0093167E" w:rsidRDefault="00293E6F" w:rsidP="0093167E">
      <w:pPr>
        <w:widowControl w:val="0"/>
        <w:suppressAutoHyphens/>
        <w:spacing w:after="0" w:line="240" w:lineRule="auto"/>
        <w:jc w:val="center"/>
        <w:rPr>
          <w:rFonts w:ascii="Times New Roman" w:hAnsi="Times New Roman"/>
          <w:b/>
          <w:sz w:val="24"/>
          <w:szCs w:val="24"/>
        </w:rPr>
      </w:pPr>
      <w:r w:rsidRPr="0093167E">
        <w:rPr>
          <w:rFonts w:ascii="Times New Roman" w:hAnsi="Times New Roman"/>
          <w:b/>
          <w:sz w:val="24"/>
          <w:szCs w:val="24"/>
        </w:rPr>
        <w:t xml:space="preserve">Тема 1. Африка – </w:t>
      </w:r>
      <w:r w:rsidR="0093167E">
        <w:rPr>
          <w:rFonts w:ascii="Times New Roman" w:hAnsi="Times New Roman"/>
          <w:b/>
          <w:sz w:val="24"/>
          <w:szCs w:val="24"/>
        </w:rPr>
        <w:t xml:space="preserve">материк коротких теней </w:t>
      </w:r>
    </w:p>
    <w:p w:rsidR="00293E6F" w:rsidRPr="0093167E" w:rsidRDefault="00293E6F" w:rsidP="0093167E">
      <w:pPr>
        <w:widowControl w:val="0"/>
        <w:suppressAutoHyphens/>
        <w:spacing w:after="0" w:line="240" w:lineRule="auto"/>
        <w:rPr>
          <w:rFonts w:ascii="Times New Roman" w:hAnsi="Times New Roman"/>
          <w:b/>
          <w:sz w:val="24"/>
          <w:szCs w:val="24"/>
        </w:rPr>
      </w:pPr>
      <w:r w:rsidRPr="0093167E">
        <w:rPr>
          <w:rFonts w:ascii="Times New Roman" w:hAnsi="Times New Roman"/>
          <w:b/>
          <w:sz w:val="24"/>
          <w:szCs w:val="24"/>
        </w:rPr>
        <w:t>Содержание темы</w:t>
      </w:r>
    </w:p>
    <w:p w:rsidR="00293E6F" w:rsidRPr="0093167E" w:rsidRDefault="00293E6F" w:rsidP="00240D23">
      <w:pPr>
        <w:spacing w:after="0" w:line="240" w:lineRule="auto"/>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293E6F" w:rsidRPr="00240D23" w:rsidRDefault="00293E6F" w:rsidP="001364C7">
      <w:pPr>
        <w:spacing w:after="0" w:line="240" w:lineRule="auto"/>
        <w:jc w:val="both"/>
        <w:rPr>
          <w:rFonts w:ascii="Times New Roman" w:eastAsia="Times New Roman" w:hAnsi="Times New Roman"/>
          <w:color w:val="000000"/>
          <w:sz w:val="24"/>
          <w:szCs w:val="24"/>
        </w:rPr>
      </w:pPr>
      <w:r w:rsidRPr="0093167E">
        <w:rPr>
          <w:rFonts w:ascii="Times New Roman" w:eastAsia="Times New Roman" w:hAnsi="Times New Roman"/>
          <w:color w:val="000000"/>
          <w:sz w:val="24"/>
          <w:szCs w:val="24"/>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Всемирного природного и культурного наследия.</w:t>
      </w:r>
    </w:p>
    <w:p w:rsidR="00293E6F" w:rsidRDefault="00293E6F" w:rsidP="001364C7">
      <w:pPr>
        <w:spacing w:after="0" w:line="240" w:lineRule="auto"/>
        <w:ind w:right="-22"/>
        <w:jc w:val="both"/>
        <w:rPr>
          <w:rFonts w:ascii="Times New Roman" w:eastAsia="Times New Roman" w:hAnsi="Times New Roman"/>
          <w:b/>
          <w:color w:val="000000"/>
        </w:rPr>
      </w:pPr>
      <w:r>
        <w:rPr>
          <w:rFonts w:ascii="Times New Roman" w:eastAsia="Times New Roman" w:hAnsi="Times New Roman"/>
          <w:b/>
          <w:color w:val="000000"/>
        </w:rPr>
        <w:t>Учебные понятия</w:t>
      </w:r>
    </w:p>
    <w:p w:rsidR="00293E6F" w:rsidRPr="00240D23" w:rsidRDefault="00293E6F" w:rsidP="001364C7">
      <w:pPr>
        <w:spacing w:after="0" w:line="240" w:lineRule="auto"/>
        <w:ind w:right="-22"/>
        <w:jc w:val="both"/>
        <w:rPr>
          <w:rFonts w:ascii="Times New Roman" w:eastAsia="Times New Roman" w:hAnsi="Times New Roman"/>
          <w:b/>
          <w:color w:val="000000"/>
        </w:rPr>
      </w:pPr>
      <w:r w:rsidRPr="00313DB6">
        <w:rPr>
          <w:rFonts w:ascii="Times New Roman" w:eastAsia="Times New Roman" w:hAnsi="Times New Roman"/>
          <w:color w:val="000000"/>
        </w:rPr>
        <w:t>Саванна, национальный парк, Восточно-Африканский разлом, сахель, экваториальная раса</w:t>
      </w:r>
    </w:p>
    <w:p w:rsidR="00293E6F" w:rsidRDefault="00293E6F" w:rsidP="001364C7">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Персоналии</w:t>
      </w:r>
    </w:p>
    <w:p w:rsidR="00293E6F" w:rsidRDefault="00293E6F" w:rsidP="001364C7">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Генрих Мореплаватель, Васко да Гама, Давид Ливингстон, Генри Стэнли, Джон Спик, Джеймс Грант, Василий Васильевич Юнкер, Николай Степанович Гумилев. </w:t>
      </w:r>
    </w:p>
    <w:p w:rsidR="00293E6F" w:rsidRDefault="00293E6F" w:rsidP="00240D23">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Основные образовательные идеи</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Выявление влияния географического положения на природное своеобразие Африки: север – зеркальное отражение юга.</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Африка – материк равнин.</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Африка – материк, на котором ярко проявляется закон широтной зональности.</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Северная Африка – пустыни, древнейшие цивилизации, арабский мир.</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Западная и Центральная Африка – разнообразие народов и культур.</w:t>
      </w:r>
    </w:p>
    <w:p w:rsidR="00293E6F" w:rsidRPr="00313DB6"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Восточная Африка – разломы и вулканы, саванны и национальные парки.</w:t>
      </w:r>
    </w:p>
    <w:p w:rsidR="00293E6F" w:rsidRPr="00240D23" w:rsidRDefault="00293E6F" w:rsidP="00CB75FB">
      <w:pPr>
        <w:pStyle w:val="a5"/>
        <w:numPr>
          <w:ilvl w:val="0"/>
          <w:numId w:val="57"/>
        </w:numPr>
        <w:jc w:val="both"/>
        <w:rPr>
          <w:rFonts w:ascii="Times New Roman" w:eastAsia="Times New Roman" w:hAnsi="Times New Roman"/>
          <w:b/>
          <w:color w:val="000000"/>
        </w:rPr>
      </w:pPr>
      <w:r>
        <w:rPr>
          <w:rFonts w:ascii="Times New Roman" w:eastAsia="Times New Roman" w:hAnsi="Times New Roman"/>
          <w:color w:val="000000"/>
        </w:rPr>
        <w:t>Южная Африка – саванны и пустыни, богатейшие полезные ископаемые.</w:t>
      </w:r>
    </w:p>
    <w:p w:rsidR="00293E6F" w:rsidRPr="005F2872" w:rsidRDefault="00293E6F" w:rsidP="005F2872">
      <w:pPr>
        <w:widowControl w:val="0"/>
        <w:suppressAutoHyphens/>
        <w:spacing w:after="0" w:line="240" w:lineRule="auto"/>
        <w:rPr>
          <w:rFonts w:ascii="Times New Roman" w:hAnsi="Times New Roman"/>
          <w:b/>
          <w:sz w:val="24"/>
          <w:szCs w:val="24"/>
        </w:rPr>
      </w:pPr>
      <w:r w:rsidRPr="005F2872">
        <w:rPr>
          <w:rFonts w:ascii="Times New Roman" w:hAnsi="Times New Roman"/>
          <w:b/>
          <w:sz w:val="24"/>
          <w:szCs w:val="24"/>
        </w:rPr>
        <w:t>Практическая работа</w:t>
      </w:r>
    </w:p>
    <w:p w:rsidR="00293E6F" w:rsidRPr="005F2872" w:rsidRDefault="00293E6F" w:rsidP="005F2872">
      <w:pPr>
        <w:pStyle w:val="a5"/>
        <w:widowControl w:val="0"/>
        <w:numPr>
          <w:ilvl w:val="0"/>
          <w:numId w:val="33"/>
        </w:numPr>
        <w:suppressAutoHyphens/>
        <w:rPr>
          <w:rFonts w:ascii="Times New Roman" w:hAnsi="Times New Roman"/>
        </w:rPr>
      </w:pPr>
      <w:r w:rsidRPr="005F2872">
        <w:rPr>
          <w:rFonts w:ascii="Times New Roman" w:hAnsi="Times New Roman"/>
        </w:rPr>
        <w:t>Определение координат крайних точек материка, его протяженности с севера на юг в градусной мере и километрах.</w:t>
      </w:r>
    </w:p>
    <w:p w:rsidR="00293E6F" w:rsidRPr="005F2872" w:rsidRDefault="00293E6F" w:rsidP="005F2872">
      <w:pPr>
        <w:pStyle w:val="a5"/>
        <w:widowControl w:val="0"/>
        <w:numPr>
          <w:ilvl w:val="0"/>
          <w:numId w:val="33"/>
        </w:numPr>
        <w:suppressAutoHyphens/>
        <w:rPr>
          <w:rFonts w:ascii="Times New Roman" w:hAnsi="Times New Roman"/>
        </w:rPr>
      </w:pPr>
      <w:r w:rsidRPr="005F2872">
        <w:rPr>
          <w:rFonts w:ascii="Times New Roman" w:hAnsi="Times New Roman"/>
        </w:rPr>
        <w:t xml:space="preserve">Обозначение на контурной карте главных форм рельефа и месторождений полезных </w:t>
      </w:r>
      <w:r w:rsidRPr="005F2872">
        <w:rPr>
          <w:rFonts w:ascii="Times New Roman" w:hAnsi="Times New Roman"/>
        </w:rPr>
        <w:lastRenderedPageBreak/>
        <w:t>ископаемых.</w:t>
      </w:r>
    </w:p>
    <w:p w:rsidR="00293E6F" w:rsidRPr="00240D23" w:rsidRDefault="00293E6F" w:rsidP="00240D23">
      <w:pPr>
        <w:widowControl w:val="0"/>
        <w:suppressAutoHyphens/>
        <w:spacing w:after="0" w:line="240" w:lineRule="auto"/>
        <w:jc w:val="center"/>
        <w:rPr>
          <w:rFonts w:ascii="Times New Roman" w:hAnsi="Times New Roman"/>
          <w:b/>
          <w:sz w:val="24"/>
          <w:szCs w:val="24"/>
        </w:rPr>
      </w:pPr>
      <w:r w:rsidRPr="00240D23">
        <w:rPr>
          <w:rFonts w:ascii="Times New Roman" w:hAnsi="Times New Roman"/>
          <w:b/>
          <w:sz w:val="24"/>
          <w:szCs w:val="24"/>
        </w:rPr>
        <w:t>Тема 2. Австрал</w:t>
      </w:r>
      <w:r w:rsidR="00240D23" w:rsidRPr="00240D23">
        <w:rPr>
          <w:rFonts w:ascii="Times New Roman" w:hAnsi="Times New Roman"/>
          <w:b/>
          <w:sz w:val="24"/>
          <w:szCs w:val="24"/>
        </w:rPr>
        <w:t xml:space="preserve">ия – маленький великан </w:t>
      </w:r>
    </w:p>
    <w:p w:rsidR="00293E6F" w:rsidRPr="00240D23" w:rsidRDefault="00293E6F" w:rsidP="00240D23">
      <w:pPr>
        <w:widowControl w:val="0"/>
        <w:suppressAutoHyphens/>
        <w:spacing w:after="0" w:line="240" w:lineRule="auto"/>
        <w:rPr>
          <w:rFonts w:ascii="Times New Roman" w:hAnsi="Times New Roman"/>
          <w:b/>
          <w:sz w:val="24"/>
          <w:szCs w:val="24"/>
        </w:rPr>
      </w:pPr>
      <w:r w:rsidRPr="00240D23">
        <w:rPr>
          <w:rFonts w:ascii="Times New Roman" w:hAnsi="Times New Roman"/>
          <w:b/>
          <w:sz w:val="24"/>
          <w:szCs w:val="24"/>
        </w:rPr>
        <w:t>Содержание темы</w:t>
      </w:r>
    </w:p>
    <w:p w:rsidR="00293E6F" w:rsidRPr="00240D23" w:rsidRDefault="00293E6F" w:rsidP="00240D23">
      <w:pPr>
        <w:widowControl w:val="0"/>
        <w:suppressAutoHyphens/>
        <w:spacing w:after="0" w:line="240" w:lineRule="auto"/>
        <w:rPr>
          <w:rFonts w:ascii="Times New Roman" w:hAnsi="Times New Roman"/>
          <w:b/>
          <w:sz w:val="24"/>
          <w:szCs w:val="24"/>
        </w:rPr>
      </w:pPr>
      <w:r w:rsidRPr="00240D23">
        <w:rPr>
          <w:rFonts w:ascii="Times New Roman" w:hAnsi="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293E6F" w:rsidRPr="00240D23" w:rsidRDefault="00293E6F" w:rsidP="00240D23">
      <w:pPr>
        <w:spacing w:after="0" w:line="240" w:lineRule="auto"/>
        <w:ind w:right="-22"/>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Учебные понятия</w:t>
      </w:r>
    </w:p>
    <w:p w:rsidR="00293E6F" w:rsidRPr="00240D23" w:rsidRDefault="00293E6F" w:rsidP="00240D23">
      <w:pPr>
        <w:spacing w:after="0" w:line="240" w:lineRule="auto"/>
        <w:ind w:right="-22"/>
        <w:jc w:val="both"/>
        <w:rPr>
          <w:rFonts w:ascii="Times New Roman" w:hAnsi="Times New Roman"/>
          <w:sz w:val="24"/>
          <w:szCs w:val="24"/>
        </w:rPr>
      </w:pPr>
      <w:r w:rsidRPr="00240D23">
        <w:rPr>
          <w:rFonts w:ascii="Times New Roman" w:hAnsi="Times New Roman"/>
          <w:sz w:val="24"/>
          <w:szCs w:val="24"/>
        </w:rPr>
        <w:t>Лакколит, эндемик, аборигены.</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Персоналии</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color w:val="000000"/>
          <w:sz w:val="24"/>
          <w:szCs w:val="24"/>
        </w:rPr>
        <w:t>Виллем</w:t>
      </w:r>
      <w:r w:rsidR="003B0A09">
        <w:rPr>
          <w:rFonts w:ascii="Times New Roman" w:eastAsia="Times New Roman" w:hAnsi="Times New Roman"/>
          <w:color w:val="000000"/>
          <w:sz w:val="24"/>
          <w:szCs w:val="24"/>
        </w:rPr>
        <w:t xml:space="preserve"> </w:t>
      </w:r>
      <w:r w:rsidRPr="00240D23">
        <w:rPr>
          <w:rFonts w:ascii="Times New Roman" w:eastAsia="Times New Roman" w:hAnsi="Times New Roman"/>
          <w:color w:val="000000"/>
          <w:sz w:val="24"/>
          <w:szCs w:val="24"/>
        </w:rPr>
        <w:t>Янсзон, Абель Тасман, Джеймс Кук, Эдуард Эйр, Николай Николаевич Миклухо-Маклай, Юрий Федорович Лисянский, Тур Хейердал.</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Основные образовательные идеи</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Австралия – самый маленький и самый засушливый материк.</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Австралия – самый низкий материк, лежащий вне сейсмической зоны.</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Открытие и освоение Австралии произошло позже, чем других обитаемых материков из-за своей удаленности от Европы.</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Изменение  человеком природы материка привело к большому количеству  завезенных растений и животных.</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Население материка составляют австралийские аборигены и англоавстралийцы.</w:t>
      </w:r>
    </w:p>
    <w:p w:rsidR="00293E6F" w:rsidRPr="00240D23" w:rsidRDefault="00293E6F" w:rsidP="00CB75FB">
      <w:pPr>
        <w:pStyle w:val="a5"/>
        <w:numPr>
          <w:ilvl w:val="0"/>
          <w:numId w:val="58"/>
        </w:numPr>
        <w:jc w:val="both"/>
        <w:rPr>
          <w:rFonts w:ascii="Times New Roman" w:eastAsia="Times New Roman" w:hAnsi="Times New Roman"/>
          <w:color w:val="000000"/>
        </w:rPr>
      </w:pPr>
      <w:r w:rsidRPr="00240D23">
        <w:rPr>
          <w:rFonts w:ascii="Times New Roman" w:eastAsia="Times New Roman" w:hAnsi="Times New Roman"/>
          <w:color w:val="000000"/>
        </w:rPr>
        <w:t>Океания – особый островной мир.</w:t>
      </w:r>
    </w:p>
    <w:p w:rsidR="00293E6F" w:rsidRPr="00240D23" w:rsidRDefault="00293E6F" w:rsidP="00240D23">
      <w:pPr>
        <w:widowControl w:val="0"/>
        <w:suppressAutoHyphens/>
        <w:spacing w:after="0" w:line="240" w:lineRule="auto"/>
        <w:rPr>
          <w:rFonts w:ascii="Times New Roman" w:hAnsi="Times New Roman"/>
          <w:b/>
          <w:sz w:val="24"/>
          <w:szCs w:val="24"/>
        </w:rPr>
      </w:pPr>
      <w:r w:rsidRPr="00240D23">
        <w:rPr>
          <w:rFonts w:ascii="Times New Roman" w:hAnsi="Times New Roman"/>
          <w:b/>
          <w:sz w:val="24"/>
          <w:szCs w:val="24"/>
        </w:rPr>
        <w:t>Практическая работа</w:t>
      </w:r>
    </w:p>
    <w:p w:rsidR="00293E6F" w:rsidRPr="00240D23" w:rsidRDefault="00293E6F" w:rsidP="00240D23">
      <w:pPr>
        <w:widowControl w:val="0"/>
        <w:suppressAutoHyphens/>
        <w:spacing w:after="0" w:line="240" w:lineRule="auto"/>
        <w:rPr>
          <w:rFonts w:ascii="Times New Roman" w:hAnsi="Times New Roman"/>
          <w:sz w:val="24"/>
          <w:szCs w:val="24"/>
        </w:rPr>
      </w:pPr>
      <w:r w:rsidRPr="00240D23">
        <w:rPr>
          <w:rFonts w:ascii="Times New Roman" w:hAnsi="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293E6F" w:rsidRPr="00240D23" w:rsidRDefault="00293E6F" w:rsidP="00240D23">
      <w:pPr>
        <w:widowControl w:val="0"/>
        <w:suppressAutoHyphens/>
        <w:spacing w:after="0" w:line="240" w:lineRule="auto"/>
        <w:jc w:val="center"/>
        <w:rPr>
          <w:rFonts w:ascii="Times New Roman" w:hAnsi="Times New Roman"/>
          <w:b/>
          <w:sz w:val="24"/>
          <w:szCs w:val="24"/>
        </w:rPr>
      </w:pPr>
      <w:r w:rsidRPr="00240D23">
        <w:rPr>
          <w:rFonts w:ascii="Times New Roman" w:hAnsi="Times New Roman"/>
          <w:b/>
          <w:sz w:val="24"/>
          <w:szCs w:val="24"/>
        </w:rPr>
        <w:t>Тема 3. Антарктида – холодное сердце</w:t>
      </w:r>
    </w:p>
    <w:p w:rsidR="00293E6F" w:rsidRPr="00240D23" w:rsidRDefault="00293E6F" w:rsidP="00240D23">
      <w:pPr>
        <w:widowControl w:val="0"/>
        <w:suppressAutoHyphens/>
        <w:spacing w:after="0" w:line="240" w:lineRule="auto"/>
        <w:rPr>
          <w:rFonts w:ascii="Times New Roman" w:hAnsi="Times New Roman"/>
          <w:b/>
          <w:sz w:val="24"/>
          <w:szCs w:val="24"/>
        </w:rPr>
      </w:pPr>
      <w:r w:rsidRPr="00240D23">
        <w:rPr>
          <w:rFonts w:ascii="Times New Roman" w:hAnsi="Times New Roman"/>
          <w:b/>
          <w:sz w:val="24"/>
          <w:szCs w:val="24"/>
        </w:rPr>
        <w:t>Содержание темы</w:t>
      </w:r>
    </w:p>
    <w:p w:rsidR="00293E6F" w:rsidRPr="00240D23" w:rsidRDefault="00293E6F" w:rsidP="00240D23">
      <w:pPr>
        <w:spacing w:after="0" w:line="240" w:lineRule="auto"/>
        <w:rPr>
          <w:rFonts w:ascii="Times New Roman" w:hAnsi="Times New Roman"/>
          <w:sz w:val="24"/>
          <w:szCs w:val="24"/>
        </w:rPr>
      </w:pPr>
      <w:r w:rsidRPr="00240D23">
        <w:rPr>
          <w:rFonts w:ascii="Times New Roman" w:hAnsi="Times New Roman"/>
          <w:sz w:val="24"/>
          <w:szCs w:val="24"/>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w:t>
      </w:r>
    </w:p>
    <w:p w:rsidR="00293E6F" w:rsidRPr="00240D23" w:rsidRDefault="00293E6F" w:rsidP="00240D23">
      <w:pPr>
        <w:spacing w:after="0" w:line="240" w:lineRule="auto"/>
        <w:rPr>
          <w:rFonts w:ascii="Times New Roman" w:hAnsi="Times New Roman"/>
          <w:sz w:val="24"/>
          <w:szCs w:val="24"/>
        </w:rPr>
      </w:pPr>
      <w:r w:rsidRPr="00240D23">
        <w:rPr>
          <w:rFonts w:ascii="Times New Roman" w:hAnsi="Times New Roman"/>
          <w:sz w:val="24"/>
          <w:szCs w:val="24"/>
        </w:rPr>
        <w:t>Основные черты природы материка: рельеф, скрытый подо льдом, отсутствие рек, «кухня погоды». Антарктические станции.</w:t>
      </w:r>
    </w:p>
    <w:p w:rsidR="00293E6F" w:rsidRPr="00240D23" w:rsidRDefault="00293E6F" w:rsidP="00240D23">
      <w:pPr>
        <w:spacing w:after="0" w:line="240" w:lineRule="auto"/>
        <w:ind w:right="-22"/>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Учебные понятия</w:t>
      </w:r>
    </w:p>
    <w:p w:rsidR="00293E6F" w:rsidRPr="00240D23" w:rsidRDefault="00293E6F" w:rsidP="001364C7">
      <w:pPr>
        <w:spacing w:after="0" w:line="240" w:lineRule="auto"/>
        <w:rPr>
          <w:rFonts w:ascii="Times New Roman" w:hAnsi="Times New Roman"/>
          <w:sz w:val="24"/>
          <w:szCs w:val="24"/>
        </w:rPr>
      </w:pPr>
      <w:r w:rsidRPr="00240D23">
        <w:rPr>
          <w:rFonts w:ascii="Times New Roman" w:hAnsi="Times New Roman"/>
          <w:bCs/>
          <w:sz w:val="24"/>
          <w:szCs w:val="24"/>
        </w:rPr>
        <w:t>Стоковые ветры,</w:t>
      </w:r>
      <w:r w:rsidR="00193A9E">
        <w:rPr>
          <w:rFonts w:ascii="Times New Roman" w:hAnsi="Times New Roman"/>
          <w:bCs/>
          <w:sz w:val="24"/>
          <w:szCs w:val="24"/>
        </w:rPr>
        <w:t xml:space="preserve"> </w:t>
      </w:r>
      <w:r w:rsidRPr="00240D23">
        <w:rPr>
          <w:rFonts w:ascii="Times New Roman" w:hAnsi="Times New Roman"/>
          <w:sz w:val="24"/>
          <w:szCs w:val="24"/>
        </w:rPr>
        <w:t>магнитный полюс, полюс относительной недоступности, шельфовый ледник.</w:t>
      </w:r>
    </w:p>
    <w:p w:rsidR="00293E6F" w:rsidRPr="00240D23" w:rsidRDefault="00293E6F" w:rsidP="001364C7">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Персоналии</w:t>
      </w:r>
    </w:p>
    <w:p w:rsidR="00293E6F" w:rsidRPr="001364C7" w:rsidRDefault="00293E6F" w:rsidP="001364C7">
      <w:pPr>
        <w:spacing w:after="0" w:line="240" w:lineRule="auto"/>
        <w:jc w:val="both"/>
        <w:rPr>
          <w:rFonts w:ascii="Times New Roman" w:eastAsia="Times New Roman" w:hAnsi="Times New Roman"/>
          <w:color w:val="000000"/>
          <w:sz w:val="24"/>
          <w:szCs w:val="24"/>
        </w:rPr>
      </w:pPr>
      <w:r w:rsidRPr="00240D23">
        <w:rPr>
          <w:rFonts w:ascii="Times New Roman" w:eastAsia="Times New Roman" w:hAnsi="Times New Roman"/>
          <w:color w:val="000000"/>
          <w:sz w:val="24"/>
          <w:szCs w:val="24"/>
        </w:rPr>
        <w:t>Джеймс Кук, Фаддей</w:t>
      </w:r>
      <w:r w:rsidR="00193A9E">
        <w:rPr>
          <w:rFonts w:ascii="Times New Roman" w:eastAsia="Times New Roman" w:hAnsi="Times New Roman"/>
          <w:color w:val="000000"/>
          <w:sz w:val="24"/>
          <w:szCs w:val="24"/>
        </w:rPr>
        <w:t xml:space="preserve"> </w:t>
      </w:r>
      <w:r w:rsidRPr="00240D23">
        <w:rPr>
          <w:rFonts w:ascii="Times New Roman" w:eastAsia="Times New Roman" w:hAnsi="Times New Roman"/>
          <w:color w:val="000000"/>
          <w:sz w:val="24"/>
          <w:szCs w:val="24"/>
        </w:rPr>
        <w:t>Фаддеевич Беллинсгаузен, Михаил Петрович Лазарев, Дюмон</w:t>
      </w:r>
      <w:r w:rsidR="00193A9E">
        <w:rPr>
          <w:rFonts w:ascii="Times New Roman" w:eastAsia="Times New Roman" w:hAnsi="Times New Roman"/>
          <w:color w:val="000000"/>
          <w:sz w:val="24"/>
          <w:szCs w:val="24"/>
        </w:rPr>
        <w:t xml:space="preserve"> </w:t>
      </w:r>
      <w:r w:rsidRPr="00240D23">
        <w:rPr>
          <w:rFonts w:ascii="Times New Roman" w:eastAsia="Times New Roman" w:hAnsi="Times New Roman"/>
          <w:color w:val="000000"/>
          <w:sz w:val="24"/>
          <w:szCs w:val="24"/>
        </w:rPr>
        <w:t>Дюрвиль, Джеймс Росс, Руал Амундсен, Роберт Скотт.</w:t>
      </w:r>
    </w:p>
    <w:p w:rsidR="00293E6F" w:rsidRPr="00240D23" w:rsidRDefault="00293E6F" w:rsidP="005F2872">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Основные образовательные идеи</w:t>
      </w:r>
    </w:p>
    <w:p w:rsidR="00293E6F" w:rsidRPr="00240D23" w:rsidRDefault="00293E6F" w:rsidP="00CB75FB">
      <w:pPr>
        <w:pStyle w:val="a5"/>
        <w:numPr>
          <w:ilvl w:val="0"/>
          <w:numId w:val="59"/>
        </w:numPr>
        <w:jc w:val="both"/>
        <w:rPr>
          <w:rFonts w:ascii="Times New Roman" w:eastAsia="Times New Roman" w:hAnsi="Times New Roman"/>
          <w:color w:val="000000"/>
        </w:rPr>
      </w:pPr>
      <w:r w:rsidRPr="00240D23">
        <w:rPr>
          <w:rFonts w:ascii="Times New Roman" w:eastAsia="Times New Roman" w:hAnsi="Times New Roman"/>
          <w:color w:val="000000"/>
        </w:rPr>
        <w:t>Географическое положение Антарктиды влияет на природу материка.</w:t>
      </w:r>
    </w:p>
    <w:p w:rsidR="00293E6F" w:rsidRPr="00240D23" w:rsidRDefault="00293E6F" w:rsidP="00CB75FB">
      <w:pPr>
        <w:pStyle w:val="a5"/>
        <w:numPr>
          <w:ilvl w:val="0"/>
          <w:numId w:val="59"/>
        </w:numPr>
        <w:jc w:val="both"/>
        <w:rPr>
          <w:rFonts w:ascii="Times New Roman" w:eastAsia="Times New Roman" w:hAnsi="Times New Roman"/>
          <w:color w:val="000000"/>
        </w:rPr>
      </w:pPr>
      <w:r w:rsidRPr="00240D23">
        <w:rPr>
          <w:rFonts w:ascii="Times New Roman" w:eastAsia="Times New Roman" w:hAnsi="Times New Roman"/>
          <w:color w:val="000000"/>
        </w:rPr>
        <w:t>Антарктида – материк без постоянного населения.</w:t>
      </w:r>
    </w:p>
    <w:p w:rsidR="00293E6F" w:rsidRPr="00240D23" w:rsidRDefault="00293E6F" w:rsidP="00240D23">
      <w:pPr>
        <w:spacing w:after="0" w:line="240" w:lineRule="auto"/>
        <w:jc w:val="center"/>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Тема 4. Южная А</w:t>
      </w:r>
      <w:r w:rsidR="00240D23" w:rsidRPr="00240D23">
        <w:rPr>
          <w:rFonts w:ascii="Times New Roman" w:eastAsia="Times New Roman" w:hAnsi="Times New Roman"/>
          <w:b/>
          <w:color w:val="000000"/>
          <w:sz w:val="24"/>
          <w:szCs w:val="24"/>
        </w:rPr>
        <w:t xml:space="preserve">мерика – материк чудес </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Содержание темы</w:t>
      </w:r>
    </w:p>
    <w:p w:rsidR="00293E6F" w:rsidRPr="00240D23" w:rsidRDefault="00293E6F" w:rsidP="00240D23">
      <w:pPr>
        <w:spacing w:after="0" w:line="240" w:lineRule="auto"/>
        <w:rPr>
          <w:rFonts w:ascii="Times New Roman" w:hAnsi="Times New Roman"/>
          <w:sz w:val="24"/>
          <w:szCs w:val="24"/>
        </w:rPr>
      </w:pPr>
      <w:r w:rsidRPr="00240D23">
        <w:rPr>
          <w:rFonts w:ascii="Times New Roman" w:hAnsi="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293E6F" w:rsidRPr="00240D23" w:rsidRDefault="00293E6F" w:rsidP="00240D23">
      <w:pPr>
        <w:spacing w:after="0" w:line="240" w:lineRule="auto"/>
        <w:rPr>
          <w:rFonts w:ascii="Times New Roman" w:hAnsi="Times New Roman"/>
          <w:sz w:val="24"/>
          <w:szCs w:val="24"/>
        </w:rPr>
      </w:pPr>
      <w:r w:rsidRPr="00240D23">
        <w:rPr>
          <w:rFonts w:ascii="Times New Roman" w:hAnsi="Times New Roman"/>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Всемирного  природного и культурного наследия.</w:t>
      </w:r>
    </w:p>
    <w:p w:rsidR="00293E6F" w:rsidRPr="00240D23" w:rsidRDefault="00293E6F" w:rsidP="00240D23">
      <w:pPr>
        <w:spacing w:after="0" w:line="240" w:lineRule="auto"/>
        <w:ind w:right="-22"/>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Учебные понятия</w:t>
      </w:r>
    </w:p>
    <w:p w:rsidR="00293E6F" w:rsidRPr="00240D23" w:rsidRDefault="00293E6F" w:rsidP="00240D23">
      <w:pPr>
        <w:spacing w:after="0" w:line="240" w:lineRule="auto"/>
        <w:ind w:right="-22"/>
        <w:jc w:val="both"/>
        <w:rPr>
          <w:rFonts w:ascii="Times New Roman" w:eastAsia="Times New Roman" w:hAnsi="Times New Roman"/>
          <w:color w:val="000000"/>
          <w:sz w:val="24"/>
          <w:szCs w:val="24"/>
        </w:rPr>
      </w:pPr>
      <w:r w:rsidRPr="00240D23">
        <w:rPr>
          <w:rFonts w:ascii="Times New Roman" w:eastAsia="Times New Roman" w:hAnsi="Times New Roman"/>
          <w:color w:val="000000"/>
          <w:sz w:val="24"/>
          <w:szCs w:val="24"/>
        </w:rPr>
        <w:t>Сельва, пампа, метис, мулат, самбо, Вест-Индия, Латинская и Центральная Америка.</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lastRenderedPageBreak/>
        <w:t>Персоналии</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color w:val="000000"/>
          <w:sz w:val="24"/>
          <w:szCs w:val="24"/>
        </w:rPr>
        <w:t>Христофор Колумб, Америго</w:t>
      </w:r>
      <w:r w:rsidR="00193A9E">
        <w:rPr>
          <w:rFonts w:ascii="Times New Roman" w:eastAsia="Times New Roman" w:hAnsi="Times New Roman"/>
          <w:color w:val="000000"/>
          <w:sz w:val="24"/>
          <w:szCs w:val="24"/>
        </w:rPr>
        <w:t xml:space="preserve"> </w:t>
      </w:r>
      <w:r w:rsidRPr="00240D23">
        <w:rPr>
          <w:rFonts w:ascii="Times New Roman" w:eastAsia="Times New Roman" w:hAnsi="Times New Roman"/>
          <w:color w:val="000000"/>
          <w:sz w:val="24"/>
          <w:szCs w:val="24"/>
        </w:rPr>
        <w:t>Веспуччи, Нуньес де Бальбоа, Франциско Орельяно, Александр Гумбольдт, Григорий Иванович Лансдорф, Артур Конан</w:t>
      </w:r>
      <w:r w:rsidR="00193A9E">
        <w:rPr>
          <w:rFonts w:ascii="Times New Roman" w:eastAsia="Times New Roman" w:hAnsi="Times New Roman"/>
          <w:color w:val="000000"/>
          <w:sz w:val="24"/>
          <w:szCs w:val="24"/>
        </w:rPr>
        <w:t xml:space="preserve"> </w:t>
      </w:r>
      <w:r w:rsidRPr="00240D23">
        <w:rPr>
          <w:rFonts w:ascii="Times New Roman" w:eastAsia="Times New Roman" w:hAnsi="Times New Roman"/>
          <w:color w:val="000000"/>
          <w:sz w:val="24"/>
          <w:szCs w:val="24"/>
        </w:rPr>
        <w:t>Дойль, Франциско Писарро.</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Основные образовательные идеи</w:t>
      </w:r>
    </w:p>
    <w:p w:rsidR="00293E6F" w:rsidRPr="00240D23" w:rsidRDefault="00293E6F" w:rsidP="00CB75FB">
      <w:pPr>
        <w:pStyle w:val="a5"/>
        <w:numPr>
          <w:ilvl w:val="0"/>
          <w:numId w:val="60"/>
        </w:numPr>
        <w:jc w:val="both"/>
        <w:rPr>
          <w:rFonts w:ascii="Times New Roman" w:eastAsia="Times New Roman" w:hAnsi="Times New Roman"/>
          <w:color w:val="000000"/>
        </w:rPr>
      </w:pPr>
      <w:r w:rsidRPr="00240D23">
        <w:rPr>
          <w:rFonts w:ascii="Times New Roman" w:eastAsia="Times New Roman" w:hAnsi="Times New Roman"/>
          <w:color w:val="000000"/>
        </w:rPr>
        <w:t>Южная Америка – материк с наиболее разнообразными среди южных материков природными условиями.</w:t>
      </w:r>
    </w:p>
    <w:p w:rsidR="00293E6F" w:rsidRPr="00240D23" w:rsidRDefault="00293E6F" w:rsidP="00CB75FB">
      <w:pPr>
        <w:pStyle w:val="a5"/>
        <w:numPr>
          <w:ilvl w:val="0"/>
          <w:numId w:val="60"/>
        </w:numPr>
        <w:jc w:val="both"/>
        <w:rPr>
          <w:rFonts w:ascii="Times New Roman" w:eastAsia="Times New Roman" w:hAnsi="Times New Roman"/>
          <w:color w:val="000000"/>
        </w:rPr>
      </w:pPr>
      <w:r w:rsidRPr="00240D23">
        <w:rPr>
          <w:rFonts w:ascii="Times New Roman" w:eastAsia="Times New Roman" w:hAnsi="Times New Roman"/>
          <w:color w:val="000000"/>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293E6F" w:rsidRPr="00240D23" w:rsidRDefault="00293E6F" w:rsidP="00CB75FB">
      <w:pPr>
        <w:pStyle w:val="a5"/>
        <w:numPr>
          <w:ilvl w:val="0"/>
          <w:numId w:val="60"/>
        </w:numPr>
        <w:jc w:val="both"/>
        <w:rPr>
          <w:rFonts w:ascii="Times New Roman" w:eastAsia="Times New Roman" w:hAnsi="Times New Roman"/>
          <w:color w:val="000000"/>
        </w:rPr>
      </w:pPr>
      <w:r w:rsidRPr="00240D23">
        <w:rPr>
          <w:rFonts w:ascii="Times New Roman" w:eastAsia="Times New Roman" w:hAnsi="Times New Roman"/>
          <w:color w:val="000000"/>
        </w:rPr>
        <w:t xml:space="preserve">Особенности регионов Южной Америки равнинного Востока и Андийских стран определяются спецификой их географического положения. </w:t>
      </w:r>
    </w:p>
    <w:p w:rsidR="00293E6F" w:rsidRPr="00240D23" w:rsidRDefault="00293E6F" w:rsidP="00240D23">
      <w:pPr>
        <w:spacing w:after="0" w:line="240" w:lineRule="auto"/>
        <w:jc w:val="both"/>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Практическая работа</w:t>
      </w:r>
    </w:p>
    <w:p w:rsidR="00293E6F" w:rsidRPr="00240D23" w:rsidRDefault="00293E6F" w:rsidP="00240D23">
      <w:pPr>
        <w:spacing w:after="0" w:line="240" w:lineRule="auto"/>
        <w:jc w:val="both"/>
        <w:rPr>
          <w:rFonts w:ascii="Times New Roman" w:eastAsia="Times New Roman" w:hAnsi="Times New Roman"/>
          <w:color w:val="000000"/>
          <w:sz w:val="24"/>
          <w:szCs w:val="24"/>
        </w:rPr>
      </w:pPr>
      <w:r w:rsidRPr="00240D23">
        <w:rPr>
          <w:rFonts w:ascii="Times New Roman" w:eastAsia="Times New Roman" w:hAnsi="Times New Roman"/>
          <w:color w:val="000000"/>
          <w:sz w:val="24"/>
          <w:szCs w:val="24"/>
        </w:rPr>
        <w:t xml:space="preserve">Выявление с использованием карт атласа взаимосвязей между компонентами природы в одном из природных комплексов материка. </w:t>
      </w:r>
    </w:p>
    <w:p w:rsidR="00293E6F" w:rsidRPr="00240D23" w:rsidRDefault="00293E6F" w:rsidP="00DE0365">
      <w:pPr>
        <w:spacing w:after="0" w:line="240" w:lineRule="auto"/>
        <w:jc w:val="center"/>
        <w:rPr>
          <w:rFonts w:ascii="Times New Roman" w:eastAsia="Times New Roman" w:hAnsi="Times New Roman"/>
          <w:b/>
          <w:color w:val="000000"/>
          <w:sz w:val="24"/>
          <w:szCs w:val="24"/>
        </w:rPr>
      </w:pPr>
      <w:r w:rsidRPr="00240D23">
        <w:rPr>
          <w:rFonts w:ascii="Times New Roman" w:eastAsia="Times New Roman" w:hAnsi="Times New Roman"/>
          <w:b/>
          <w:color w:val="000000"/>
          <w:sz w:val="24"/>
          <w:szCs w:val="24"/>
        </w:rPr>
        <w:t>Тема 5. Северная Америка</w:t>
      </w:r>
      <w:r w:rsidR="00240D23" w:rsidRPr="00240D23">
        <w:rPr>
          <w:rFonts w:ascii="Times New Roman" w:eastAsia="Times New Roman" w:hAnsi="Times New Roman"/>
          <w:b/>
          <w:color w:val="000000"/>
          <w:sz w:val="24"/>
          <w:szCs w:val="24"/>
        </w:rPr>
        <w:t xml:space="preserve"> – знакомый незнакомец </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Содержание темы</w:t>
      </w:r>
    </w:p>
    <w:p w:rsidR="00293E6F" w:rsidRPr="00DE0365"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Всемирного природного и культурного наследия. </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Учебные понятия</w:t>
      </w:r>
    </w:p>
    <w:p w:rsidR="00293E6F" w:rsidRPr="00DE0365"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Великое оледенение, прерия, каньон, торнадо, Берингия, Англо-Америка, Латинская Америка.</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Основные образовательные идеи</w:t>
      </w:r>
    </w:p>
    <w:p w:rsidR="00293E6F" w:rsidRPr="00DE0365" w:rsidRDefault="00293E6F" w:rsidP="00CB75FB">
      <w:pPr>
        <w:pStyle w:val="a5"/>
        <w:numPr>
          <w:ilvl w:val="0"/>
          <w:numId w:val="61"/>
        </w:numPr>
        <w:jc w:val="both"/>
        <w:rPr>
          <w:rFonts w:ascii="Times New Roman" w:eastAsia="Times New Roman" w:hAnsi="Times New Roman"/>
          <w:color w:val="000000"/>
        </w:rPr>
      </w:pPr>
      <w:r w:rsidRPr="00DE0365">
        <w:rPr>
          <w:rFonts w:ascii="Times New Roman" w:eastAsia="Times New Roman" w:hAnsi="Times New Roman"/>
          <w:color w:val="000000"/>
        </w:rPr>
        <w:t>Северная Америка – северный материк, в природе которого есть черты сходства с Евразией и Южной Америкой.</w:t>
      </w:r>
    </w:p>
    <w:p w:rsidR="00293E6F" w:rsidRPr="00DE0365" w:rsidRDefault="00293E6F" w:rsidP="00CB75FB">
      <w:pPr>
        <w:pStyle w:val="a5"/>
        <w:numPr>
          <w:ilvl w:val="0"/>
          <w:numId w:val="61"/>
        </w:numPr>
        <w:jc w:val="both"/>
        <w:rPr>
          <w:rFonts w:ascii="Times New Roman" w:eastAsia="Times New Roman" w:hAnsi="Times New Roman"/>
          <w:color w:val="000000"/>
        </w:rPr>
      </w:pPr>
      <w:r w:rsidRPr="00DE0365">
        <w:rPr>
          <w:rFonts w:ascii="Times New Roman" w:eastAsia="Times New Roman" w:hAnsi="Times New Roman"/>
          <w:color w:val="000000"/>
        </w:rPr>
        <w:t>Равнины на востоке и горы на западе. Кордильеры – главный горный хребет.</w:t>
      </w:r>
    </w:p>
    <w:p w:rsidR="00293E6F" w:rsidRPr="00DE0365" w:rsidRDefault="00293E6F" w:rsidP="00CB75FB">
      <w:pPr>
        <w:pStyle w:val="a5"/>
        <w:numPr>
          <w:ilvl w:val="0"/>
          <w:numId w:val="61"/>
        </w:numPr>
        <w:jc w:val="both"/>
        <w:rPr>
          <w:rFonts w:ascii="Times New Roman" w:eastAsia="Times New Roman" w:hAnsi="Times New Roman"/>
          <w:color w:val="000000"/>
        </w:rPr>
      </w:pPr>
      <w:r w:rsidRPr="00DE0365">
        <w:rPr>
          <w:rFonts w:ascii="Times New Roman" w:eastAsia="Times New Roman" w:hAnsi="Times New Roman"/>
          <w:color w:val="000000"/>
        </w:rPr>
        <w:t>Огромное разнообразие природы в пределах материка определяется его протяженностью от Арктики до субэкваториального пояса.</w:t>
      </w:r>
    </w:p>
    <w:p w:rsidR="00293E6F" w:rsidRPr="00DE0365" w:rsidRDefault="00293E6F" w:rsidP="00CB75FB">
      <w:pPr>
        <w:pStyle w:val="a5"/>
        <w:numPr>
          <w:ilvl w:val="0"/>
          <w:numId w:val="61"/>
        </w:numPr>
        <w:jc w:val="both"/>
        <w:rPr>
          <w:rFonts w:ascii="Times New Roman" w:eastAsia="Times New Roman" w:hAnsi="Times New Roman"/>
          <w:color w:val="000000"/>
        </w:rPr>
      </w:pPr>
      <w:r w:rsidRPr="00DE0365">
        <w:rPr>
          <w:rFonts w:ascii="Times New Roman" w:eastAsia="Times New Roman" w:hAnsi="Times New Roman"/>
          <w:color w:val="000000"/>
        </w:rPr>
        <w:t>Особенности регионов Северной Америки Англо-Америки и Центральной Америки определяются спецификой их географического положения.</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Персоналии</w:t>
      </w:r>
    </w:p>
    <w:p w:rsidR="00293E6F" w:rsidRPr="00DE0365"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Лейв Эриксон, Джон Кабот, Витус Беринг, Михаил Гвоздев, Иван Федоров, Александр Маккензи, Марк Твен, Фенимор Купер.</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Практическая работа</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color w:val="000000"/>
          <w:sz w:val="24"/>
          <w:szCs w:val="24"/>
        </w:rPr>
        <w:t>Оценка влияния климата на жизнь и хозяйственную деятельность населения.</w:t>
      </w:r>
    </w:p>
    <w:p w:rsidR="00293E6F" w:rsidRPr="00293E6F" w:rsidRDefault="00293E6F" w:rsidP="00DE0365">
      <w:pPr>
        <w:spacing w:after="0"/>
        <w:jc w:val="both"/>
        <w:rPr>
          <w:rFonts w:ascii="Times New Roman" w:eastAsia="Times New Roman" w:hAnsi="Times New Roman"/>
          <w:color w:val="000000"/>
        </w:rPr>
      </w:pP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6. Ев</w:t>
      </w:r>
      <w:r w:rsidR="00DE0365" w:rsidRPr="00DE0365">
        <w:rPr>
          <w:rFonts w:ascii="Times New Roman" w:eastAsia="Times New Roman" w:hAnsi="Times New Roman"/>
          <w:b/>
          <w:color w:val="000000"/>
          <w:sz w:val="24"/>
          <w:szCs w:val="24"/>
        </w:rPr>
        <w:t xml:space="preserve">разия – музей природы </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Содержание темы</w:t>
      </w:r>
    </w:p>
    <w:p w:rsidR="00293E6F" w:rsidRPr="00DE0365"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Всемирного природного и культурного наследия.  </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Учебные понятия</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color w:val="000000"/>
          <w:sz w:val="24"/>
          <w:szCs w:val="24"/>
        </w:rPr>
        <w:t>Великий шелковый путь, «оловянный пояс», карликовое государство, цивилизация.</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lastRenderedPageBreak/>
        <w:t>Основные образовательные идеи</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Евразия – самый большой материк, единственный, омываемый всеми океанами Земли.</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Евразия – материк, включающий две части света: Европу и Азию.</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Наличие нескольких литосферных плит, «спаянных» складчатыми поясами, - причина сложности рельефа.</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Разнообразие природы материка определяется его положением во всех природных зонах Северного полушария.</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Евразия – самый заселенный материк Земли.</w:t>
      </w:r>
    </w:p>
    <w:p w:rsidR="00293E6F" w:rsidRPr="00DE0365" w:rsidRDefault="00293E6F" w:rsidP="00CB75FB">
      <w:pPr>
        <w:pStyle w:val="a5"/>
        <w:numPr>
          <w:ilvl w:val="0"/>
          <w:numId w:val="62"/>
        </w:numPr>
        <w:jc w:val="both"/>
        <w:rPr>
          <w:rFonts w:ascii="Times New Roman" w:eastAsia="Times New Roman" w:hAnsi="Times New Roman"/>
          <w:color w:val="000000"/>
        </w:rPr>
      </w:pPr>
      <w:r w:rsidRPr="00DE0365">
        <w:rPr>
          <w:rFonts w:ascii="Times New Roman" w:eastAsia="Times New Roman" w:hAnsi="Times New Roman"/>
          <w:color w:val="000000"/>
        </w:rPr>
        <w:t>Особенности регионов Европы (Северная, Средняя, Южная и Восточная) и Азии (Юго-Западная, Восточная и Центральная, Южная и Юго-Восточная) определяются спецификой их географического положения.</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Персоналии</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color w:val="000000"/>
          <w:sz w:val="24"/>
          <w:szCs w:val="24"/>
        </w:rPr>
        <w:t>Марко Поло, Афанасий Никитин, Петр Петрович Семенов-Тян-Шанский, Николай Михайлович Пржевальский, Петр Кузьмич Козлов, Всеволод Иванович Роборовский.</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Практическая работа</w:t>
      </w:r>
    </w:p>
    <w:p w:rsidR="00293E6F" w:rsidRPr="00DE0365"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Составление географической характеристики страны Европы и Азии по картам атласа и другим источникам географической информации.</w:t>
      </w: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Раздел 3. Взаимоотно</w:t>
      </w:r>
      <w:r w:rsidR="00DE0365" w:rsidRPr="00DE0365">
        <w:rPr>
          <w:rFonts w:ascii="Times New Roman" w:eastAsia="Times New Roman" w:hAnsi="Times New Roman"/>
          <w:b/>
          <w:color w:val="000000"/>
          <w:sz w:val="24"/>
          <w:szCs w:val="24"/>
        </w:rPr>
        <w:t xml:space="preserve">шения природы и человека </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Содержание темы</w:t>
      </w:r>
    </w:p>
    <w:p w:rsidR="00293E6F" w:rsidRPr="00DE0365" w:rsidRDefault="00293E6F" w:rsidP="00DE0365">
      <w:pPr>
        <w:spacing w:after="0" w:line="240" w:lineRule="auto"/>
        <w:jc w:val="both"/>
        <w:rPr>
          <w:rFonts w:ascii="Times New Roman" w:hAnsi="Times New Roman"/>
          <w:sz w:val="24"/>
          <w:szCs w:val="24"/>
        </w:rPr>
      </w:pPr>
      <w:r w:rsidRPr="00DE0365">
        <w:rPr>
          <w:rFonts w:ascii="Times New Roman" w:hAnsi="Times New Roman"/>
          <w:sz w:val="24"/>
          <w:szCs w:val="24"/>
        </w:rPr>
        <w:t xml:space="preserve">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 </w:t>
      </w:r>
    </w:p>
    <w:p w:rsidR="00293E6F" w:rsidRPr="00DE0365" w:rsidRDefault="00293E6F" w:rsidP="00DE0365">
      <w:pPr>
        <w:spacing w:after="0" w:line="240" w:lineRule="auto"/>
        <w:jc w:val="both"/>
        <w:rPr>
          <w:sz w:val="24"/>
          <w:szCs w:val="24"/>
        </w:rPr>
      </w:pPr>
      <w:r w:rsidRPr="00DE0365">
        <w:rPr>
          <w:rFonts w:ascii="Times New Roman" w:hAnsi="Times New Roman"/>
          <w:b/>
          <w:sz w:val="24"/>
          <w:szCs w:val="24"/>
        </w:rPr>
        <w:t>Основные понятия</w:t>
      </w:r>
    </w:p>
    <w:p w:rsidR="00293E6F" w:rsidRPr="00DE0365" w:rsidRDefault="00293E6F" w:rsidP="00DE0365">
      <w:pPr>
        <w:spacing w:after="0" w:line="240" w:lineRule="auto"/>
        <w:jc w:val="both"/>
        <w:rPr>
          <w:sz w:val="24"/>
          <w:szCs w:val="24"/>
        </w:rPr>
      </w:pPr>
      <w:r w:rsidRPr="00DE0365">
        <w:rPr>
          <w:rFonts w:ascii="Times New Roman" w:hAnsi="Times New Roman"/>
          <w:sz w:val="24"/>
          <w:szCs w:val="24"/>
        </w:rPr>
        <w:t xml:space="preserve">Природные условия, стихийные природные явления, экологическая проблема. </w:t>
      </w:r>
    </w:p>
    <w:p w:rsidR="00293E6F" w:rsidRPr="00DE0365" w:rsidRDefault="00293E6F" w:rsidP="00DE0365">
      <w:pPr>
        <w:spacing w:after="0" w:line="240" w:lineRule="auto"/>
        <w:jc w:val="both"/>
        <w:rPr>
          <w:rFonts w:ascii="Times New Roman" w:hAnsi="Times New Roman"/>
          <w:b/>
          <w:sz w:val="24"/>
          <w:szCs w:val="24"/>
        </w:rPr>
      </w:pPr>
      <w:r w:rsidRPr="00DE0365">
        <w:rPr>
          <w:rFonts w:ascii="Times New Roman" w:hAnsi="Times New Roman"/>
          <w:b/>
          <w:sz w:val="24"/>
          <w:szCs w:val="24"/>
        </w:rPr>
        <w:t xml:space="preserve">Персоналии </w:t>
      </w:r>
    </w:p>
    <w:p w:rsidR="00293E6F" w:rsidRPr="00DE0365" w:rsidRDefault="00293E6F" w:rsidP="00DE0365">
      <w:pPr>
        <w:spacing w:after="0" w:line="240" w:lineRule="auto"/>
        <w:jc w:val="both"/>
        <w:rPr>
          <w:rFonts w:ascii="Times New Roman" w:hAnsi="Times New Roman"/>
          <w:b/>
          <w:sz w:val="24"/>
          <w:szCs w:val="24"/>
        </w:rPr>
      </w:pPr>
      <w:r w:rsidRPr="00DE0365">
        <w:rPr>
          <w:rFonts w:ascii="Times New Roman" w:hAnsi="Times New Roman"/>
          <w:sz w:val="24"/>
          <w:szCs w:val="24"/>
        </w:rPr>
        <w:t>Николай Иванович Вавилов, Владимир Иванович  Вернадский.</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Основные образовательные идеи</w:t>
      </w:r>
    </w:p>
    <w:p w:rsidR="00293E6F" w:rsidRPr="00DE0365" w:rsidRDefault="00293E6F" w:rsidP="00CB75FB">
      <w:pPr>
        <w:pStyle w:val="a5"/>
        <w:numPr>
          <w:ilvl w:val="0"/>
          <w:numId w:val="63"/>
        </w:numPr>
        <w:jc w:val="both"/>
        <w:rPr>
          <w:rFonts w:ascii="Times New Roman" w:eastAsia="Times New Roman" w:hAnsi="Times New Roman"/>
          <w:color w:val="000000"/>
        </w:rPr>
      </w:pPr>
      <w:r w:rsidRPr="00DE0365">
        <w:rPr>
          <w:rFonts w:ascii="Times New Roman" w:eastAsia="Times New Roman" w:hAnsi="Times New Roman"/>
          <w:color w:val="000000"/>
        </w:rPr>
        <w:t>Природа, вовлеченная в хозяйственную деятельность, называется географической средой.</w:t>
      </w:r>
    </w:p>
    <w:p w:rsidR="00293E6F" w:rsidRPr="00DE0365" w:rsidRDefault="00293E6F" w:rsidP="00CB75FB">
      <w:pPr>
        <w:pStyle w:val="a5"/>
        <w:numPr>
          <w:ilvl w:val="0"/>
          <w:numId w:val="63"/>
        </w:numPr>
        <w:jc w:val="both"/>
        <w:rPr>
          <w:rFonts w:ascii="Times New Roman" w:eastAsia="Times New Roman" w:hAnsi="Times New Roman"/>
          <w:color w:val="000000"/>
        </w:rPr>
      </w:pPr>
      <w:r w:rsidRPr="00DE0365">
        <w:rPr>
          <w:rFonts w:ascii="Times New Roman" w:eastAsia="Times New Roman" w:hAnsi="Times New Roman"/>
          <w:color w:val="000000"/>
        </w:rPr>
        <w:t>Изменение природной среды в результате хозяйственной деятельности стало причиной появления экологических проблем.</w:t>
      </w:r>
    </w:p>
    <w:p w:rsidR="00293E6F" w:rsidRPr="00DE0365" w:rsidRDefault="00293E6F" w:rsidP="00DE0365">
      <w:pPr>
        <w:spacing w:after="0" w:line="240" w:lineRule="auto"/>
        <w:jc w:val="both"/>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Практическая работа</w:t>
      </w:r>
    </w:p>
    <w:p w:rsidR="00293E6F" w:rsidRDefault="00293E6F" w:rsidP="00DE0365">
      <w:pPr>
        <w:spacing w:after="0" w:line="240" w:lineRule="auto"/>
        <w:jc w:val="both"/>
        <w:rPr>
          <w:rFonts w:ascii="Times New Roman" w:eastAsia="Times New Roman" w:hAnsi="Times New Roman"/>
          <w:color w:val="000000"/>
          <w:sz w:val="24"/>
          <w:szCs w:val="24"/>
        </w:rPr>
      </w:pPr>
      <w:r w:rsidRPr="00DE0365">
        <w:rPr>
          <w:rFonts w:ascii="Times New Roman" w:eastAsia="Times New Roman" w:hAnsi="Times New Roman"/>
          <w:color w:val="000000"/>
          <w:sz w:val="24"/>
          <w:szCs w:val="24"/>
        </w:rPr>
        <w:t>Изучение правил поведения человека в окружающей среде, меры защиты от катастрофических явлений природного характера.</w:t>
      </w:r>
    </w:p>
    <w:p w:rsidR="00293E6F" w:rsidRPr="00DE0365" w:rsidRDefault="00293E6F" w:rsidP="00DE0365">
      <w:pPr>
        <w:spacing w:after="0" w:line="240" w:lineRule="auto"/>
        <w:jc w:val="both"/>
        <w:rPr>
          <w:rFonts w:ascii="Times New Roman" w:eastAsia="Times New Roman" w:hAnsi="Times New Roman"/>
          <w:b/>
          <w:color w:val="000000"/>
          <w:sz w:val="24"/>
          <w:szCs w:val="24"/>
        </w:rPr>
      </w:pP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Географическая номенклатура</w:t>
      </w: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«Африка – материк коротких теней»</w:t>
      </w:r>
    </w:p>
    <w:p w:rsidR="00293E6F" w:rsidRPr="00DE0365" w:rsidRDefault="00293E6F" w:rsidP="00CB75FB">
      <w:pPr>
        <w:pStyle w:val="a5"/>
        <w:numPr>
          <w:ilvl w:val="0"/>
          <w:numId w:val="64"/>
        </w:numPr>
        <w:rPr>
          <w:rFonts w:ascii="Times New Roman" w:eastAsia="Times New Roman" w:hAnsi="Times New Roman"/>
          <w:b/>
          <w:color w:val="000000"/>
        </w:rPr>
      </w:pPr>
      <w:r w:rsidRPr="00DE0365">
        <w:rPr>
          <w:rFonts w:ascii="Times New Roman" w:eastAsia="Times New Roman" w:hAnsi="Times New Roman"/>
          <w:b/>
          <w:color w:val="000000"/>
        </w:rPr>
        <w:t xml:space="preserve">Формы рельефа: </w:t>
      </w:r>
      <w:r w:rsidRPr="00DE0365">
        <w:rPr>
          <w:rFonts w:ascii="Times New Roman" w:eastAsia="Times New Roman" w:hAnsi="Times New Roman"/>
          <w:color w:val="000000"/>
        </w:rPr>
        <w:t>Атласские горы, эфиопское нагорье, Восточно-Африканское плоскогорье, вулкан Килиманджаро;</w:t>
      </w:r>
    </w:p>
    <w:p w:rsidR="00293E6F" w:rsidRPr="00DE0365" w:rsidRDefault="00293E6F" w:rsidP="00CB75FB">
      <w:pPr>
        <w:pStyle w:val="a5"/>
        <w:numPr>
          <w:ilvl w:val="0"/>
          <w:numId w:val="64"/>
        </w:numPr>
        <w:rPr>
          <w:rFonts w:ascii="Times New Roman" w:eastAsia="Times New Roman" w:hAnsi="Times New Roman"/>
          <w:b/>
          <w:color w:val="000000"/>
        </w:rPr>
      </w:pPr>
      <w:r w:rsidRPr="00DE0365">
        <w:rPr>
          <w:rFonts w:ascii="Times New Roman" w:eastAsia="Times New Roman" w:hAnsi="Times New Roman"/>
          <w:b/>
          <w:color w:val="000000"/>
        </w:rPr>
        <w:t xml:space="preserve">реки: </w:t>
      </w:r>
      <w:r w:rsidRPr="00DE0365">
        <w:rPr>
          <w:rFonts w:ascii="Times New Roman" w:eastAsia="Times New Roman" w:hAnsi="Times New Roman"/>
          <w:color w:val="000000"/>
        </w:rPr>
        <w:t>Нил, Конго, Нигер, Замбези;</w:t>
      </w:r>
    </w:p>
    <w:p w:rsidR="00293E6F" w:rsidRPr="00DE0365" w:rsidRDefault="00293E6F" w:rsidP="00CB75FB">
      <w:pPr>
        <w:pStyle w:val="a5"/>
        <w:numPr>
          <w:ilvl w:val="0"/>
          <w:numId w:val="64"/>
        </w:numPr>
        <w:rPr>
          <w:rFonts w:ascii="Times New Roman" w:eastAsia="Times New Roman" w:hAnsi="Times New Roman"/>
          <w:b/>
          <w:color w:val="000000"/>
        </w:rPr>
      </w:pPr>
      <w:r w:rsidRPr="00DE0365">
        <w:rPr>
          <w:rFonts w:ascii="Times New Roman" w:eastAsia="Times New Roman" w:hAnsi="Times New Roman"/>
          <w:b/>
          <w:color w:val="000000"/>
        </w:rPr>
        <w:t xml:space="preserve">озера: </w:t>
      </w:r>
      <w:r w:rsidRPr="00DE0365">
        <w:rPr>
          <w:rFonts w:ascii="Times New Roman" w:eastAsia="Times New Roman" w:hAnsi="Times New Roman"/>
          <w:color w:val="000000"/>
        </w:rPr>
        <w:t>Виктория, Танганьика, Чад;</w:t>
      </w:r>
    </w:p>
    <w:p w:rsidR="00293E6F" w:rsidRPr="00DE0365" w:rsidRDefault="00293E6F" w:rsidP="00CB75FB">
      <w:pPr>
        <w:pStyle w:val="a5"/>
        <w:numPr>
          <w:ilvl w:val="0"/>
          <w:numId w:val="64"/>
        </w:numPr>
        <w:rPr>
          <w:rFonts w:ascii="Times New Roman" w:eastAsia="Times New Roman" w:hAnsi="Times New Roman"/>
          <w:b/>
          <w:color w:val="000000"/>
        </w:rPr>
      </w:pPr>
      <w:r w:rsidRPr="00DE0365">
        <w:rPr>
          <w:rFonts w:ascii="Times New Roman" w:eastAsia="Times New Roman" w:hAnsi="Times New Roman"/>
          <w:b/>
          <w:color w:val="000000"/>
        </w:rPr>
        <w:t xml:space="preserve">государства (города): </w:t>
      </w:r>
      <w:r w:rsidRPr="00DE0365">
        <w:rPr>
          <w:rFonts w:ascii="Times New Roman" w:eastAsia="Times New Roman" w:hAnsi="Times New Roman"/>
          <w:color w:val="000000"/>
        </w:rPr>
        <w:t>Египет (Каир), Алжир (Алжир), Нигерия (Лагос), Заир (Киншаса), Эфиопия (Аддис-Абеба), Кения (Найроби), ЮАР (Претория).</w:t>
      </w:r>
    </w:p>
    <w:p w:rsidR="00293E6F" w:rsidRPr="00DE0365" w:rsidRDefault="00293E6F" w:rsidP="00DE0365">
      <w:pPr>
        <w:spacing w:line="240" w:lineRule="auto"/>
        <w:rPr>
          <w:rFonts w:ascii="Times New Roman" w:eastAsia="Times New Roman" w:hAnsi="Times New Roman"/>
          <w:b/>
          <w:color w:val="000000"/>
          <w:sz w:val="24"/>
          <w:szCs w:val="24"/>
        </w:rPr>
      </w:pP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«Австралия – маленький великан»</w:t>
      </w:r>
    </w:p>
    <w:p w:rsidR="00293E6F" w:rsidRPr="00DE0365" w:rsidRDefault="00293E6F" w:rsidP="00CB75FB">
      <w:pPr>
        <w:pStyle w:val="a5"/>
        <w:numPr>
          <w:ilvl w:val="0"/>
          <w:numId w:val="65"/>
        </w:numPr>
        <w:rPr>
          <w:rFonts w:ascii="Times New Roman" w:eastAsia="Times New Roman" w:hAnsi="Times New Roman"/>
          <w:b/>
          <w:color w:val="000000"/>
        </w:rPr>
      </w:pPr>
      <w:r w:rsidRPr="00DE0365">
        <w:rPr>
          <w:rFonts w:ascii="Times New Roman" w:eastAsia="Times New Roman" w:hAnsi="Times New Roman"/>
          <w:b/>
          <w:color w:val="000000"/>
        </w:rPr>
        <w:t xml:space="preserve">Острова и архипелаги: </w:t>
      </w:r>
      <w:r w:rsidRPr="00DE0365">
        <w:rPr>
          <w:rFonts w:ascii="Times New Roman" w:eastAsia="Times New Roman" w:hAnsi="Times New Roman"/>
          <w:color w:val="000000"/>
        </w:rPr>
        <w:t>Новая Зеландия, Новая Гвинея, Гавайские острова, Новая Каледония, Меланезия, Микронезия, Большой Барьерный риф;</w:t>
      </w:r>
    </w:p>
    <w:p w:rsidR="00293E6F" w:rsidRPr="00DE0365" w:rsidRDefault="00293E6F" w:rsidP="00CB75FB">
      <w:pPr>
        <w:pStyle w:val="a5"/>
        <w:numPr>
          <w:ilvl w:val="0"/>
          <w:numId w:val="65"/>
        </w:numPr>
        <w:rPr>
          <w:rFonts w:ascii="Times New Roman" w:eastAsia="Times New Roman" w:hAnsi="Times New Roman"/>
          <w:b/>
          <w:color w:val="000000"/>
        </w:rPr>
      </w:pPr>
      <w:r w:rsidRPr="00DE0365">
        <w:rPr>
          <w:rFonts w:ascii="Times New Roman" w:eastAsia="Times New Roman" w:hAnsi="Times New Roman"/>
          <w:b/>
          <w:color w:val="000000"/>
        </w:rPr>
        <w:t xml:space="preserve">формы рельефа: </w:t>
      </w:r>
      <w:r w:rsidRPr="00DE0365">
        <w:rPr>
          <w:rFonts w:ascii="Times New Roman" w:eastAsia="Times New Roman" w:hAnsi="Times New Roman"/>
          <w:color w:val="000000"/>
        </w:rPr>
        <w:t>Большой Водораздельный хребет, гора Косцюшко, Центральная низменность;</w:t>
      </w:r>
    </w:p>
    <w:p w:rsidR="00293E6F" w:rsidRPr="00DE0365" w:rsidRDefault="00293E6F" w:rsidP="00CB75FB">
      <w:pPr>
        <w:pStyle w:val="a5"/>
        <w:numPr>
          <w:ilvl w:val="0"/>
          <w:numId w:val="65"/>
        </w:numPr>
        <w:rPr>
          <w:rFonts w:ascii="Times New Roman" w:eastAsia="Times New Roman" w:hAnsi="Times New Roman"/>
          <w:b/>
          <w:color w:val="000000"/>
        </w:rPr>
      </w:pPr>
      <w:r w:rsidRPr="00DE0365">
        <w:rPr>
          <w:rFonts w:ascii="Times New Roman" w:eastAsia="Times New Roman" w:hAnsi="Times New Roman"/>
          <w:b/>
          <w:color w:val="000000"/>
        </w:rPr>
        <w:t xml:space="preserve">реки и озера: </w:t>
      </w:r>
      <w:r w:rsidRPr="00DE0365">
        <w:rPr>
          <w:rFonts w:ascii="Times New Roman" w:eastAsia="Times New Roman" w:hAnsi="Times New Roman"/>
          <w:color w:val="000000"/>
        </w:rPr>
        <w:t>Муррей, Эйр;</w:t>
      </w:r>
    </w:p>
    <w:p w:rsidR="00293E6F" w:rsidRPr="00DE0365" w:rsidRDefault="00293E6F" w:rsidP="00CB75FB">
      <w:pPr>
        <w:pStyle w:val="a5"/>
        <w:numPr>
          <w:ilvl w:val="0"/>
          <w:numId w:val="65"/>
        </w:numPr>
        <w:rPr>
          <w:rFonts w:ascii="Times New Roman" w:eastAsia="Times New Roman" w:hAnsi="Times New Roman"/>
          <w:b/>
          <w:color w:val="000000"/>
        </w:rPr>
      </w:pPr>
      <w:r w:rsidRPr="00DE0365">
        <w:rPr>
          <w:rFonts w:ascii="Times New Roman" w:eastAsia="Times New Roman" w:hAnsi="Times New Roman"/>
          <w:b/>
          <w:color w:val="000000"/>
        </w:rPr>
        <w:t xml:space="preserve">города: </w:t>
      </w:r>
      <w:r w:rsidRPr="00DE0365">
        <w:rPr>
          <w:rFonts w:ascii="Times New Roman" w:eastAsia="Times New Roman" w:hAnsi="Times New Roman"/>
          <w:color w:val="000000"/>
        </w:rPr>
        <w:t>Сидней, Мельбурн, Канберра.</w:t>
      </w: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«Южная Америка – материк чудес»</w:t>
      </w:r>
    </w:p>
    <w:p w:rsidR="00293E6F" w:rsidRPr="00DE0365" w:rsidRDefault="00293E6F" w:rsidP="00CB75FB">
      <w:pPr>
        <w:pStyle w:val="a5"/>
        <w:numPr>
          <w:ilvl w:val="0"/>
          <w:numId w:val="66"/>
        </w:numPr>
        <w:rPr>
          <w:rFonts w:ascii="Times New Roman" w:eastAsia="Times New Roman" w:hAnsi="Times New Roman"/>
          <w:b/>
          <w:color w:val="000000"/>
        </w:rPr>
      </w:pPr>
      <w:r w:rsidRPr="00DE0365">
        <w:rPr>
          <w:rFonts w:ascii="Times New Roman" w:eastAsia="Times New Roman" w:hAnsi="Times New Roman"/>
          <w:b/>
          <w:color w:val="000000"/>
        </w:rPr>
        <w:lastRenderedPageBreak/>
        <w:t xml:space="preserve">Объекты Мирового океана: </w:t>
      </w:r>
      <w:r w:rsidRPr="00DE0365">
        <w:rPr>
          <w:rFonts w:ascii="Times New Roman" w:eastAsia="Times New Roman" w:hAnsi="Times New Roman"/>
          <w:color w:val="000000"/>
        </w:rPr>
        <w:t>Панамский перешеек, Карибское море, остров Огненная Земля;</w:t>
      </w:r>
    </w:p>
    <w:p w:rsidR="00293E6F" w:rsidRPr="00DE0365" w:rsidRDefault="00293E6F" w:rsidP="00CB75FB">
      <w:pPr>
        <w:pStyle w:val="a5"/>
        <w:numPr>
          <w:ilvl w:val="0"/>
          <w:numId w:val="66"/>
        </w:numPr>
        <w:rPr>
          <w:rFonts w:ascii="Times New Roman" w:eastAsia="Times New Roman" w:hAnsi="Times New Roman"/>
          <w:b/>
          <w:color w:val="000000"/>
        </w:rPr>
      </w:pPr>
      <w:r w:rsidRPr="00DE0365">
        <w:rPr>
          <w:rFonts w:ascii="Times New Roman" w:eastAsia="Times New Roman" w:hAnsi="Times New Roman"/>
          <w:b/>
          <w:color w:val="000000"/>
        </w:rPr>
        <w:t xml:space="preserve">формы рельефа: </w:t>
      </w:r>
      <w:r w:rsidRPr="00DE0365">
        <w:rPr>
          <w:rFonts w:ascii="Times New Roman" w:eastAsia="Times New Roman" w:hAnsi="Times New Roman"/>
          <w:color w:val="000000"/>
        </w:rPr>
        <w:t>горы Анды, Аконкагуа, Бразильское и Гвианское плоскогорья, Оринокская и Ла – Платская низменности;</w:t>
      </w:r>
    </w:p>
    <w:p w:rsidR="00293E6F" w:rsidRPr="00DE0365" w:rsidRDefault="00293E6F" w:rsidP="00CB75FB">
      <w:pPr>
        <w:pStyle w:val="a5"/>
        <w:numPr>
          <w:ilvl w:val="0"/>
          <w:numId w:val="66"/>
        </w:numPr>
        <w:rPr>
          <w:rFonts w:ascii="Times New Roman" w:eastAsia="Times New Roman" w:hAnsi="Times New Roman"/>
          <w:b/>
          <w:color w:val="000000"/>
        </w:rPr>
      </w:pPr>
      <w:r w:rsidRPr="00DE0365">
        <w:rPr>
          <w:rFonts w:ascii="Times New Roman" w:eastAsia="Times New Roman" w:hAnsi="Times New Roman"/>
          <w:b/>
          <w:color w:val="000000"/>
        </w:rPr>
        <w:t xml:space="preserve">реки и озера: </w:t>
      </w:r>
      <w:r w:rsidRPr="00DE0365">
        <w:rPr>
          <w:rFonts w:ascii="Times New Roman" w:eastAsia="Times New Roman" w:hAnsi="Times New Roman"/>
          <w:color w:val="000000"/>
        </w:rPr>
        <w:t>Панама, Ориноко, Титикака, Маракайбо;</w:t>
      </w:r>
    </w:p>
    <w:p w:rsidR="00293E6F" w:rsidRPr="00DE0365" w:rsidRDefault="00293E6F" w:rsidP="00CB75FB">
      <w:pPr>
        <w:pStyle w:val="a5"/>
        <w:numPr>
          <w:ilvl w:val="0"/>
          <w:numId w:val="66"/>
        </w:numPr>
        <w:rPr>
          <w:rFonts w:ascii="Times New Roman" w:eastAsia="Times New Roman" w:hAnsi="Times New Roman"/>
          <w:b/>
          <w:color w:val="000000"/>
        </w:rPr>
      </w:pPr>
      <w:r w:rsidRPr="00DE0365">
        <w:rPr>
          <w:rFonts w:ascii="Times New Roman" w:eastAsia="Times New Roman" w:hAnsi="Times New Roman"/>
          <w:b/>
          <w:color w:val="000000"/>
        </w:rPr>
        <w:t xml:space="preserve">государства (города): </w:t>
      </w:r>
      <w:r w:rsidRPr="00DE0365">
        <w:rPr>
          <w:rFonts w:ascii="Times New Roman" w:eastAsia="Times New Roman" w:hAnsi="Times New Roman"/>
          <w:color w:val="000000"/>
        </w:rPr>
        <w:t>Бразилия (Рио-де-Жанейро, Бразилиа), Венесуэла (Каракас), Аргентина (Буэнос-Айрес), Перу (Лима).</w:t>
      </w: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«Северная Америка – знакомый незнакомец»</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 xml:space="preserve">Полуострова: </w:t>
      </w:r>
      <w:r w:rsidRPr="00DE0365">
        <w:rPr>
          <w:rFonts w:ascii="Times New Roman" w:eastAsia="Times New Roman" w:hAnsi="Times New Roman"/>
          <w:color w:val="000000"/>
        </w:rPr>
        <w:t>Флорида, Калифорния, Аляска;</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 xml:space="preserve">заливы: </w:t>
      </w:r>
      <w:r w:rsidRPr="00DE0365">
        <w:rPr>
          <w:rFonts w:ascii="Times New Roman" w:eastAsia="Times New Roman" w:hAnsi="Times New Roman"/>
          <w:color w:val="000000"/>
        </w:rPr>
        <w:t>Мексиканский, Гудзонов, Калифорнийский</w:t>
      </w:r>
      <w:r w:rsidRPr="00DE0365">
        <w:rPr>
          <w:rFonts w:ascii="Times New Roman" w:eastAsia="Times New Roman" w:hAnsi="Times New Roman"/>
          <w:b/>
          <w:color w:val="000000"/>
        </w:rPr>
        <w:t>;</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 xml:space="preserve">острова и архипелаги: </w:t>
      </w:r>
      <w:r w:rsidRPr="00DE0365">
        <w:rPr>
          <w:rFonts w:ascii="Times New Roman" w:eastAsia="Times New Roman" w:hAnsi="Times New Roman"/>
          <w:color w:val="000000"/>
        </w:rPr>
        <w:t>Канадский Арктический архипелаг, Большие Антильские острова, остров Ньюфаундленд, Бермудские, Багамские, Алеутские острова;</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 xml:space="preserve">формы рельефа: </w:t>
      </w:r>
      <w:r w:rsidRPr="00DE0365">
        <w:rPr>
          <w:rFonts w:ascii="Times New Roman" w:eastAsia="Times New Roman" w:hAnsi="Times New Roman"/>
          <w:color w:val="000000"/>
        </w:rPr>
        <w:t>горные системы Кордильер и Аппалачей, Великие и Центральные равнины, Миссисипская низменность, гора Мак-Кинли, вулкан Орисаба;</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реки:</w:t>
      </w:r>
      <w:r w:rsidRPr="00DE0365">
        <w:rPr>
          <w:rFonts w:ascii="Times New Roman" w:eastAsia="Times New Roman" w:hAnsi="Times New Roman"/>
          <w:color w:val="000000"/>
        </w:rPr>
        <w:t xml:space="preserve"> Маккензи, Миссисипи с Миссури, Колорадо, Колумбия;</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озера:</w:t>
      </w:r>
      <w:r w:rsidRPr="00DE0365">
        <w:rPr>
          <w:rFonts w:ascii="Times New Roman" w:eastAsia="Times New Roman" w:hAnsi="Times New Roman"/>
          <w:color w:val="000000"/>
        </w:rPr>
        <w:t xml:space="preserve"> Великие Американские озера, Виннипег, Большое Соленое;</w:t>
      </w:r>
    </w:p>
    <w:p w:rsidR="00293E6F" w:rsidRPr="00DE0365" w:rsidRDefault="00293E6F" w:rsidP="00CB75FB">
      <w:pPr>
        <w:pStyle w:val="a5"/>
        <w:numPr>
          <w:ilvl w:val="0"/>
          <w:numId w:val="67"/>
        </w:numPr>
        <w:rPr>
          <w:rFonts w:ascii="Times New Roman" w:eastAsia="Times New Roman" w:hAnsi="Times New Roman"/>
          <w:b/>
          <w:color w:val="000000"/>
        </w:rPr>
      </w:pPr>
      <w:r w:rsidRPr="00DE0365">
        <w:rPr>
          <w:rFonts w:ascii="Times New Roman" w:eastAsia="Times New Roman" w:hAnsi="Times New Roman"/>
          <w:b/>
          <w:color w:val="000000"/>
        </w:rPr>
        <w:t>государства (города):</w:t>
      </w:r>
      <w:r w:rsidRPr="00DE0365">
        <w:rPr>
          <w:rFonts w:ascii="Times New Roman" w:eastAsia="Times New Roman" w:hAnsi="Times New Roman"/>
          <w:color w:val="000000"/>
        </w:rPr>
        <w:t>Канада (Оттава, Монреаль), США (Вашингтон, Нью-Йорк, Чикаго, Сан-Франциско, Лос-Анджелес), Мексика (Мехико), Куба (Гавана).</w:t>
      </w:r>
    </w:p>
    <w:p w:rsidR="00293E6F" w:rsidRPr="00DE0365" w:rsidRDefault="00293E6F" w:rsidP="00DE0365">
      <w:pPr>
        <w:spacing w:after="0" w:line="240" w:lineRule="auto"/>
        <w:jc w:val="center"/>
        <w:rPr>
          <w:rFonts w:ascii="Times New Roman" w:eastAsia="Times New Roman" w:hAnsi="Times New Roman"/>
          <w:b/>
          <w:color w:val="000000"/>
          <w:sz w:val="24"/>
          <w:szCs w:val="24"/>
        </w:rPr>
      </w:pPr>
      <w:r w:rsidRPr="00DE0365">
        <w:rPr>
          <w:rFonts w:ascii="Times New Roman" w:eastAsia="Times New Roman" w:hAnsi="Times New Roman"/>
          <w:b/>
          <w:color w:val="000000"/>
          <w:sz w:val="24"/>
          <w:szCs w:val="24"/>
        </w:rPr>
        <w:t>Тема «Евразия – музей природы»</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Полуострова: </w:t>
      </w:r>
      <w:r w:rsidRPr="00DE0365">
        <w:rPr>
          <w:rFonts w:ascii="Times New Roman" w:eastAsia="Times New Roman" w:hAnsi="Times New Roman"/>
          <w:color w:val="000000"/>
        </w:rPr>
        <w:t>Таймыр, Кольский, Скандинавский, Чукотский, Индостан, Индокитай, Корейский;</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море: </w:t>
      </w:r>
      <w:r w:rsidRPr="00DE0365">
        <w:rPr>
          <w:rFonts w:ascii="Times New Roman" w:eastAsia="Times New Roman" w:hAnsi="Times New Roman"/>
          <w:color w:val="000000"/>
        </w:rPr>
        <w:t>Баренцево,</w:t>
      </w:r>
      <w:r w:rsidR="00193A9E">
        <w:rPr>
          <w:rFonts w:ascii="Times New Roman" w:eastAsia="Times New Roman" w:hAnsi="Times New Roman"/>
          <w:color w:val="000000"/>
        </w:rPr>
        <w:t xml:space="preserve"> </w:t>
      </w:r>
      <w:r w:rsidRPr="00DE0365">
        <w:rPr>
          <w:rFonts w:ascii="Times New Roman" w:eastAsia="Times New Roman" w:hAnsi="Times New Roman"/>
          <w:color w:val="000000"/>
        </w:rPr>
        <w:t>Балтийское, Северное, Аравийское, Японское;</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заливы: </w:t>
      </w:r>
      <w:r w:rsidRPr="00DE0365">
        <w:rPr>
          <w:rFonts w:ascii="Times New Roman" w:eastAsia="Times New Roman" w:hAnsi="Times New Roman"/>
          <w:color w:val="000000"/>
        </w:rPr>
        <w:t>Финский, Ботнический, Персидский;</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проливы: </w:t>
      </w:r>
      <w:r w:rsidRPr="00DE0365">
        <w:rPr>
          <w:rFonts w:ascii="Times New Roman" w:eastAsia="Times New Roman" w:hAnsi="Times New Roman"/>
          <w:color w:val="000000"/>
        </w:rPr>
        <w:t>Карские Ворота, Босфор, Малаккский;</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острова и архипелаги: </w:t>
      </w:r>
      <w:r w:rsidRPr="00DE0365">
        <w:rPr>
          <w:rFonts w:ascii="Times New Roman" w:eastAsia="Times New Roman" w:hAnsi="Times New Roman"/>
          <w:color w:val="000000"/>
        </w:rPr>
        <w:t>Новая Земля, Новосибирские, Шри-Ланка, Филиппинские, Большие Зондские;</w:t>
      </w:r>
    </w:p>
    <w:p w:rsidR="00293E6F" w:rsidRPr="00DE0365"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равнины: </w:t>
      </w:r>
      <w:r w:rsidRPr="00DE0365">
        <w:rPr>
          <w:rFonts w:ascii="Times New Roman" w:eastAsia="Times New Roman" w:hAnsi="Times New Roman"/>
          <w:color w:val="000000"/>
        </w:rPr>
        <w:t>Западно-Сибирская, Великая Китайская, плоскогорья Восточно-Сибирское и Декан;</w:t>
      </w:r>
    </w:p>
    <w:p w:rsidR="00293E6F" w:rsidRPr="00DE0365" w:rsidRDefault="00293E6F" w:rsidP="00CB75FB">
      <w:pPr>
        <w:pStyle w:val="a5"/>
        <w:numPr>
          <w:ilvl w:val="0"/>
          <w:numId w:val="68"/>
        </w:numPr>
        <w:rPr>
          <w:rFonts w:ascii="Times New Roman" w:eastAsia="Times New Roman" w:hAnsi="Times New Roman"/>
          <w:color w:val="000000"/>
        </w:rPr>
      </w:pPr>
      <w:r w:rsidRPr="00DE0365">
        <w:rPr>
          <w:rFonts w:ascii="Times New Roman" w:eastAsia="Times New Roman" w:hAnsi="Times New Roman"/>
          <w:b/>
          <w:color w:val="000000"/>
        </w:rPr>
        <w:t xml:space="preserve">горы: </w:t>
      </w:r>
      <w:r w:rsidRPr="00DE0365">
        <w:rPr>
          <w:rFonts w:ascii="Times New Roman" w:eastAsia="Times New Roman" w:hAnsi="Times New Roman"/>
          <w:color w:val="000000"/>
        </w:rPr>
        <w:t>Альпы, Пиренеи, Карпаты, Алтай, Тянь-Шань, нагорья Тибет, Гоби, вулкан Кракатау;</w:t>
      </w:r>
    </w:p>
    <w:p w:rsidR="00293E6F" w:rsidRPr="006518FA" w:rsidRDefault="00293E6F" w:rsidP="00CB75FB">
      <w:pPr>
        <w:pStyle w:val="a5"/>
        <w:numPr>
          <w:ilvl w:val="0"/>
          <w:numId w:val="68"/>
        </w:numPr>
        <w:rPr>
          <w:rFonts w:ascii="Times New Roman" w:eastAsia="Times New Roman" w:hAnsi="Times New Roman"/>
          <w:b/>
          <w:color w:val="000000"/>
        </w:rPr>
      </w:pPr>
      <w:r w:rsidRPr="00DE0365">
        <w:rPr>
          <w:rFonts w:ascii="Times New Roman" w:eastAsia="Times New Roman" w:hAnsi="Times New Roman"/>
          <w:b/>
          <w:color w:val="000000"/>
        </w:rPr>
        <w:t xml:space="preserve">реки и озера: </w:t>
      </w:r>
      <w:r w:rsidRPr="00DE0365">
        <w:rPr>
          <w:rFonts w:ascii="Times New Roman" w:eastAsia="Times New Roman" w:hAnsi="Times New Roman"/>
          <w:color w:val="000000"/>
        </w:rPr>
        <w:t>Ганг, Каспийское, Байкал, Онежское, Ладожское, Женевское, Иссык-Куль, Балхаш, Лобнор.</w:t>
      </w:r>
    </w:p>
    <w:p w:rsidR="00193A9E" w:rsidRDefault="00193A9E" w:rsidP="00225B0F">
      <w:pPr>
        <w:spacing w:after="0" w:line="240" w:lineRule="auto"/>
        <w:jc w:val="center"/>
        <w:rPr>
          <w:rFonts w:ascii="Times New Roman" w:eastAsia="Times New Roman" w:hAnsi="Times New Roman"/>
          <w:b/>
          <w:bCs/>
          <w:color w:val="000000"/>
          <w:sz w:val="24"/>
          <w:szCs w:val="24"/>
        </w:rPr>
      </w:pPr>
    </w:p>
    <w:p w:rsidR="00293E6F" w:rsidRPr="00066C63" w:rsidRDefault="00293E6F" w:rsidP="00225B0F">
      <w:pPr>
        <w:spacing w:after="0" w:line="240" w:lineRule="auto"/>
        <w:jc w:val="center"/>
        <w:rPr>
          <w:rFonts w:ascii="Times New Roman" w:eastAsia="PragmaticaCondC" w:hAnsi="Times New Roman"/>
          <w:b/>
          <w:bCs/>
          <w:sz w:val="24"/>
          <w:szCs w:val="24"/>
        </w:rPr>
      </w:pPr>
      <w:r w:rsidRPr="00066C63">
        <w:rPr>
          <w:rFonts w:ascii="Times New Roman" w:eastAsia="PragmaticaCondC" w:hAnsi="Times New Roman"/>
          <w:b/>
          <w:bCs/>
          <w:sz w:val="24"/>
          <w:szCs w:val="24"/>
        </w:rPr>
        <w:t>География России.</w:t>
      </w:r>
    </w:p>
    <w:p w:rsidR="00293E6F" w:rsidRPr="00066C63" w:rsidRDefault="00293E6F" w:rsidP="00066C63">
      <w:pPr>
        <w:spacing w:after="0" w:line="240" w:lineRule="auto"/>
        <w:jc w:val="center"/>
        <w:rPr>
          <w:rFonts w:ascii="Times New Roman" w:eastAsia="PragmaticaCondC" w:hAnsi="Times New Roman"/>
          <w:b/>
          <w:bCs/>
          <w:sz w:val="24"/>
          <w:szCs w:val="24"/>
        </w:rPr>
      </w:pPr>
      <w:r w:rsidRPr="00066C63">
        <w:rPr>
          <w:rFonts w:ascii="Times New Roman" w:eastAsia="PragmaticaCondC" w:hAnsi="Times New Roman"/>
          <w:b/>
          <w:bCs/>
          <w:sz w:val="24"/>
          <w:szCs w:val="24"/>
        </w:rPr>
        <w:t>8-9 классы</w:t>
      </w:r>
    </w:p>
    <w:p w:rsidR="00293E6F" w:rsidRPr="00066C63" w:rsidRDefault="00293E6F" w:rsidP="00066C63">
      <w:pPr>
        <w:spacing w:after="0" w:line="240" w:lineRule="auto"/>
        <w:jc w:val="center"/>
        <w:rPr>
          <w:rFonts w:ascii="Times New Roman" w:eastAsia="PragmaticaCondC" w:hAnsi="Times New Roman"/>
          <w:b/>
          <w:bCs/>
          <w:sz w:val="24"/>
          <w:szCs w:val="24"/>
        </w:rPr>
      </w:pPr>
      <w:r w:rsidRPr="00066C63">
        <w:rPr>
          <w:rFonts w:ascii="Times New Roman" w:eastAsia="PragmaticaCondC" w:hAnsi="Times New Roman"/>
          <w:b/>
          <w:bCs/>
          <w:sz w:val="24"/>
          <w:szCs w:val="24"/>
        </w:rPr>
        <w:t>Часть 1. Физическая география России</w:t>
      </w:r>
    </w:p>
    <w:p w:rsidR="00293E6F" w:rsidRPr="00066C63" w:rsidRDefault="00293E6F" w:rsidP="00066C63">
      <w:pPr>
        <w:spacing w:after="0" w:line="240" w:lineRule="auto"/>
        <w:jc w:val="center"/>
        <w:rPr>
          <w:rFonts w:ascii="Times New Roman" w:eastAsia="PragmaticaCondC" w:hAnsi="Times New Roman"/>
          <w:b/>
          <w:bCs/>
          <w:sz w:val="24"/>
          <w:szCs w:val="24"/>
        </w:rPr>
      </w:pPr>
      <w:r w:rsidRPr="00066C63">
        <w:rPr>
          <w:rFonts w:ascii="Times New Roman" w:eastAsia="PragmaticaCondC" w:hAnsi="Times New Roman"/>
          <w:b/>
          <w:bCs/>
          <w:sz w:val="24"/>
          <w:szCs w:val="24"/>
        </w:rPr>
        <w:t xml:space="preserve">8 класс </w:t>
      </w:r>
      <w:r w:rsidR="003B0A09">
        <w:rPr>
          <w:rFonts w:ascii="Times New Roman" w:eastAsia="PragmaticaCondC" w:hAnsi="Times New Roman"/>
          <w:b/>
          <w:bCs/>
          <w:sz w:val="24"/>
          <w:szCs w:val="24"/>
        </w:rPr>
        <w:t>(68 часов</w:t>
      </w:r>
      <w:r w:rsidRPr="003B0A09">
        <w:rPr>
          <w:rFonts w:ascii="Times New Roman" w:eastAsia="PragmaticaCondC" w:hAnsi="Times New Roman"/>
          <w:b/>
          <w:bCs/>
          <w:sz w:val="24"/>
          <w:szCs w:val="24"/>
        </w:rPr>
        <w:t>)</w:t>
      </w:r>
    </w:p>
    <w:p w:rsidR="00293E6F" w:rsidRPr="00066C63" w:rsidRDefault="00293E6F" w:rsidP="00066C63">
      <w:pPr>
        <w:spacing w:after="0" w:line="240" w:lineRule="auto"/>
        <w:jc w:val="center"/>
        <w:rPr>
          <w:rFonts w:ascii="Times New Roman" w:eastAsia="PragmaticaCondC" w:hAnsi="Times New Roman"/>
          <w:b/>
          <w:bCs/>
          <w:sz w:val="24"/>
          <w:szCs w:val="24"/>
        </w:rPr>
      </w:pPr>
      <w:r w:rsidRPr="00066C63">
        <w:rPr>
          <w:rFonts w:ascii="Times New Roman" w:eastAsia="PragmaticaCondC" w:hAnsi="Times New Roman"/>
          <w:b/>
          <w:bCs/>
          <w:sz w:val="24"/>
          <w:szCs w:val="24"/>
        </w:rPr>
        <w:t>Тема 1. Географическая карта и источники ге</w:t>
      </w:r>
      <w:r w:rsidR="00B979CC">
        <w:rPr>
          <w:rFonts w:ascii="Times New Roman" w:eastAsia="PragmaticaCondC" w:hAnsi="Times New Roman"/>
          <w:b/>
          <w:bCs/>
          <w:sz w:val="24"/>
          <w:szCs w:val="24"/>
        </w:rPr>
        <w:t xml:space="preserve">ографической информации </w:t>
      </w:r>
    </w:p>
    <w:p w:rsidR="00293E6F" w:rsidRPr="00066C63" w:rsidRDefault="00293E6F" w:rsidP="00066C63">
      <w:pPr>
        <w:tabs>
          <w:tab w:val="left" w:pos="709"/>
        </w:tabs>
        <w:spacing w:after="0" w:line="240" w:lineRule="auto"/>
        <w:rPr>
          <w:rFonts w:ascii="Times New Roman" w:hAnsi="Times New Roman"/>
          <w:b/>
          <w:bCs/>
          <w:sz w:val="24"/>
          <w:szCs w:val="24"/>
        </w:rPr>
      </w:pPr>
      <w:r w:rsidRPr="00066C63">
        <w:rPr>
          <w:rFonts w:ascii="Times New Roman" w:hAnsi="Times New Roman"/>
          <w:b/>
          <w:bCs/>
          <w:sz w:val="24"/>
          <w:szCs w:val="24"/>
        </w:rPr>
        <w:t>Содержание темы</w:t>
      </w:r>
    </w:p>
    <w:p w:rsidR="00293E6F" w:rsidRPr="00066C63" w:rsidRDefault="00293E6F" w:rsidP="00066C63">
      <w:pPr>
        <w:tabs>
          <w:tab w:val="left" w:pos="709"/>
        </w:tabs>
        <w:spacing w:after="0" w:line="240" w:lineRule="auto"/>
        <w:jc w:val="both"/>
        <w:rPr>
          <w:rFonts w:ascii="Times New Roman" w:hAnsi="Times New Roman"/>
          <w:sz w:val="24"/>
          <w:szCs w:val="24"/>
        </w:rPr>
      </w:pPr>
      <w:r w:rsidRPr="00066C63">
        <w:rPr>
          <w:rFonts w:ascii="Times New Roman" w:hAnsi="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293E6F" w:rsidRPr="00066C63" w:rsidRDefault="00293E6F" w:rsidP="00066C63">
      <w:pPr>
        <w:tabs>
          <w:tab w:val="left" w:pos="709"/>
        </w:tabs>
        <w:spacing w:after="0" w:line="240" w:lineRule="auto"/>
        <w:rPr>
          <w:rFonts w:ascii="Times New Roman" w:hAnsi="Times New Roman"/>
          <w:sz w:val="24"/>
          <w:szCs w:val="24"/>
        </w:rPr>
      </w:pPr>
      <w:r w:rsidRPr="00066C63">
        <w:rPr>
          <w:rFonts w:ascii="Times New Roman" w:hAnsi="Times New Roman"/>
          <w:b/>
          <w:bCs/>
          <w:sz w:val="24"/>
          <w:szCs w:val="24"/>
        </w:rPr>
        <w:t>Учебные понятия</w:t>
      </w:r>
    </w:p>
    <w:p w:rsidR="00293E6F" w:rsidRPr="00066C63" w:rsidRDefault="00293E6F" w:rsidP="00066C63">
      <w:pPr>
        <w:tabs>
          <w:tab w:val="left" w:pos="709"/>
        </w:tabs>
        <w:spacing w:after="0" w:line="240" w:lineRule="auto"/>
        <w:rPr>
          <w:rFonts w:ascii="Times New Roman" w:hAnsi="Times New Roman"/>
          <w:sz w:val="24"/>
          <w:szCs w:val="24"/>
        </w:rPr>
      </w:pPr>
      <w:r w:rsidRPr="00066C63">
        <w:rPr>
          <w:rFonts w:ascii="Times New Roman" w:hAnsi="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293E6F" w:rsidRPr="00066C63" w:rsidRDefault="00293E6F" w:rsidP="00066C63">
      <w:pPr>
        <w:tabs>
          <w:tab w:val="left" w:pos="709"/>
        </w:tabs>
        <w:spacing w:after="0" w:line="240" w:lineRule="auto"/>
        <w:rPr>
          <w:rFonts w:ascii="Times New Roman" w:hAnsi="Times New Roman"/>
          <w:b/>
          <w:sz w:val="24"/>
          <w:szCs w:val="24"/>
        </w:rPr>
      </w:pPr>
      <w:r w:rsidRPr="00066C63">
        <w:rPr>
          <w:rFonts w:ascii="Times New Roman" w:hAnsi="Times New Roman"/>
          <w:b/>
          <w:sz w:val="24"/>
          <w:szCs w:val="24"/>
        </w:rPr>
        <w:t>Основные образовательные идеи</w:t>
      </w:r>
    </w:p>
    <w:p w:rsidR="00293E6F" w:rsidRPr="00066C63" w:rsidRDefault="00293E6F" w:rsidP="00066C63">
      <w:pPr>
        <w:widowControl w:val="0"/>
        <w:tabs>
          <w:tab w:val="left" w:pos="709"/>
        </w:tabs>
        <w:suppressAutoHyphens/>
        <w:spacing w:after="0" w:line="240" w:lineRule="auto"/>
        <w:jc w:val="both"/>
        <w:rPr>
          <w:rFonts w:ascii="Times New Roman" w:hAnsi="Times New Roman"/>
          <w:sz w:val="24"/>
          <w:szCs w:val="24"/>
        </w:rPr>
      </w:pPr>
      <w:r w:rsidRPr="00066C63">
        <w:rPr>
          <w:rFonts w:ascii="Times New Roman" w:hAnsi="Times New Roman"/>
          <w:sz w:val="24"/>
          <w:szCs w:val="24"/>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293E6F" w:rsidRPr="00066C63" w:rsidRDefault="00293E6F" w:rsidP="00066C63">
      <w:pPr>
        <w:pStyle w:val="a5"/>
        <w:numPr>
          <w:ilvl w:val="0"/>
          <w:numId w:val="41"/>
        </w:numPr>
        <w:tabs>
          <w:tab w:val="clear" w:pos="720"/>
          <w:tab w:val="left" w:pos="709"/>
        </w:tabs>
        <w:ind w:left="0" w:firstLine="454"/>
        <w:jc w:val="both"/>
        <w:rPr>
          <w:rFonts w:ascii="Times New Roman" w:hAnsi="Times New Roman"/>
        </w:rPr>
      </w:pPr>
      <w:r w:rsidRPr="00066C63">
        <w:rPr>
          <w:rFonts w:ascii="Times New Roman" w:hAnsi="Times New Roman"/>
        </w:rPr>
        <w:t xml:space="preserve"> компактно  и ёмко представлять земную поверхность;</w:t>
      </w:r>
    </w:p>
    <w:p w:rsidR="00293E6F" w:rsidRPr="00066C63" w:rsidRDefault="00293E6F" w:rsidP="00066C63">
      <w:pPr>
        <w:pStyle w:val="a5"/>
        <w:numPr>
          <w:ilvl w:val="0"/>
          <w:numId w:val="41"/>
        </w:numPr>
        <w:tabs>
          <w:tab w:val="clear" w:pos="720"/>
          <w:tab w:val="left" w:pos="709"/>
        </w:tabs>
        <w:ind w:left="0" w:firstLine="454"/>
        <w:jc w:val="both"/>
        <w:rPr>
          <w:rFonts w:ascii="Times New Roman" w:hAnsi="Times New Roman"/>
        </w:rPr>
      </w:pPr>
      <w:r w:rsidRPr="00066C63">
        <w:rPr>
          <w:rFonts w:ascii="Times New Roman" w:hAnsi="Times New Roman"/>
        </w:rPr>
        <w:t xml:space="preserve"> ориентироваться в пространстве;</w:t>
      </w:r>
    </w:p>
    <w:p w:rsidR="00293E6F" w:rsidRPr="00066C63" w:rsidRDefault="00293E6F" w:rsidP="00066C63">
      <w:pPr>
        <w:pStyle w:val="a5"/>
        <w:numPr>
          <w:ilvl w:val="0"/>
          <w:numId w:val="41"/>
        </w:numPr>
        <w:tabs>
          <w:tab w:val="clear" w:pos="720"/>
          <w:tab w:val="left" w:pos="709"/>
        </w:tabs>
        <w:ind w:left="0" w:firstLine="454"/>
        <w:jc w:val="both"/>
        <w:rPr>
          <w:rFonts w:ascii="Times New Roman" w:hAnsi="Times New Roman"/>
        </w:rPr>
      </w:pPr>
      <w:r w:rsidRPr="00066C63">
        <w:rPr>
          <w:rFonts w:ascii="Times New Roman" w:hAnsi="Times New Roman"/>
        </w:rPr>
        <w:lastRenderedPageBreak/>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293E6F" w:rsidRPr="00066C63" w:rsidRDefault="00293E6F" w:rsidP="00066C63">
      <w:pPr>
        <w:tabs>
          <w:tab w:val="left" w:pos="709"/>
        </w:tabs>
        <w:spacing w:after="0" w:line="240" w:lineRule="auto"/>
        <w:rPr>
          <w:rFonts w:ascii="Times New Roman" w:hAnsi="Times New Roman"/>
          <w:b/>
          <w:bCs/>
          <w:sz w:val="24"/>
          <w:szCs w:val="24"/>
        </w:rPr>
      </w:pPr>
      <w:r w:rsidRPr="00066C63">
        <w:rPr>
          <w:rFonts w:ascii="Times New Roman" w:hAnsi="Times New Roman"/>
          <w:b/>
          <w:bCs/>
          <w:sz w:val="24"/>
          <w:szCs w:val="24"/>
        </w:rPr>
        <w:t>Практические работы</w:t>
      </w:r>
    </w:p>
    <w:p w:rsidR="00293E6F" w:rsidRPr="00066C63" w:rsidRDefault="00293E6F" w:rsidP="00066C63">
      <w:pPr>
        <w:widowControl w:val="0"/>
        <w:numPr>
          <w:ilvl w:val="0"/>
          <w:numId w:val="34"/>
        </w:numPr>
        <w:tabs>
          <w:tab w:val="left" w:pos="709"/>
        </w:tabs>
        <w:suppressAutoHyphens/>
        <w:spacing w:after="0" w:line="240" w:lineRule="auto"/>
        <w:ind w:left="0" w:firstLine="454"/>
        <w:rPr>
          <w:rFonts w:ascii="Times New Roman" w:hAnsi="Times New Roman"/>
          <w:b/>
          <w:bCs/>
          <w:sz w:val="24"/>
          <w:szCs w:val="24"/>
          <w:u w:val="single"/>
        </w:rPr>
      </w:pPr>
      <w:r w:rsidRPr="00066C63">
        <w:rPr>
          <w:rFonts w:ascii="Times New Roman" w:hAnsi="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293E6F" w:rsidRPr="00066C63" w:rsidRDefault="00293E6F" w:rsidP="00066C63">
      <w:pPr>
        <w:widowControl w:val="0"/>
        <w:numPr>
          <w:ilvl w:val="0"/>
          <w:numId w:val="34"/>
        </w:numPr>
        <w:tabs>
          <w:tab w:val="left" w:pos="709"/>
        </w:tabs>
        <w:suppressAutoHyphens/>
        <w:spacing w:after="0" w:line="240" w:lineRule="auto"/>
        <w:ind w:left="0" w:firstLine="454"/>
        <w:rPr>
          <w:rFonts w:ascii="Times New Roman" w:hAnsi="Times New Roman"/>
          <w:sz w:val="24"/>
          <w:szCs w:val="24"/>
        </w:rPr>
      </w:pPr>
      <w:r w:rsidRPr="00066C63">
        <w:rPr>
          <w:rFonts w:ascii="Times New Roman" w:hAnsi="Times New Roman"/>
          <w:sz w:val="24"/>
          <w:szCs w:val="24"/>
        </w:rPr>
        <w:t xml:space="preserve">Чтение топографической карты. Построение профиля местности. </w:t>
      </w:r>
    </w:p>
    <w:p w:rsidR="00293E6F" w:rsidRPr="00B979CC" w:rsidRDefault="00293E6F" w:rsidP="00B979CC">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Тема</w:t>
      </w:r>
      <w:r w:rsidR="00B979CC" w:rsidRPr="00B979CC">
        <w:rPr>
          <w:rFonts w:ascii="Times New Roman" w:hAnsi="Times New Roman"/>
          <w:b/>
          <w:bCs/>
          <w:sz w:val="24"/>
          <w:szCs w:val="24"/>
        </w:rPr>
        <w:t xml:space="preserve"> 2. Россия на карте мира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Учебные понятия</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293E6F" w:rsidRPr="00F7590E" w:rsidRDefault="00293E6F" w:rsidP="00B979CC">
      <w:pPr>
        <w:tabs>
          <w:tab w:val="left" w:pos="709"/>
        </w:tabs>
        <w:spacing w:after="0" w:line="240" w:lineRule="auto"/>
        <w:rPr>
          <w:rFonts w:ascii="Times New Roman" w:hAnsi="Times New Roman"/>
          <w:b/>
        </w:rPr>
      </w:pPr>
      <w:r w:rsidRPr="00F7590E">
        <w:rPr>
          <w:rFonts w:ascii="Times New Roman" w:hAnsi="Times New Roman"/>
          <w:b/>
        </w:rPr>
        <w:t>Основные обр</w:t>
      </w:r>
      <w:r>
        <w:rPr>
          <w:rFonts w:ascii="Times New Roman" w:hAnsi="Times New Roman"/>
          <w:b/>
        </w:rPr>
        <w:t>азовательные идеи</w:t>
      </w:r>
    </w:p>
    <w:p w:rsidR="00293E6F" w:rsidRPr="00F7590E" w:rsidRDefault="00293E6F" w:rsidP="00B979CC">
      <w:pPr>
        <w:widowControl w:val="0"/>
        <w:numPr>
          <w:ilvl w:val="0"/>
          <w:numId w:val="22"/>
        </w:numPr>
        <w:tabs>
          <w:tab w:val="left" w:pos="709"/>
        </w:tabs>
        <w:suppressAutoHyphens/>
        <w:spacing w:after="0" w:line="240" w:lineRule="auto"/>
        <w:ind w:left="0" w:firstLine="454"/>
        <w:jc w:val="both"/>
        <w:rPr>
          <w:rFonts w:ascii="Times New Roman" w:hAnsi="Times New Roman"/>
        </w:rPr>
      </w:pPr>
      <w:r w:rsidRPr="00F7590E">
        <w:rPr>
          <w:rFonts w:ascii="Times New Roman" w:hAnsi="Times New Roman"/>
        </w:rPr>
        <w:t>Разнообразие природн</w:t>
      </w:r>
      <w:r>
        <w:rPr>
          <w:rFonts w:ascii="Times New Roman" w:hAnsi="Times New Roman"/>
        </w:rPr>
        <w:t>ых условий и богатство природными ресурсами</w:t>
      </w:r>
      <w:r w:rsidRPr="00F7590E">
        <w:rPr>
          <w:rFonts w:ascii="Times New Roman" w:hAnsi="Times New Roman"/>
        </w:rPr>
        <w:t xml:space="preserve"> — следствие географического положения России.</w:t>
      </w:r>
    </w:p>
    <w:p w:rsidR="00293E6F" w:rsidRPr="00F7590E" w:rsidRDefault="00293E6F" w:rsidP="00B979CC">
      <w:pPr>
        <w:widowControl w:val="0"/>
        <w:numPr>
          <w:ilvl w:val="0"/>
          <w:numId w:val="22"/>
        </w:numPr>
        <w:tabs>
          <w:tab w:val="left" w:pos="709"/>
        </w:tabs>
        <w:suppressAutoHyphens/>
        <w:spacing w:after="0" w:line="240" w:lineRule="auto"/>
        <w:ind w:left="0" w:firstLine="454"/>
        <w:jc w:val="both"/>
        <w:rPr>
          <w:rFonts w:ascii="Times New Roman" w:hAnsi="Times New Roman"/>
        </w:rPr>
      </w:pPr>
      <w:r w:rsidRPr="00F7590E">
        <w:rPr>
          <w:rFonts w:ascii="Times New Roman" w:hAnsi="Times New Roman"/>
        </w:rPr>
        <w:t>Россия — страна с не только разнообразными, но и суровыми природными условиями.</w:t>
      </w:r>
    </w:p>
    <w:p w:rsidR="00293E6F" w:rsidRPr="00B979CC" w:rsidRDefault="00293E6F" w:rsidP="00B979CC">
      <w:pPr>
        <w:widowControl w:val="0"/>
        <w:numPr>
          <w:ilvl w:val="0"/>
          <w:numId w:val="22"/>
        </w:numPr>
        <w:tabs>
          <w:tab w:val="left" w:pos="709"/>
        </w:tabs>
        <w:suppressAutoHyphens/>
        <w:spacing w:after="0" w:line="240" w:lineRule="auto"/>
        <w:ind w:left="0" w:firstLine="454"/>
        <w:jc w:val="both"/>
        <w:rPr>
          <w:rFonts w:ascii="Times New Roman" w:hAnsi="Times New Roman"/>
        </w:rPr>
      </w:pPr>
      <w:r w:rsidRPr="00F7590E">
        <w:rPr>
          <w:rFonts w:ascii="Times New Roman" w:hAnsi="Times New Roman"/>
        </w:rPr>
        <w:t>Россия</w:t>
      </w:r>
      <w:r>
        <w:rPr>
          <w:rFonts w:ascii="Times New Roman" w:hAnsi="Times New Roman"/>
        </w:rPr>
        <w:t xml:space="preserve"> — огромная страна, лежащая в 9</w:t>
      </w:r>
      <w:r w:rsidRPr="00F7590E">
        <w:rPr>
          <w:rFonts w:ascii="Times New Roman" w:hAnsi="Times New Roman"/>
        </w:rPr>
        <w:t xml:space="preserve"> часовых зо</w:t>
      </w:r>
      <w:r>
        <w:rPr>
          <w:rFonts w:ascii="Times New Roman" w:hAnsi="Times New Roman"/>
        </w:rPr>
        <w:t>нах</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Практические работы</w:t>
      </w:r>
    </w:p>
    <w:p w:rsidR="00293E6F" w:rsidRPr="00B979CC" w:rsidRDefault="00293E6F" w:rsidP="00B979CC">
      <w:pPr>
        <w:widowControl w:val="0"/>
        <w:numPr>
          <w:ilvl w:val="0"/>
          <w:numId w:val="35"/>
        </w:numPr>
        <w:tabs>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 xml:space="preserve">Характеристика географического положения России. </w:t>
      </w:r>
    </w:p>
    <w:p w:rsidR="00293E6F" w:rsidRPr="00B979CC" w:rsidRDefault="00293E6F" w:rsidP="00B979CC">
      <w:pPr>
        <w:pStyle w:val="a4"/>
        <w:widowControl w:val="0"/>
        <w:numPr>
          <w:ilvl w:val="0"/>
          <w:numId w:val="35"/>
        </w:numPr>
        <w:tabs>
          <w:tab w:val="left" w:pos="709"/>
        </w:tabs>
        <w:suppressAutoHyphens/>
        <w:ind w:left="0" w:firstLine="454"/>
        <w:rPr>
          <w:rFonts w:ascii="Times New Roman" w:hAnsi="Times New Roman"/>
          <w:szCs w:val="24"/>
        </w:rPr>
      </w:pPr>
      <w:r w:rsidRPr="00B979CC">
        <w:rPr>
          <w:rFonts w:ascii="Times New Roman" w:hAnsi="Times New Roman"/>
          <w:szCs w:val="24"/>
        </w:rPr>
        <w:t>Определение поясного времени для разных объектов на территории России.</w:t>
      </w:r>
    </w:p>
    <w:p w:rsidR="00293E6F" w:rsidRPr="00B979CC" w:rsidRDefault="00293E6F" w:rsidP="00B979CC">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Тема 3.Исто</w:t>
      </w:r>
      <w:r w:rsidR="00B979CC" w:rsidRPr="00B979CC">
        <w:rPr>
          <w:rFonts w:ascii="Times New Roman" w:hAnsi="Times New Roman"/>
          <w:b/>
          <w:bCs/>
          <w:sz w:val="24"/>
          <w:szCs w:val="24"/>
        </w:rPr>
        <w:t xml:space="preserve">рия изучения территории России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Учебные понятия</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Великая Северная экспедиция, Северный морской путь, научное прогнозирование, географический прогноз.</w:t>
      </w:r>
    </w:p>
    <w:p w:rsidR="00B979CC"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Персоналии</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sz w:val="24"/>
          <w:szCs w:val="24"/>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w:t>
      </w:r>
      <w:r w:rsidR="00193A9E">
        <w:rPr>
          <w:rFonts w:ascii="Times New Roman" w:hAnsi="Times New Roman"/>
          <w:sz w:val="24"/>
          <w:szCs w:val="24"/>
        </w:rPr>
        <w:t xml:space="preserve"> </w:t>
      </w:r>
      <w:r w:rsidRPr="00B979CC">
        <w:rPr>
          <w:rFonts w:ascii="Times New Roman" w:hAnsi="Times New Roman"/>
          <w:sz w:val="24"/>
          <w:szCs w:val="24"/>
        </w:rPr>
        <w:t>Озерецковский,  Василий Васильевич Докучаев, Владимир Александрович Русанов, Георгий Яковлевич Седов, Георгий Львович Брусилов, Эрик</w:t>
      </w:r>
      <w:r w:rsidR="00193A9E">
        <w:rPr>
          <w:rFonts w:ascii="Times New Roman" w:hAnsi="Times New Roman"/>
          <w:sz w:val="24"/>
          <w:szCs w:val="24"/>
        </w:rPr>
        <w:t xml:space="preserve"> </w:t>
      </w:r>
      <w:r w:rsidRPr="00B979CC">
        <w:rPr>
          <w:rFonts w:ascii="Times New Roman" w:hAnsi="Times New Roman"/>
          <w:sz w:val="24"/>
          <w:szCs w:val="24"/>
        </w:rPr>
        <w:t>Норденшельд, Фритьоф Нансен, Георгий Седов, Джордж Де-Лонг, Владимир Афанасьевич Обручев, Сергей Владимир Обручев, Отто Юльевич Шмидт, Борис Андреевич Вилькицкий.</w:t>
      </w:r>
    </w:p>
    <w:p w:rsidR="00293E6F" w:rsidRPr="00B979CC" w:rsidRDefault="00293E6F" w:rsidP="00B979CC">
      <w:pPr>
        <w:tabs>
          <w:tab w:val="left" w:pos="709"/>
        </w:tabs>
        <w:spacing w:after="0" w:line="240" w:lineRule="auto"/>
        <w:rPr>
          <w:rFonts w:ascii="Times New Roman" w:hAnsi="Times New Roman"/>
          <w:b/>
          <w:sz w:val="24"/>
          <w:szCs w:val="24"/>
        </w:rPr>
      </w:pPr>
      <w:r w:rsidRPr="00B979CC">
        <w:rPr>
          <w:rFonts w:ascii="Times New Roman" w:hAnsi="Times New Roman"/>
          <w:b/>
          <w:sz w:val="24"/>
          <w:szCs w:val="24"/>
        </w:rPr>
        <w:t>Основные образовательные идеи</w:t>
      </w:r>
    </w:p>
    <w:p w:rsidR="00293E6F" w:rsidRPr="00B979CC" w:rsidRDefault="00293E6F" w:rsidP="00B979CC">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979CC">
        <w:rPr>
          <w:rFonts w:ascii="Times New Roman" w:hAnsi="Times New Roman"/>
          <w:sz w:val="24"/>
          <w:szCs w:val="24"/>
        </w:rPr>
        <w:t>Изучение территории России — длительный исторический процесс, потребовавший огромных усилий многих поколений первооткрывателей.</w:t>
      </w:r>
    </w:p>
    <w:p w:rsidR="00293E6F" w:rsidRPr="00B979CC" w:rsidRDefault="00293E6F" w:rsidP="00293E6F">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979CC">
        <w:rPr>
          <w:rFonts w:ascii="Times New Roman" w:hAnsi="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w:t>
      </w:r>
    </w:p>
    <w:p w:rsidR="00293E6F" w:rsidRPr="00F7590E" w:rsidRDefault="00293E6F" w:rsidP="00B979CC">
      <w:pPr>
        <w:tabs>
          <w:tab w:val="left" w:pos="709"/>
        </w:tabs>
        <w:spacing w:after="0" w:line="240" w:lineRule="auto"/>
        <w:rPr>
          <w:rFonts w:ascii="Times New Roman" w:hAnsi="Times New Roman"/>
          <w:b/>
          <w:bCs/>
        </w:rPr>
      </w:pPr>
      <w:r>
        <w:rPr>
          <w:rFonts w:ascii="Times New Roman" w:hAnsi="Times New Roman"/>
          <w:b/>
          <w:bCs/>
        </w:rPr>
        <w:t>Практические работы</w:t>
      </w:r>
    </w:p>
    <w:p w:rsidR="00293E6F" w:rsidRPr="00F7590E" w:rsidRDefault="00293E6F" w:rsidP="00B979CC">
      <w:pPr>
        <w:pStyle w:val="a4"/>
        <w:widowControl w:val="0"/>
        <w:numPr>
          <w:ilvl w:val="0"/>
          <w:numId w:val="36"/>
        </w:numPr>
        <w:tabs>
          <w:tab w:val="left" w:pos="709"/>
        </w:tabs>
        <w:suppressAutoHyphens/>
        <w:ind w:left="0" w:firstLine="454"/>
        <w:jc w:val="both"/>
        <w:rPr>
          <w:rFonts w:ascii="Times New Roman" w:hAnsi="Times New Roman"/>
        </w:rPr>
      </w:pPr>
      <w:r w:rsidRPr="00F7590E">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293E6F" w:rsidRPr="00B979CC" w:rsidRDefault="00293E6F" w:rsidP="00B979CC">
      <w:pPr>
        <w:pStyle w:val="a4"/>
        <w:widowControl w:val="0"/>
        <w:numPr>
          <w:ilvl w:val="0"/>
          <w:numId w:val="36"/>
        </w:numPr>
        <w:tabs>
          <w:tab w:val="left" w:pos="709"/>
        </w:tabs>
        <w:suppressAutoHyphens/>
        <w:ind w:left="0" w:firstLine="454"/>
        <w:jc w:val="both"/>
        <w:rPr>
          <w:rFonts w:ascii="Times New Roman" w:hAnsi="Times New Roman"/>
        </w:rPr>
      </w:pPr>
      <w:r w:rsidRPr="00F7590E">
        <w:rPr>
          <w:rFonts w:ascii="Times New Roman" w:hAnsi="Times New Roman"/>
        </w:rPr>
        <w:t>Анализ источников информации об истории освоения территории России.</w:t>
      </w:r>
    </w:p>
    <w:p w:rsidR="00293E6F" w:rsidRPr="00B979CC" w:rsidRDefault="00293E6F" w:rsidP="00B979CC">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lastRenderedPageBreak/>
        <w:t xml:space="preserve">Тема 4.Геологическое строение и рельеф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146493" w:rsidRDefault="00146493" w:rsidP="00B979CC">
      <w:pPr>
        <w:tabs>
          <w:tab w:val="left" w:pos="709"/>
        </w:tabs>
        <w:spacing w:after="0" w:line="240" w:lineRule="auto"/>
        <w:jc w:val="both"/>
        <w:rPr>
          <w:rFonts w:ascii="Times New Roman" w:hAnsi="Times New Roman"/>
          <w:sz w:val="24"/>
          <w:szCs w:val="24"/>
        </w:rPr>
      </w:pPr>
      <w:r>
        <w:rPr>
          <w:rFonts w:ascii="Times New Roman" w:hAnsi="Times New Roman"/>
          <w:sz w:val="24"/>
          <w:szCs w:val="24"/>
        </w:rPr>
        <w:t>Проявление основных закономерностей формирования рельефа  и его современного развития на примере своего региона и своей местности.</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Учебные понятия</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293E6F" w:rsidRPr="00B979CC" w:rsidRDefault="00293E6F" w:rsidP="00B979CC">
      <w:pPr>
        <w:tabs>
          <w:tab w:val="left" w:pos="709"/>
        </w:tabs>
        <w:spacing w:after="0" w:line="240" w:lineRule="auto"/>
        <w:rPr>
          <w:rFonts w:ascii="Times New Roman" w:hAnsi="Times New Roman"/>
          <w:b/>
          <w:sz w:val="24"/>
          <w:szCs w:val="24"/>
        </w:rPr>
      </w:pPr>
      <w:r w:rsidRPr="00B979CC">
        <w:rPr>
          <w:rFonts w:ascii="Times New Roman" w:hAnsi="Times New Roman"/>
          <w:b/>
          <w:sz w:val="24"/>
          <w:szCs w:val="24"/>
        </w:rPr>
        <w:t>Основные образовательные идеи</w:t>
      </w:r>
    </w:p>
    <w:p w:rsidR="00293E6F" w:rsidRPr="00B979CC" w:rsidRDefault="00293E6F" w:rsidP="00B979CC">
      <w:pPr>
        <w:widowControl w:val="0"/>
        <w:numPr>
          <w:ilvl w:val="0"/>
          <w:numId w:val="22"/>
        </w:numPr>
        <w:tabs>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 xml:space="preserve"> Разнообразие форм рельефа определяется особенностями строения земной коры.</w:t>
      </w:r>
    </w:p>
    <w:p w:rsidR="00293E6F" w:rsidRPr="00B979CC" w:rsidRDefault="00293E6F" w:rsidP="00293E6F">
      <w:pPr>
        <w:widowControl w:val="0"/>
        <w:numPr>
          <w:ilvl w:val="0"/>
          <w:numId w:val="22"/>
        </w:numPr>
        <w:tabs>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 xml:space="preserve"> Разнообразие  - важнейшая особенность  рельефа России, создающая вариативность условий жизни и деятельности людей.</w:t>
      </w:r>
    </w:p>
    <w:p w:rsidR="00293E6F" w:rsidRPr="00B979CC" w:rsidRDefault="00293E6F" w:rsidP="00B979CC">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B979CC">
        <w:rPr>
          <w:rFonts w:ascii="Times New Roman" w:hAnsi="Times New Roman"/>
          <w:sz w:val="24"/>
          <w:szCs w:val="24"/>
        </w:rPr>
        <w:t>Современный рельеф - результат деятельного действия внешних и внутренних сил.</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Практическая работа</w:t>
      </w:r>
    </w:p>
    <w:p w:rsidR="00293E6F" w:rsidRPr="00B979CC" w:rsidRDefault="00293E6F" w:rsidP="00B979CC">
      <w:pPr>
        <w:widowControl w:val="0"/>
        <w:numPr>
          <w:ilvl w:val="0"/>
          <w:numId w:val="37"/>
        </w:numPr>
        <w:tabs>
          <w:tab w:val="left" w:pos="709"/>
        </w:tabs>
        <w:suppressAutoHyphens/>
        <w:spacing w:after="0" w:line="240" w:lineRule="auto"/>
        <w:ind w:left="0" w:firstLine="454"/>
        <w:rPr>
          <w:rStyle w:val="FontStyle55"/>
          <w:rFonts w:ascii="Times New Roman" w:eastAsia="Times New Roman" w:hAnsi="Times New Roman"/>
          <w:sz w:val="24"/>
          <w:szCs w:val="24"/>
        </w:rPr>
      </w:pPr>
      <w:r w:rsidRPr="00B979CC">
        <w:rPr>
          <w:rStyle w:val="FontStyle55"/>
          <w:rFonts w:ascii="Times New Roman" w:eastAsia="Times New Roman" w:hAnsi="Times New Roman"/>
          <w:sz w:val="24"/>
          <w:szCs w:val="24"/>
        </w:rPr>
        <w:t>Выявление зависимости между строением, формами рельефа и размещением полезных ископаемых крупных территорий.</w:t>
      </w:r>
    </w:p>
    <w:p w:rsidR="008B7755" w:rsidRPr="008B7755" w:rsidRDefault="00293E6F" w:rsidP="008B7755">
      <w:pPr>
        <w:pStyle w:val="a4"/>
        <w:widowControl w:val="0"/>
        <w:numPr>
          <w:ilvl w:val="0"/>
          <w:numId w:val="37"/>
        </w:numPr>
        <w:tabs>
          <w:tab w:val="left" w:pos="709"/>
        </w:tabs>
        <w:suppressAutoHyphens/>
        <w:ind w:left="0" w:firstLine="454"/>
        <w:rPr>
          <w:rFonts w:ascii="Times New Roman" w:eastAsia="Times New Roman" w:hAnsi="Times New Roman" w:cs="Trebuchet MS"/>
          <w:szCs w:val="24"/>
        </w:rPr>
      </w:pPr>
      <w:r w:rsidRPr="00B979CC">
        <w:rPr>
          <w:rStyle w:val="FontStyle15"/>
          <w:rFonts w:ascii="Times New Roman" w:eastAsia="Times New Roman" w:hAnsi="Times New Roman"/>
          <w:sz w:val="24"/>
          <w:szCs w:val="24"/>
        </w:rPr>
        <w:t>Нанесение  на контурную карту основных форм рельефа страны.</w:t>
      </w:r>
    </w:p>
    <w:p w:rsidR="00293E6F" w:rsidRPr="00B979CC" w:rsidRDefault="00B979CC" w:rsidP="008B7755">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 xml:space="preserve">Тема 5. Климат России </w:t>
      </w:r>
    </w:p>
    <w:p w:rsidR="00293E6F" w:rsidRPr="00B979CC" w:rsidRDefault="00293E6F" w:rsidP="008B7755">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Pr="00B979CC" w:rsidRDefault="00293E6F" w:rsidP="00146493">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r w:rsidR="00146493">
        <w:rPr>
          <w:rFonts w:ascii="Times New Roman" w:hAnsi="Times New Roman"/>
          <w:sz w:val="24"/>
          <w:szCs w:val="24"/>
        </w:rPr>
        <w:t xml:space="preserve"> Агроклиматические ресурсы своего региона.</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Учебные понятия</w:t>
      </w:r>
    </w:p>
    <w:p w:rsidR="00293E6F" w:rsidRPr="00146493" w:rsidRDefault="00293E6F" w:rsidP="00146493">
      <w:pPr>
        <w:tabs>
          <w:tab w:val="left" w:pos="709"/>
        </w:tabs>
        <w:spacing w:after="0" w:line="240" w:lineRule="auto"/>
        <w:rPr>
          <w:rFonts w:ascii="Times New Roman" w:hAnsi="Times New Roman"/>
          <w:sz w:val="24"/>
          <w:szCs w:val="24"/>
        </w:rPr>
      </w:pPr>
      <w:r w:rsidRPr="00B979CC">
        <w:rPr>
          <w:rFonts w:ascii="Times New Roman" w:hAnsi="Times New Roman"/>
          <w:sz w:val="24"/>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293E6F" w:rsidRPr="00B979CC" w:rsidRDefault="00293E6F" w:rsidP="00146493">
      <w:pPr>
        <w:tabs>
          <w:tab w:val="left" w:pos="709"/>
        </w:tabs>
        <w:spacing w:after="0" w:line="240" w:lineRule="auto"/>
        <w:rPr>
          <w:rFonts w:ascii="Times New Roman" w:hAnsi="Times New Roman"/>
          <w:b/>
          <w:sz w:val="24"/>
          <w:szCs w:val="24"/>
        </w:rPr>
      </w:pPr>
      <w:r w:rsidRPr="00B979CC">
        <w:rPr>
          <w:rFonts w:ascii="Times New Roman" w:hAnsi="Times New Roman"/>
          <w:b/>
          <w:sz w:val="24"/>
          <w:szCs w:val="24"/>
        </w:rPr>
        <w:t>Основные образовательные идеи</w:t>
      </w:r>
    </w:p>
    <w:p w:rsidR="00293E6F" w:rsidRPr="00B979CC" w:rsidRDefault="00293E6F" w:rsidP="00B979CC">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B979CC">
        <w:rPr>
          <w:rFonts w:ascii="Times New Roman" w:hAnsi="Times New Roman"/>
          <w:sz w:val="24"/>
          <w:szCs w:val="24"/>
        </w:rPr>
        <w:t>Разнообразие и сложность климатических условий на территории России, определяющийся его  северным  географическим положением, большой площадью территории.</w:t>
      </w:r>
    </w:p>
    <w:p w:rsidR="00293E6F" w:rsidRPr="00B979CC" w:rsidRDefault="00293E6F" w:rsidP="00B979CC">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B979CC">
        <w:rPr>
          <w:rFonts w:ascii="Times New Roman" w:hAnsi="Times New Roman"/>
          <w:sz w:val="24"/>
          <w:szCs w:val="24"/>
        </w:rPr>
        <w:t>Протяженность с севера на юг и с запада на восток территории России - причина разнообразие типов и подтипов климата и разнообразия условий жизни и деятельности людей.</w:t>
      </w:r>
    </w:p>
    <w:p w:rsidR="00293E6F" w:rsidRPr="00B979CC" w:rsidRDefault="00293E6F" w:rsidP="00B979CC">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B979CC">
        <w:rPr>
          <w:rFonts w:ascii="Times New Roman" w:hAnsi="Times New Roman"/>
          <w:sz w:val="24"/>
          <w:szCs w:val="24"/>
        </w:rPr>
        <w:t>Особенности  климата влияют на комфортность жизни и деятельность  людей.</w:t>
      </w:r>
    </w:p>
    <w:p w:rsidR="00293E6F" w:rsidRPr="00B979CC" w:rsidRDefault="00293E6F" w:rsidP="00B979CC">
      <w:pPr>
        <w:tabs>
          <w:tab w:val="left" w:pos="709"/>
        </w:tabs>
        <w:spacing w:after="0" w:line="240" w:lineRule="auto"/>
        <w:ind w:firstLine="454"/>
        <w:rPr>
          <w:rFonts w:ascii="Times New Roman" w:hAnsi="Times New Roman"/>
          <w:b/>
          <w:bCs/>
          <w:sz w:val="24"/>
          <w:szCs w:val="24"/>
        </w:rPr>
      </w:pPr>
      <w:r w:rsidRPr="00B979CC">
        <w:rPr>
          <w:rFonts w:ascii="Times New Roman" w:hAnsi="Times New Roman"/>
          <w:b/>
          <w:bCs/>
          <w:sz w:val="24"/>
          <w:szCs w:val="24"/>
        </w:rPr>
        <w:t>Практические работы</w:t>
      </w:r>
    </w:p>
    <w:p w:rsidR="00293E6F" w:rsidRPr="00B979CC" w:rsidRDefault="00293E6F" w:rsidP="00B979CC">
      <w:pPr>
        <w:widowControl w:val="0"/>
        <w:numPr>
          <w:ilvl w:val="0"/>
          <w:numId w:val="38"/>
        </w:numPr>
        <w:tabs>
          <w:tab w:val="left" w:pos="709"/>
        </w:tabs>
        <w:suppressAutoHyphens/>
        <w:spacing w:after="0" w:line="240" w:lineRule="auto"/>
        <w:ind w:left="0" w:firstLine="454"/>
        <w:rPr>
          <w:rFonts w:ascii="Times New Roman" w:hAnsi="Times New Roman"/>
          <w:sz w:val="24"/>
          <w:szCs w:val="24"/>
        </w:rPr>
      </w:pPr>
      <w:r w:rsidRPr="00B979CC">
        <w:rPr>
          <w:rStyle w:val="FontStyle55"/>
          <w:rFonts w:ascii="Times New Roman" w:eastAsia="Times New Roman" w:hAnsi="Times New Roman"/>
          <w:sz w:val="24"/>
          <w:szCs w:val="24"/>
        </w:rPr>
        <w:t>Выявление закономерностей территориального распределения климатических показателей по климатической карте.</w:t>
      </w:r>
    </w:p>
    <w:p w:rsidR="00293E6F" w:rsidRPr="00B979CC" w:rsidRDefault="00293E6F" w:rsidP="00B979CC">
      <w:pPr>
        <w:widowControl w:val="0"/>
        <w:numPr>
          <w:ilvl w:val="0"/>
          <w:numId w:val="38"/>
        </w:numPr>
        <w:tabs>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Анализ климатограмм, характерных для различных типов климата России.</w:t>
      </w:r>
    </w:p>
    <w:p w:rsidR="00293E6F" w:rsidRPr="00B979CC" w:rsidRDefault="00293E6F" w:rsidP="00B979CC">
      <w:pPr>
        <w:widowControl w:val="0"/>
        <w:numPr>
          <w:ilvl w:val="0"/>
          <w:numId w:val="38"/>
        </w:numPr>
        <w:tabs>
          <w:tab w:val="left" w:pos="709"/>
        </w:tabs>
        <w:suppressAutoHyphens/>
        <w:spacing w:after="0" w:line="240" w:lineRule="auto"/>
        <w:ind w:left="0" w:firstLine="454"/>
        <w:rPr>
          <w:rFonts w:ascii="Times New Roman" w:hAnsi="Times New Roman"/>
          <w:sz w:val="24"/>
          <w:szCs w:val="24"/>
        </w:rPr>
      </w:pPr>
      <w:r w:rsidRPr="00B979CC">
        <w:rPr>
          <w:rStyle w:val="FontStyle55"/>
          <w:rFonts w:ascii="Times New Roman" w:eastAsia="Times New Roman" w:hAnsi="Times New Roman"/>
          <w:sz w:val="24"/>
          <w:szCs w:val="24"/>
        </w:rPr>
        <w:t>Определение особенностей погоды для различных пунктов по синоптической карте.</w:t>
      </w:r>
    </w:p>
    <w:p w:rsidR="00293E6F" w:rsidRPr="00B979CC" w:rsidRDefault="00293E6F" w:rsidP="00B979CC">
      <w:pPr>
        <w:widowControl w:val="0"/>
        <w:numPr>
          <w:ilvl w:val="0"/>
          <w:numId w:val="38"/>
        </w:numPr>
        <w:tabs>
          <w:tab w:val="left" w:pos="709"/>
        </w:tabs>
        <w:suppressAutoHyphens/>
        <w:spacing w:after="0" w:line="240" w:lineRule="auto"/>
        <w:ind w:left="0" w:firstLine="454"/>
        <w:rPr>
          <w:rFonts w:ascii="Times New Roman" w:hAnsi="Times New Roman"/>
          <w:sz w:val="24"/>
          <w:szCs w:val="24"/>
        </w:rPr>
      </w:pPr>
      <w:r w:rsidRPr="00B979CC">
        <w:rPr>
          <w:rStyle w:val="FontStyle55"/>
          <w:rFonts w:ascii="Times New Roman" w:eastAsia="Times New Roman" w:hAnsi="Times New Roman"/>
          <w:sz w:val="24"/>
          <w:szCs w:val="24"/>
        </w:rPr>
        <w:lastRenderedPageBreak/>
        <w:t>Прогнозирование тенденций изменения климата</w:t>
      </w:r>
      <w:r w:rsidRPr="00B979CC">
        <w:rPr>
          <w:rFonts w:ascii="Times New Roman" w:hAnsi="Times New Roman"/>
          <w:sz w:val="24"/>
          <w:szCs w:val="24"/>
        </w:rPr>
        <w:t>.</w:t>
      </w:r>
    </w:p>
    <w:p w:rsidR="00293E6F" w:rsidRPr="00B979CC" w:rsidRDefault="00293E6F" w:rsidP="00B979CC">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Тема 6. Гидрография Росс</w:t>
      </w:r>
      <w:r w:rsidR="00B979CC" w:rsidRPr="00B979CC">
        <w:rPr>
          <w:rFonts w:ascii="Times New Roman" w:hAnsi="Times New Roman"/>
          <w:b/>
          <w:bCs/>
          <w:sz w:val="24"/>
          <w:szCs w:val="24"/>
        </w:rPr>
        <w:t xml:space="preserve">ии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r w:rsidR="00146493">
        <w:rPr>
          <w:rFonts w:ascii="Times New Roman" w:hAnsi="Times New Roman"/>
          <w:sz w:val="24"/>
          <w:szCs w:val="24"/>
        </w:rPr>
        <w:t>Внутренние воды и водные своего региона и своей местности.</w:t>
      </w:r>
    </w:p>
    <w:p w:rsidR="00293E6F" w:rsidRPr="00B979CC" w:rsidRDefault="00293E6F" w:rsidP="00B979CC">
      <w:pPr>
        <w:tabs>
          <w:tab w:val="left" w:pos="709"/>
        </w:tabs>
        <w:spacing w:after="0" w:line="240" w:lineRule="auto"/>
        <w:rPr>
          <w:rFonts w:ascii="Times New Roman" w:hAnsi="Times New Roman"/>
          <w:sz w:val="24"/>
          <w:szCs w:val="24"/>
        </w:rPr>
      </w:pPr>
      <w:r w:rsidRPr="00B979CC">
        <w:rPr>
          <w:rFonts w:ascii="Times New Roman" w:hAnsi="Times New Roman"/>
          <w:b/>
          <w:bCs/>
          <w:sz w:val="24"/>
          <w:szCs w:val="24"/>
        </w:rPr>
        <w:t>Учебные понятия</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w:t>
      </w:r>
      <w:r w:rsidR="00193A9E">
        <w:rPr>
          <w:rFonts w:ascii="Times New Roman" w:hAnsi="Times New Roman"/>
          <w:sz w:val="24"/>
          <w:szCs w:val="24"/>
        </w:rPr>
        <w:t xml:space="preserve"> </w:t>
      </w:r>
      <w:r w:rsidRPr="00B979CC">
        <w:rPr>
          <w:rFonts w:ascii="Times New Roman" w:hAnsi="Times New Roman"/>
          <w:sz w:val="24"/>
          <w:szCs w:val="24"/>
        </w:rPr>
        <w:t>период, Великое оледенение, эпоха оледенения, эпоха межледниковья, водные ресурсы.</w:t>
      </w:r>
    </w:p>
    <w:p w:rsidR="00293E6F" w:rsidRPr="00B979CC" w:rsidRDefault="00293E6F" w:rsidP="00B979CC">
      <w:pPr>
        <w:tabs>
          <w:tab w:val="left" w:pos="709"/>
        </w:tabs>
        <w:spacing w:after="0" w:line="240" w:lineRule="auto"/>
        <w:rPr>
          <w:rFonts w:ascii="Times New Roman" w:hAnsi="Times New Roman"/>
          <w:b/>
          <w:sz w:val="24"/>
          <w:szCs w:val="24"/>
        </w:rPr>
      </w:pPr>
      <w:r w:rsidRPr="00B979CC">
        <w:rPr>
          <w:rFonts w:ascii="Times New Roman" w:hAnsi="Times New Roman"/>
          <w:b/>
          <w:sz w:val="24"/>
          <w:szCs w:val="24"/>
        </w:rPr>
        <w:t>Основные образовательные идеи</w:t>
      </w:r>
    </w:p>
    <w:p w:rsidR="00293E6F" w:rsidRPr="00B979CC" w:rsidRDefault="00293E6F" w:rsidP="00B979CC">
      <w:pPr>
        <w:widowControl w:val="0"/>
        <w:numPr>
          <w:ilvl w:val="0"/>
          <w:numId w:val="22"/>
        </w:numPr>
        <w:tabs>
          <w:tab w:val="left" w:pos="709"/>
          <w:tab w:val="left" w:pos="345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Россия окружена морями трех океанов, отличающихся разнообразными и богатыми природными ресурсами.</w:t>
      </w:r>
    </w:p>
    <w:p w:rsidR="00293E6F" w:rsidRPr="00B979CC" w:rsidRDefault="00293E6F" w:rsidP="00B979CC">
      <w:pPr>
        <w:widowControl w:val="0"/>
        <w:numPr>
          <w:ilvl w:val="0"/>
          <w:numId w:val="22"/>
        </w:numPr>
        <w:tabs>
          <w:tab w:val="left" w:pos="709"/>
          <w:tab w:val="left" w:pos="345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Река – сложная природная система. Знание  характеристик реки – важнейшее условие правильности ее использования.</w:t>
      </w:r>
    </w:p>
    <w:p w:rsidR="00293E6F" w:rsidRPr="00B979CC" w:rsidRDefault="00293E6F" w:rsidP="00B979CC">
      <w:pPr>
        <w:widowControl w:val="0"/>
        <w:numPr>
          <w:ilvl w:val="0"/>
          <w:numId w:val="22"/>
        </w:numPr>
        <w:tabs>
          <w:tab w:val="left" w:pos="709"/>
          <w:tab w:val="left" w:pos="345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Озера, подземные воды, многолетняя мерзлота и высокогорные ледники – это богатство водных ресурсов и причина  разнообразие ландшафтов.</w:t>
      </w:r>
    </w:p>
    <w:p w:rsidR="00293E6F" w:rsidRPr="00B979CC" w:rsidRDefault="00293E6F" w:rsidP="00B979CC">
      <w:pPr>
        <w:widowControl w:val="0"/>
        <w:numPr>
          <w:ilvl w:val="0"/>
          <w:numId w:val="22"/>
        </w:numPr>
        <w:tabs>
          <w:tab w:val="left" w:pos="709"/>
          <w:tab w:val="left" w:pos="3459"/>
        </w:tabs>
        <w:suppressAutoHyphens/>
        <w:snapToGrid w:val="0"/>
        <w:spacing w:after="0" w:line="240" w:lineRule="auto"/>
        <w:ind w:left="0" w:firstLine="454"/>
        <w:rPr>
          <w:rFonts w:ascii="Times New Roman" w:hAnsi="Times New Roman"/>
          <w:i/>
          <w:sz w:val="24"/>
          <w:szCs w:val="24"/>
        </w:rPr>
      </w:pPr>
      <w:r w:rsidRPr="00B979CC">
        <w:rPr>
          <w:rFonts w:ascii="Times New Roman" w:hAnsi="Times New Roman"/>
          <w:sz w:val="24"/>
          <w:szCs w:val="24"/>
        </w:rPr>
        <w:t>Вода – источник всего живого на Земле. Необходимость рационально использовать и охранять внутренние</w:t>
      </w:r>
      <w:r w:rsidR="00193A9E">
        <w:rPr>
          <w:rFonts w:ascii="Times New Roman" w:hAnsi="Times New Roman"/>
          <w:sz w:val="24"/>
          <w:szCs w:val="24"/>
        </w:rPr>
        <w:t xml:space="preserve"> </w:t>
      </w:r>
      <w:r w:rsidRPr="00B979CC">
        <w:rPr>
          <w:rFonts w:ascii="Times New Roman" w:hAnsi="Times New Roman"/>
          <w:sz w:val="24"/>
          <w:szCs w:val="24"/>
        </w:rPr>
        <w:t>воды</w:t>
      </w:r>
      <w:r w:rsidR="00193A9E">
        <w:rPr>
          <w:rFonts w:ascii="Times New Roman" w:hAnsi="Times New Roman"/>
          <w:sz w:val="24"/>
          <w:szCs w:val="24"/>
        </w:rPr>
        <w:t xml:space="preserve"> </w:t>
      </w:r>
      <w:r w:rsidRPr="00B979CC">
        <w:rPr>
          <w:rFonts w:ascii="Times New Roman" w:hAnsi="Times New Roman"/>
          <w:sz w:val="24"/>
          <w:szCs w:val="24"/>
        </w:rPr>
        <w:t>России.</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Практические работы</w:t>
      </w:r>
    </w:p>
    <w:p w:rsidR="00293E6F" w:rsidRPr="00B979CC" w:rsidRDefault="00293E6F" w:rsidP="00B979CC">
      <w:pPr>
        <w:widowControl w:val="0"/>
        <w:numPr>
          <w:ilvl w:val="0"/>
          <w:numId w:val="39"/>
        </w:numPr>
        <w:tabs>
          <w:tab w:val="left" w:pos="709"/>
        </w:tabs>
        <w:suppressAutoHyphens/>
        <w:spacing w:after="0" w:line="240" w:lineRule="auto"/>
        <w:ind w:left="0" w:firstLine="454"/>
        <w:rPr>
          <w:rFonts w:ascii="Times New Roman" w:hAnsi="Times New Roman"/>
          <w:sz w:val="24"/>
          <w:szCs w:val="24"/>
        </w:rPr>
      </w:pPr>
      <w:r w:rsidRPr="00B979CC">
        <w:rPr>
          <w:rStyle w:val="FontStyle11"/>
          <w:rFonts w:ascii="Times New Roman" w:hAnsi="Times New Roman"/>
          <w:sz w:val="24"/>
          <w:szCs w:val="24"/>
        </w:rPr>
        <w:t>Составление характеристики одного из морей</w:t>
      </w:r>
      <w:r w:rsidRPr="00B979CC">
        <w:rPr>
          <w:rFonts w:ascii="Times New Roman" w:hAnsi="Times New Roman"/>
          <w:sz w:val="24"/>
          <w:szCs w:val="24"/>
        </w:rPr>
        <w:t>, омывающих территорию России</w:t>
      </w:r>
      <w:r w:rsidRPr="00B979CC">
        <w:rPr>
          <w:rStyle w:val="FontStyle11"/>
          <w:rFonts w:ascii="Times New Roman" w:hAnsi="Times New Roman"/>
          <w:sz w:val="24"/>
          <w:szCs w:val="24"/>
        </w:rPr>
        <w:t xml:space="preserve">. </w:t>
      </w:r>
    </w:p>
    <w:p w:rsidR="00293E6F" w:rsidRPr="00B979CC" w:rsidRDefault="00293E6F" w:rsidP="00B979CC">
      <w:pPr>
        <w:widowControl w:val="0"/>
        <w:numPr>
          <w:ilvl w:val="0"/>
          <w:numId w:val="39"/>
        </w:numPr>
        <w:tabs>
          <w:tab w:val="left" w:pos="709"/>
        </w:tabs>
        <w:suppressAutoHyphens/>
        <w:spacing w:after="0" w:line="240" w:lineRule="auto"/>
        <w:ind w:left="0" w:firstLine="454"/>
        <w:rPr>
          <w:rFonts w:ascii="Times New Roman" w:hAnsi="Times New Roman"/>
          <w:sz w:val="24"/>
          <w:szCs w:val="24"/>
        </w:rPr>
      </w:pPr>
      <w:r w:rsidRPr="00B979CC">
        <w:rPr>
          <w:rStyle w:val="FontStyle55"/>
          <w:rFonts w:ascii="Times New Roman" w:eastAsia="Times New Roman" w:hAnsi="Times New Roman"/>
          <w:sz w:val="24"/>
          <w:szCs w:val="24"/>
        </w:rPr>
        <w:t>Составление характеристики одной из рек с использованием тематических карт и климатограмм, определение возможностей их хозяйственного использования.</w:t>
      </w:r>
    </w:p>
    <w:p w:rsidR="00293E6F" w:rsidRPr="00B979CC" w:rsidRDefault="00293E6F" w:rsidP="00B979CC">
      <w:pPr>
        <w:widowControl w:val="0"/>
        <w:numPr>
          <w:ilvl w:val="0"/>
          <w:numId w:val="39"/>
        </w:numPr>
        <w:tabs>
          <w:tab w:val="left" w:pos="709"/>
        </w:tabs>
        <w:suppressAutoHyphens/>
        <w:spacing w:after="0" w:line="240" w:lineRule="auto"/>
        <w:ind w:left="0" w:firstLine="454"/>
        <w:rPr>
          <w:rFonts w:ascii="Times New Roman" w:hAnsi="Times New Roman"/>
          <w:sz w:val="24"/>
          <w:szCs w:val="24"/>
        </w:rPr>
      </w:pPr>
      <w:r w:rsidRPr="00B979CC">
        <w:rPr>
          <w:rStyle w:val="FontStyle11"/>
          <w:rFonts w:ascii="Times New Roman" w:hAnsi="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293E6F" w:rsidRPr="00B979CC" w:rsidRDefault="00B979CC" w:rsidP="00B979CC">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 xml:space="preserve">Тема 7. Почвы России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Содержание темы</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r w:rsidR="00146493">
        <w:rPr>
          <w:rFonts w:ascii="Times New Roman" w:hAnsi="Times New Roman"/>
          <w:sz w:val="24"/>
          <w:szCs w:val="24"/>
        </w:rPr>
        <w:t xml:space="preserve"> Особенности почв своего региона и своей местности.</w:t>
      </w:r>
    </w:p>
    <w:p w:rsidR="00293E6F" w:rsidRPr="00B979CC" w:rsidRDefault="00293E6F" w:rsidP="00B979CC">
      <w:pPr>
        <w:tabs>
          <w:tab w:val="left" w:pos="709"/>
        </w:tabs>
        <w:spacing w:after="0" w:line="240" w:lineRule="auto"/>
        <w:rPr>
          <w:rFonts w:ascii="Times New Roman" w:hAnsi="Times New Roman"/>
          <w:b/>
          <w:sz w:val="24"/>
          <w:szCs w:val="24"/>
        </w:rPr>
      </w:pPr>
      <w:r w:rsidRPr="00B979CC">
        <w:rPr>
          <w:rFonts w:ascii="Times New Roman" w:hAnsi="Times New Roman"/>
          <w:b/>
          <w:bCs/>
          <w:sz w:val="24"/>
          <w:szCs w:val="24"/>
        </w:rPr>
        <w:t>Учебные</w:t>
      </w:r>
      <w:r w:rsidRPr="00B979CC">
        <w:rPr>
          <w:rFonts w:ascii="Times New Roman" w:hAnsi="Times New Roman"/>
          <w:b/>
          <w:sz w:val="24"/>
          <w:szCs w:val="24"/>
        </w:rPr>
        <w:t xml:space="preserve"> понятия</w:t>
      </w:r>
    </w:p>
    <w:p w:rsidR="00293E6F" w:rsidRPr="00B979CC" w:rsidRDefault="00293E6F" w:rsidP="00B979CC">
      <w:pPr>
        <w:tabs>
          <w:tab w:val="left" w:pos="709"/>
        </w:tabs>
        <w:spacing w:after="0" w:line="240" w:lineRule="auto"/>
        <w:jc w:val="both"/>
        <w:rPr>
          <w:rFonts w:ascii="Times New Roman" w:hAnsi="Times New Roman"/>
          <w:sz w:val="24"/>
          <w:szCs w:val="24"/>
        </w:rPr>
      </w:pPr>
      <w:r w:rsidRPr="00B979CC">
        <w:rPr>
          <w:rFonts w:ascii="Times New Roman" w:hAnsi="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
    <w:p w:rsidR="00293E6F" w:rsidRPr="00B979CC" w:rsidRDefault="00293E6F" w:rsidP="00B979CC">
      <w:pPr>
        <w:tabs>
          <w:tab w:val="left" w:pos="709"/>
        </w:tabs>
        <w:spacing w:after="0" w:line="240" w:lineRule="auto"/>
        <w:rPr>
          <w:rFonts w:ascii="Times New Roman" w:hAnsi="Times New Roman"/>
          <w:b/>
          <w:sz w:val="24"/>
          <w:szCs w:val="24"/>
        </w:rPr>
      </w:pPr>
      <w:r w:rsidRPr="00B979CC">
        <w:rPr>
          <w:rFonts w:ascii="Times New Roman" w:hAnsi="Times New Roman"/>
          <w:b/>
          <w:sz w:val="24"/>
          <w:szCs w:val="24"/>
        </w:rPr>
        <w:t>Основные образовательные идеи</w:t>
      </w:r>
    </w:p>
    <w:p w:rsidR="00293E6F" w:rsidRPr="00B979CC" w:rsidRDefault="00293E6F" w:rsidP="00B979CC">
      <w:pPr>
        <w:widowControl w:val="0"/>
        <w:numPr>
          <w:ilvl w:val="0"/>
          <w:numId w:val="20"/>
        </w:numPr>
        <w:tabs>
          <w:tab w:val="clear" w:pos="720"/>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293E6F" w:rsidRPr="00B979CC" w:rsidRDefault="00293E6F" w:rsidP="00B979CC">
      <w:pPr>
        <w:widowControl w:val="0"/>
        <w:numPr>
          <w:ilvl w:val="0"/>
          <w:numId w:val="20"/>
        </w:numPr>
        <w:tabs>
          <w:tab w:val="clear" w:pos="720"/>
          <w:tab w:val="left" w:pos="709"/>
        </w:tabs>
        <w:suppressAutoHyphens/>
        <w:spacing w:after="0" w:line="240" w:lineRule="auto"/>
        <w:ind w:left="0" w:firstLine="454"/>
        <w:rPr>
          <w:rFonts w:ascii="Times New Roman" w:hAnsi="Times New Roman"/>
          <w:sz w:val="24"/>
          <w:szCs w:val="24"/>
        </w:rPr>
      </w:pPr>
      <w:r w:rsidRPr="00B979CC">
        <w:rPr>
          <w:rFonts w:ascii="Times New Roman" w:hAnsi="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293E6F" w:rsidRPr="00B979CC" w:rsidRDefault="00293E6F" w:rsidP="00B979CC">
      <w:pPr>
        <w:tabs>
          <w:tab w:val="left" w:pos="709"/>
        </w:tabs>
        <w:spacing w:after="0" w:line="240" w:lineRule="auto"/>
        <w:rPr>
          <w:rFonts w:ascii="Times New Roman" w:hAnsi="Times New Roman"/>
          <w:b/>
          <w:bCs/>
          <w:sz w:val="24"/>
          <w:szCs w:val="24"/>
        </w:rPr>
      </w:pPr>
      <w:r w:rsidRPr="00B979CC">
        <w:rPr>
          <w:rFonts w:ascii="Times New Roman" w:hAnsi="Times New Roman"/>
          <w:b/>
          <w:bCs/>
          <w:sz w:val="24"/>
          <w:szCs w:val="24"/>
        </w:rPr>
        <w:t>Практические работы</w:t>
      </w:r>
    </w:p>
    <w:p w:rsidR="00293E6F" w:rsidRPr="00B979CC" w:rsidRDefault="00293E6F" w:rsidP="00B979CC">
      <w:pPr>
        <w:widowControl w:val="0"/>
        <w:tabs>
          <w:tab w:val="left" w:pos="709"/>
        </w:tabs>
        <w:suppressAutoHyphens/>
        <w:spacing w:after="0" w:line="240" w:lineRule="auto"/>
        <w:rPr>
          <w:rFonts w:ascii="Times New Roman" w:hAnsi="Times New Roman"/>
          <w:sz w:val="24"/>
          <w:szCs w:val="24"/>
        </w:rPr>
      </w:pPr>
      <w:r w:rsidRPr="00B979CC">
        <w:rPr>
          <w:rStyle w:val="FontStyle11"/>
          <w:rFonts w:ascii="Times New Roman" w:hAnsi="Times New Roman"/>
          <w:sz w:val="24"/>
          <w:szCs w:val="24"/>
        </w:rPr>
        <w:t>Составление характеристики зональных типов почв и выявление условий их образования</w:t>
      </w:r>
      <w:r w:rsidRPr="00B979CC">
        <w:rPr>
          <w:rFonts w:ascii="Times New Roman" w:hAnsi="Times New Roman"/>
          <w:sz w:val="24"/>
          <w:szCs w:val="24"/>
        </w:rPr>
        <w:t>.</w:t>
      </w:r>
    </w:p>
    <w:p w:rsidR="00293E6F" w:rsidRPr="00C001B7" w:rsidRDefault="00293E6F" w:rsidP="00C001B7">
      <w:pPr>
        <w:tabs>
          <w:tab w:val="left" w:pos="709"/>
        </w:tabs>
        <w:spacing w:after="0" w:line="240" w:lineRule="auto"/>
        <w:jc w:val="center"/>
        <w:rPr>
          <w:rFonts w:ascii="Times New Roman" w:hAnsi="Times New Roman"/>
          <w:b/>
          <w:bCs/>
          <w:sz w:val="24"/>
          <w:szCs w:val="24"/>
        </w:rPr>
      </w:pPr>
      <w:r w:rsidRPr="00B979CC">
        <w:rPr>
          <w:rFonts w:ascii="Times New Roman" w:hAnsi="Times New Roman"/>
          <w:b/>
          <w:bCs/>
          <w:sz w:val="24"/>
          <w:szCs w:val="24"/>
        </w:rPr>
        <w:t>Тема 8. Растительны</w:t>
      </w:r>
      <w:r w:rsidR="00B979CC" w:rsidRPr="00B979CC">
        <w:rPr>
          <w:rFonts w:ascii="Times New Roman" w:hAnsi="Times New Roman"/>
          <w:b/>
          <w:bCs/>
          <w:sz w:val="24"/>
          <w:szCs w:val="24"/>
        </w:rPr>
        <w:t xml:space="preserve">й и животный мир России </w:t>
      </w:r>
    </w:p>
    <w:p w:rsidR="00293E6F" w:rsidRPr="00C001B7" w:rsidRDefault="00293E6F" w:rsidP="00C001B7">
      <w:pPr>
        <w:tabs>
          <w:tab w:val="left" w:pos="709"/>
        </w:tabs>
        <w:spacing w:after="0" w:line="240" w:lineRule="auto"/>
        <w:rPr>
          <w:rFonts w:ascii="Times New Roman" w:hAnsi="Times New Roman"/>
          <w:b/>
          <w:bCs/>
          <w:sz w:val="24"/>
          <w:szCs w:val="24"/>
        </w:rPr>
      </w:pPr>
      <w:r w:rsidRPr="00C001B7">
        <w:rPr>
          <w:rFonts w:ascii="Times New Roman" w:hAnsi="Times New Roman"/>
          <w:b/>
          <w:bCs/>
          <w:sz w:val="24"/>
          <w:szCs w:val="24"/>
        </w:rPr>
        <w:t>Содержание темы</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w:t>
      </w:r>
      <w:r w:rsidRPr="00C001B7">
        <w:rPr>
          <w:rFonts w:ascii="Times New Roman" w:hAnsi="Times New Roman"/>
          <w:sz w:val="24"/>
          <w:szCs w:val="24"/>
        </w:rPr>
        <w:lastRenderedPageBreak/>
        <w:t xml:space="preserve">ресурсы. Промыслово-охотничьи ресурсы. Особо охраняемые природные территории. </w:t>
      </w:r>
      <w:r w:rsidR="000F1AE6">
        <w:rPr>
          <w:rFonts w:ascii="Times New Roman" w:hAnsi="Times New Roman"/>
          <w:sz w:val="24"/>
          <w:szCs w:val="24"/>
        </w:rPr>
        <w:t>Растительный и животный мир своего региона, своей местности.</w:t>
      </w:r>
    </w:p>
    <w:p w:rsidR="00293E6F" w:rsidRPr="00C001B7" w:rsidRDefault="00293E6F" w:rsidP="00C001B7">
      <w:pPr>
        <w:tabs>
          <w:tab w:val="left" w:pos="709"/>
        </w:tabs>
        <w:spacing w:after="0" w:line="240" w:lineRule="auto"/>
        <w:rPr>
          <w:rFonts w:ascii="Times New Roman" w:hAnsi="Times New Roman"/>
          <w:b/>
          <w:bCs/>
          <w:sz w:val="24"/>
          <w:szCs w:val="24"/>
        </w:rPr>
      </w:pPr>
      <w:r w:rsidRPr="00C001B7">
        <w:rPr>
          <w:rFonts w:ascii="Times New Roman" w:hAnsi="Times New Roman"/>
          <w:b/>
          <w:bCs/>
          <w:sz w:val="24"/>
          <w:szCs w:val="24"/>
        </w:rPr>
        <w:t>Учебные понятия</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sz w:val="24"/>
          <w:szCs w:val="24"/>
        </w:rPr>
        <w:t>Основные образовательные идеи</w:t>
      </w:r>
    </w:p>
    <w:p w:rsidR="00293E6F" w:rsidRPr="00C001B7" w:rsidRDefault="00293E6F" w:rsidP="00C001B7">
      <w:pPr>
        <w:widowControl w:val="0"/>
        <w:tabs>
          <w:tab w:val="left" w:pos="709"/>
        </w:tabs>
        <w:suppressAutoHyphens/>
        <w:spacing w:after="0" w:line="240" w:lineRule="auto"/>
        <w:jc w:val="both"/>
        <w:rPr>
          <w:rFonts w:ascii="Times New Roman" w:hAnsi="Times New Roman"/>
          <w:sz w:val="24"/>
          <w:szCs w:val="24"/>
        </w:rPr>
      </w:pPr>
      <w:r w:rsidRPr="00C001B7">
        <w:rPr>
          <w:rFonts w:ascii="Times New Roman" w:hAnsi="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293E6F" w:rsidRPr="00C001B7" w:rsidRDefault="00293E6F" w:rsidP="00C001B7">
      <w:pPr>
        <w:tabs>
          <w:tab w:val="left" w:pos="709"/>
        </w:tabs>
        <w:spacing w:after="0" w:line="240" w:lineRule="auto"/>
        <w:rPr>
          <w:rFonts w:ascii="Times New Roman" w:hAnsi="Times New Roman"/>
          <w:b/>
          <w:bCs/>
          <w:sz w:val="24"/>
          <w:szCs w:val="24"/>
        </w:rPr>
      </w:pPr>
      <w:r w:rsidRPr="00C001B7">
        <w:rPr>
          <w:rFonts w:ascii="Times New Roman" w:hAnsi="Times New Roman"/>
          <w:b/>
          <w:bCs/>
          <w:sz w:val="24"/>
          <w:szCs w:val="24"/>
        </w:rPr>
        <w:t xml:space="preserve">Практические работы </w:t>
      </w:r>
    </w:p>
    <w:p w:rsidR="00293E6F" w:rsidRPr="00C001B7" w:rsidRDefault="00293E6F" w:rsidP="00C001B7">
      <w:pPr>
        <w:widowControl w:val="0"/>
        <w:tabs>
          <w:tab w:val="left" w:pos="709"/>
        </w:tabs>
        <w:suppressAutoHyphens/>
        <w:spacing w:after="0" w:line="240" w:lineRule="auto"/>
        <w:rPr>
          <w:rFonts w:ascii="Times New Roman" w:hAnsi="Times New Roman" w:cs="Century Schoolbook"/>
          <w:sz w:val="24"/>
          <w:szCs w:val="24"/>
        </w:rPr>
      </w:pPr>
      <w:r w:rsidRPr="00C001B7">
        <w:rPr>
          <w:rStyle w:val="FontStyle11"/>
          <w:rFonts w:ascii="Times New Roman" w:hAnsi="Times New Roman"/>
          <w:sz w:val="24"/>
          <w:szCs w:val="24"/>
        </w:rPr>
        <w:t>Установление зависимостей растительного и животного мира от других компонентов природы.</w:t>
      </w:r>
    </w:p>
    <w:p w:rsidR="00293E6F" w:rsidRPr="00C001B7" w:rsidRDefault="00C001B7" w:rsidP="00C001B7">
      <w:pPr>
        <w:tabs>
          <w:tab w:val="left" w:pos="709"/>
        </w:tabs>
        <w:spacing w:after="0" w:line="240" w:lineRule="auto"/>
        <w:jc w:val="center"/>
        <w:rPr>
          <w:rFonts w:ascii="Times New Roman" w:hAnsi="Times New Roman"/>
          <w:b/>
          <w:bCs/>
          <w:sz w:val="24"/>
          <w:szCs w:val="24"/>
        </w:rPr>
      </w:pPr>
      <w:r w:rsidRPr="00C001B7">
        <w:rPr>
          <w:rFonts w:ascii="Times New Roman" w:hAnsi="Times New Roman"/>
          <w:b/>
          <w:bCs/>
          <w:sz w:val="24"/>
          <w:szCs w:val="24"/>
        </w:rPr>
        <w:t xml:space="preserve">Тема 9. Природные зоны России </w:t>
      </w:r>
    </w:p>
    <w:p w:rsidR="00293E6F" w:rsidRPr="00C001B7" w:rsidRDefault="00293E6F" w:rsidP="00C001B7">
      <w:pPr>
        <w:tabs>
          <w:tab w:val="left" w:pos="709"/>
        </w:tabs>
        <w:spacing w:after="0" w:line="240" w:lineRule="auto"/>
        <w:rPr>
          <w:rFonts w:ascii="Times New Roman" w:hAnsi="Times New Roman"/>
          <w:b/>
          <w:bCs/>
          <w:sz w:val="24"/>
          <w:szCs w:val="24"/>
        </w:rPr>
      </w:pPr>
      <w:r w:rsidRPr="00C001B7">
        <w:rPr>
          <w:rFonts w:ascii="Times New Roman" w:hAnsi="Times New Roman"/>
          <w:b/>
          <w:bCs/>
          <w:sz w:val="24"/>
          <w:szCs w:val="24"/>
        </w:rPr>
        <w:t>Содержание темы</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293E6F" w:rsidRPr="00C001B7" w:rsidRDefault="00293E6F" w:rsidP="00C001B7">
      <w:pPr>
        <w:tabs>
          <w:tab w:val="left" w:pos="709"/>
        </w:tabs>
        <w:spacing w:after="0" w:line="240" w:lineRule="auto"/>
        <w:rPr>
          <w:rFonts w:ascii="Times New Roman" w:hAnsi="Times New Roman"/>
          <w:sz w:val="24"/>
          <w:szCs w:val="24"/>
        </w:rPr>
      </w:pPr>
      <w:r w:rsidRPr="00C001B7">
        <w:rPr>
          <w:rFonts w:ascii="Times New Roman" w:hAnsi="Times New Roman"/>
          <w:b/>
          <w:bCs/>
          <w:sz w:val="24"/>
          <w:szCs w:val="24"/>
        </w:rPr>
        <w:t>Учебные понятия</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sz w:val="24"/>
          <w:szCs w:val="24"/>
        </w:rPr>
        <w:t>Основные образовательные идеи</w:t>
      </w:r>
    </w:p>
    <w:p w:rsidR="00293E6F" w:rsidRPr="00C001B7" w:rsidRDefault="00293E6F" w:rsidP="00C001B7">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C001B7">
        <w:rPr>
          <w:rFonts w:ascii="Times New Roman" w:hAnsi="Times New Roman"/>
          <w:sz w:val="24"/>
          <w:szCs w:val="24"/>
        </w:rPr>
        <w:t>Природные компоненты как живой, так и неживой  природы  образуют природные комплексы разных видов.</w:t>
      </w:r>
    </w:p>
    <w:p w:rsidR="00293E6F" w:rsidRPr="00C001B7" w:rsidRDefault="00293E6F" w:rsidP="00C001B7">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C001B7">
        <w:rPr>
          <w:rFonts w:ascii="Times New Roman" w:hAnsi="Times New Roman"/>
          <w:sz w:val="24"/>
          <w:szCs w:val="24"/>
        </w:rPr>
        <w:t>Главными компонентами природного комплекса являются климат и рельеф.</w:t>
      </w:r>
    </w:p>
    <w:p w:rsidR="00293E6F" w:rsidRPr="00C001B7" w:rsidRDefault="00293E6F" w:rsidP="00C001B7">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C001B7">
        <w:rPr>
          <w:rFonts w:ascii="Times New Roman" w:hAnsi="Times New Roman"/>
          <w:sz w:val="24"/>
          <w:szCs w:val="24"/>
        </w:rPr>
        <w:t>Выделяют зональные и азональные природные комплексы.</w:t>
      </w:r>
    </w:p>
    <w:p w:rsidR="00293E6F" w:rsidRPr="00C001B7" w:rsidRDefault="00293E6F" w:rsidP="00293E6F">
      <w:pPr>
        <w:widowControl w:val="0"/>
        <w:numPr>
          <w:ilvl w:val="0"/>
          <w:numId w:val="22"/>
        </w:numPr>
        <w:tabs>
          <w:tab w:val="left" w:pos="709"/>
        </w:tabs>
        <w:suppressAutoHyphens/>
        <w:spacing w:after="0" w:line="240" w:lineRule="auto"/>
        <w:ind w:left="0" w:firstLine="454"/>
        <w:rPr>
          <w:rFonts w:ascii="Times New Roman" w:hAnsi="Times New Roman"/>
          <w:sz w:val="24"/>
          <w:szCs w:val="24"/>
        </w:rPr>
      </w:pPr>
      <w:r w:rsidRPr="00C001B7">
        <w:rPr>
          <w:rFonts w:ascii="Times New Roman" w:hAnsi="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bCs/>
          <w:sz w:val="24"/>
          <w:szCs w:val="24"/>
        </w:rPr>
        <w:t>Практические работы</w:t>
      </w:r>
    </w:p>
    <w:p w:rsidR="00293E6F" w:rsidRPr="00C001B7" w:rsidRDefault="00293E6F" w:rsidP="00C001B7">
      <w:pPr>
        <w:widowControl w:val="0"/>
        <w:numPr>
          <w:ilvl w:val="0"/>
          <w:numId w:val="40"/>
        </w:numPr>
        <w:tabs>
          <w:tab w:val="left" w:pos="709"/>
        </w:tabs>
        <w:suppressAutoHyphens/>
        <w:spacing w:after="0" w:line="240" w:lineRule="auto"/>
        <w:ind w:left="0" w:firstLine="454"/>
        <w:rPr>
          <w:rFonts w:ascii="Times New Roman" w:hAnsi="Times New Roman"/>
          <w:sz w:val="24"/>
          <w:szCs w:val="24"/>
        </w:rPr>
      </w:pPr>
      <w:r w:rsidRPr="00C001B7">
        <w:rPr>
          <w:rStyle w:val="FontStyle11"/>
          <w:rFonts w:ascii="Times New Roman" w:hAnsi="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293E6F" w:rsidRPr="00C001B7" w:rsidRDefault="00293E6F" w:rsidP="00C001B7">
      <w:pPr>
        <w:widowControl w:val="0"/>
        <w:numPr>
          <w:ilvl w:val="0"/>
          <w:numId w:val="40"/>
        </w:numPr>
        <w:tabs>
          <w:tab w:val="left" w:pos="709"/>
        </w:tabs>
        <w:suppressAutoHyphens/>
        <w:spacing w:after="0" w:line="240" w:lineRule="auto"/>
        <w:ind w:left="0" w:firstLine="454"/>
        <w:rPr>
          <w:rFonts w:ascii="Times New Roman" w:hAnsi="Times New Roman"/>
          <w:sz w:val="24"/>
          <w:szCs w:val="24"/>
        </w:rPr>
      </w:pPr>
      <w:r w:rsidRPr="00C001B7">
        <w:rPr>
          <w:rFonts w:ascii="Times New Roman" w:hAnsi="Times New Roman"/>
          <w:sz w:val="24"/>
          <w:szCs w:val="24"/>
        </w:rPr>
        <w:t>Составление  описания одной из природных зон России по плану.</w:t>
      </w:r>
    </w:p>
    <w:p w:rsidR="00293E6F" w:rsidRPr="00C001B7" w:rsidRDefault="00293E6F" w:rsidP="00C001B7">
      <w:pPr>
        <w:tabs>
          <w:tab w:val="left" w:pos="709"/>
        </w:tabs>
        <w:spacing w:after="0" w:line="240" w:lineRule="auto"/>
        <w:jc w:val="center"/>
        <w:rPr>
          <w:rFonts w:ascii="Times New Roman" w:hAnsi="Times New Roman"/>
          <w:b/>
          <w:bCs/>
          <w:sz w:val="24"/>
          <w:szCs w:val="24"/>
        </w:rPr>
      </w:pPr>
      <w:r w:rsidRPr="00C001B7">
        <w:rPr>
          <w:rFonts w:ascii="Times New Roman" w:hAnsi="Times New Roman"/>
          <w:b/>
          <w:bCs/>
          <w:sz w:val="24"/>
          <w:szCs w:val="24"/>
        </w:rPr>
        <w:t>Тема 10. Кру</w:t>
      </w:r>
      <w:r w:rsidR="00C001B7" w:rsidRPr="00C001B7">
        <w:rPr>
          <w:rFonts w:ascii="Times New Roman" w:hAnsi="Times New Roman"/>
          <w:b/>
          <w:bCs/>
          <w:sz w:val="24"/>
          <w:szCs w:val="24"/>
        </w:rPr>
        <w:t xml:space="preserve">пные природные районы России </w:t>
      </w:r>
    </w:p>
    <w:p w:rsidR="00293E6F" w:rsidRPr="00C001B7" w:rsidRDefault="00293E6F" w:rsidP="00C001B7">
      <w:pPr>
        <w:tabs>
          <w:tab w:val="left" w:pos="709"/>
        </w:tabs>
        <w:spacing w:after="0" w:line="240" w:lineRule="auto"/>
        <w:jc w:val="both"/>
        <w:rPr>
          <w:rFonts w:ascii="Times New Roman" w:eastAsia="PragmaticaCondC" w:hAnsi="Times New Roman"/>
          <w:b/>
          <w:bCs/>
          <w:sz w:val="24"/>
          <w:szCs w:val="24"/>
        </w:rPr>
      </w:pPr>
      <w:r w:rsidRPr="00C001B7">
        <w:rPr>
          <w:rFonts w:ascii="Times New Roman" w:eastAsia="PragmaticaCondC" w:hAnsi="Times New Roman"/>
          <w:b/>
          <w:bCs/>
          <w:sz w:val="24"/>
          <w:szCs w:val="24"/>
        </w:rPr>
        <w:t>Содержание темы</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 xml:space="preserve">Островная Арктика. </w:t>
      </w:r>
      <w:r w:rsidRPr="00C001B7">
        <w:rPr>
          <w:rFonts w:ascii="Times New Roman" w:eastAsia="PragmaticaCondC" w:hAnsi="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Восточно-Европейская равнина.</w:t>
      </w:r>
      <w:r w:rsidRPr="00C001B7">
        <w:rPr>
          <w:rFonts w:ascii="Times New Roman" w:eastAsia="PragmaticaCondC" w:hAnsi="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Arial" w:hAnsi="Times New Roman"/>
          <w:b/>
          <w:bCs/>
          <w:sz w:val="24"/>
          <w:szCs w:val="24"/>
        </w:rPr>
        <w:t>Северный Кавказ</w:t>
      </w:r>
      <w:r w:rsidRPr="00C001B7">
        <w:rPr>
          <w:rFonts w:ascii="Times New Roman" w:eastAsia="Arial" w:hAnsi="Times New Roman"/>
          <w:sz w:val="24"/>
          <w:szCs w:val="24"/>
        </w:rPr>
        <w:t xml:space="preserve"> — самый южный район страны. Особенности географического положения региона. Равнинная, предгорная </w:t>
      </w:r>
      <w:r w:rsidRPr="00C001B7">
        <w:rPr>
          <w:rFonts w:ascii="Times New Roman" w:eastAsia="PragmaticaCondC" w:hAnsi="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sz w:val="24"/>
          <w:szCs w:val="24"/>
        </w:rPr>
        <w:t xml:space="preserve">Крым – </w:t>
      </w:r>
      <w:r w:rsidRPr="00C001B7">
        <w:rPr>
          <w:rFonts w:ascii="Times New Roman" w:eastAsia="PragmaticaCondC" w:hAnsi="Times New Roman"/>
          <w:sz w:val="24"/>
          <w:szCs w:val="24"/>
        </w:rPr>
        <w:t xml:space="preserve">«жемчужина Европы». Особенности географического положения региона. Равнинная, горная и прибрежная части региона: их природная и хозяйственная специфика. Геологическое </w:t>
      </w:r>
      <w:r w:rsidRPr="00C001B7">
        <w:rPr>
          <w:rFonts w:ascii="Times New Roman" w:eastAsia="PragmaticaCondC" w:hAnsi="Times New Roman"/>
          <w:sz w:val="24"/>
          <w:szCs w:val="24"/>
        </w:rPr>
        <w:lastRenderedPageBreak/>
        <w:t>строение и полезные ископаемые Крыма. Особенности климата региона. Почвенно-растительный покров и растительный мир. Полоса субтропиков. Агроклиматические, почвенные и кормовые ресурсы. Заповедники и курорты Крыма.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 xml:space="preserve">Урал </w:t>
      </w:r>
      <w:r w:rsidRPr="00C001B7">
        <w:rPr>
          <w:rFonts w:ascii="Times New Roman" w:eastAsia="PragmaticaCondC" w:hAnsi="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 xml:space="preserve">Западная Сибирь </w:t>
      </w:r>
      <w:r w:rsidRPr="00C001B7">
        <w:rPr>
          <w:rFonts w:ascii="Times New Roman" w:eastAsia="PragmaticaCondC" w:hAnsi="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 xml:space="preserve">Средняя Сибирь. </w:t>
      </w:r>
      <w:r w:rsidRPr="00C001B7">
        <w:rPr>
          <w:rFonts w:ascii="Times New Roman" w:eastAsia="PragmaticaCondC" w:hAnsi="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 xml:space="preserve">Северо-Восток Сибири. </w:t>
      </w:r>
      <w:r w:rsidRPr="00C001B7">
        <w:rPr>
          <w:rFonts w:ascii="Times New Roman" w:eastAsia="PragmaticaCondC" w:hAnsi="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Пояс гор Южной Сибири</w:t>
      </w:r>
      <w:r w:rsidRPr="00C001B7">
        <w:rPr>
          <w:rFonts w:ascii="Times New Roman" w:eastAsia="PragmaticaCondC" w:hAnsi="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bCs/>
          <w:sz w:val="24"/>
          <w:szCs w:val="24"/>
        </w:rPr>
        <w:t>Дальний Восток</w:t>
      </w:r>
      <w:r w:rsidRPr="00C001B7">
        <w:rPr>
          <w:rFonts w:ascii="Times New Roman" w:eastAsia="PragmaticaCondC" w:hAnsi="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b/>
          <w:sz w:val="24"/>
          <w:szCs w:val="24"/>
        </w:rPr>
        <w:t>Учебные понятия</w:t>
      </w:r>
    </w:p>
    <w:p w:rsidR="00293E6F" w:rsidRPr="00C001B7" w:rsidRDefault="00293E6F" w:rsidP="00C001B7">
      <w:pPr>
        <w:tabs>
          <w:tab w:val="left" w:pos="709"/>
        </w:tabs>
        <w:spacing w:after="0" w:line="240" w:lineRule="auto"/>
        <w:jc w:val="both"/>
        <w:rPr>
          <w:rFonts w:ascii="Times New Roman" w:eastAsia="PragmaticaCondC" w:hAnsi="Times New Roman"/>
          <w:sz w:val="24"/>
          <w:szCs w:val="24"/>
        </w:rPr>
      </w:pPr>
      <w:r w:rsidRPr="00C001B7">
        <w:rPr>
          <w:rFonts w:ascii="Times New Roman" w:eastAsia="PragmaticaCondC" w:hAnsi="Times New Roman"/>
          <w:sz w:val="24"/>
          <w:szCs w:val="24"/>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sz w:val="24"/>
          <w:szCs w:val="24"/>
        </w:rPr>
        <w:t>Основные образовательные идеи</w:t>
      </w:r>
    </w:p>
    <w:p w:rsidR="00293E6F" w:rsidRPr="00C001B7" w:rsidRDefault="00293E6F" w:rsidP="008B76E7">
      <w:pPr>
        <w:pStyle w:val="a5"/>
        <w:numPr>
          <w:ilvl w:val="0"/>
          <w:numId w:val="42"/>
        </w:numPr>
        <w:tabs>
          <w:tab w:val="left" w:pos="709"/>
        </w:tabs>
        <w:rPr>
          <w:rFonts w:ascii="Times New Roman" w:hAnsi="Times New Roman"/>
        </w:rPr>
      </w:pPr>
      <w:r w:rsidRPr="00C001B7">
        <w:rPr>
          <w:rFonts w:ascii="Times New Roman" w:hAnsi="Times New Roman"/>
        </w:rPr>
        <w:t>Каждый крупный природный район России — край с уникальной природой.</w:t>
      </w:r>
    </w:p>
    <w:p w:rsidR="00293E6F" w:rsidRPr="00C001B7" w:rsidRDefault="00293E6F" w:rsidP="00C001B7">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C001B7">
        <w:rPr>
          <w:rFonts w:ascii="Times New Roman" w:hAnsi="Times New Roman"/>
          <w:sz w:val="24"/>
          <w:szCs w:val="24"/>
        </w:rPr>
        <w:t>Природные условия и ресурсы крупных природных районов — основа для определенных видов хозяйственной деятельности.</w:t>
      </w:r>
    </w:p>
    <w:p w:rsidR="00293E6F" w:rsidRPr="00C001B7" w:rsidRDefault="00293E6F" w:rsidP="00C001B7">
      <w:pPr>
        <w:tabs>
          <w:tab w:val="left" w:pos="709"/>
        </w:tabs>
        <w:spacing w:after="0" w:line="240" w:lineRule="auto"/>
        <w:rPr>
          <w:rFonts w:ascii="Times New Roman" w:hAnsi="Times New Roman"/>
          <w:sz w:val="24"/>
          <w:szCs w:val="24"/>
        </w:rPr>
      </w:pPr>
      <w:r w:rsidRPr="00C001B7">
        <w:rPr>
          <w:rFonts w:ascii="Times New Roman" w:hAnsi="Times New Roman"/>
          <w:b/>
          <w:sz w:val="24"/>
          <w:szCs w:val="24"/>
        </w:rPr>
        <w:t>Практическая работа</w:t>
      </w:r>
    </w:p>
    <w:p w:rsidR="00293E6F" w:rsidRPr="00C001B7" w:rsidRDefault="00293E6F" w:rsidP="00C001B7">
      <w:pPr>
        <w:widowControl w:val="0"/>
        <w:tabs>
          <w:tab w:val="left" w:pos="709"/>
        </w:tabs>
        <w:suppressAutoHyphens/>
        <w:spacing w:after="0" w:line="240" w:lineRule="auto"/>
        <w:rPr>
          <w:rFonts w:ascii="Times New Roman" w:hAnsi="Times New Roman"/>
          <w:sz w:val="24"/>
          <w:szCs w:val="24"/>
        </w:rPr>
      </w:pPr>
      <w:r w:rsidRPr="00C001B7">
        <w:rPr>
          <w:rFonts w:ascii="Times New Roman" w:hAnsi="Times New Roman"/>
          <w:sz w:val="24"/>
          <w:szCs w:val="24"/>
        </w:rPr>
        <w:t>Составление описания природного района по плану.</w:t>
      </w:r>
    </w:p>
    <w:p w:rsidR="00293E6F" w:rsidRPr="00C001B7" w:rsidRDefault="00C001B7" w:rsidP="00C001B7">
      <w:pPr>
        <w:tabs>
          <w:tab w:val="left" w:pos="709"/>
        </w:tabs>
        <w:spacing w:line="240" w:lineRule="auto"/>
        <w:jc w:val="center"/>
        <w:rPr>
          <w:rFonts w:ascii="Times New Roman" w:hAnsi="Times New Roman"/>
          <w:b/>
          <w:sz w:val="24"/>
          <w:szCs w:val="24"/>
        </w:rPr>
      </w:pPr>
      <w:r w:rsidRPr="00C001B7">
        <w:rPr>
          <w:rFonts w:ascii="Times New Roman" w:hAnsi="Times New Roman"/>
          <w:b/>
          <w:sz w:val="24"/>
          <w:szCs w:val="24"/>
        </w:rPr>
        <w:lastRenderedPageBreak/>
        <w:t>Заключение. Природа и человек</w:t>
      </w:r>
    </w:p>
    <w:p w:rsidR="00293E6F" w:rsidRPr="00C001B7" w:rsidRDefault="00293E6F" w:rsidP="00C001B7">
      <w:pPr>
        <w:tabs>
          <w:tab w:val="left" w:pos="709"/>
        </w:tabs>
        <w:spacing w:after="0" w:line="240" w:lineRule="auto"/>
        <w:rPr>
          <w:rFonts w:ascii="Times New Roman" w:hAnsi="Times New Roman"/>
          <w:b/>
          <w:bCs/>
          <w:sz w:val="24"/>
          <w:szCs w:val="24"/>
        </w:rPr>
      </w:pPr>
      <w:r w:rsidRPr="00C001B7">
        <w:rPr>
          <w:rFonts w:ascii="Times New Roman" w:hAnsi="Times New Roman"/>
          <w:b/>
          <w:bCs/>
          <w:sz w:val="24"/>
          <w:szCs w:val="24"/>
        </w:rPr>
        <w:t>Содержание темы</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bCs/>
          <w:sz w:val="24"/>
          <w:szCs w:val="24"/>
        </w:rPr>
        <w:t>Учебные</w:t>
      </w:r>
      <w:r w:rsidRPr="00C001B7">
        <w:rPr>
          <w:rFonts w:ascii="Times New Roman" w:hAnsi="Times New Roman"/>
          <w:b/>
          <w:sz w:val="24"/>
          <w:szCs w:val="24"/>
        </w:rPr>
        <w:t xml:space="preserve"> понятия</w:t>
      </w:r>
    </w:p>
    <w:p w:rsidR="00293E6F" w:rsidRPr="00C001B7" w:rsidRDefault="00293E6F" w:rsidP="00C001B7">
      <w:pPr>
        <w:tabs>
          <w:tab w:val="left" w:pos="709"/>
        </w:tabs>
        <w:spacing w:after="0" w:line="240" w:lineRule="auto"/>
        <w:jc w:val="both"/>
        <w:rPr>
          <w:rFonts w:ascii="Times New Roman" w:hAnsi="Times New Roman"/>
          <w:sz w:val="24"/>
          <w:szCs w:val="24"/>
        </w:rPr>
      </w:pPr>
      <w:r w:rsidRPr="00C001B7">
        <w:rPr>
          <w:rFonts w:ascii="Times New Roman" w:hAnsi="Times New Roman"/>
          <w:sz w:val="24"/>
          <w:szCs w:val="24"/>
        </w:rPr>
        <w:t>Ресурсы, неблагоприятные природные условия, стихийные бедствия, комфортность природных условий, отрасли промышленности, отходы: твёрдые, жидкие, газообразные, смог, сельское хозяйство, выхлопные газы, заповедники.</w:t>
      </w:r>
    </w:p>
    <w:p w:rsidR="00293E6F" w:rsidRPr="00C001B7" w:rsidRDefault="00293E6F" w:rsidP="00C001B7">
      <w:pPr>
        <w:tabs>
          <w:tab w:val="left" w:pos="709"/>
        </w:tabs>
        <w:spacing w:after="0" w:line="240" w:lineRule="auto"/>
        <w:rPr>
          <w:rFonts w:ascii="Times New Roman" w:hAnsi="Times New Roman"/>
          <w:b/>
          <w:sz w:val="24"/>
          <w:szCs w:val="24"/>
        </w:rPr>
      </w:pPr>
      <w:r w:rsidRPr="00C001B7">
        <w:rPr>
          <w:rFonts w:ascii="Times New Roman" w:hAnsi="Times New Roman"/>
          <w:b/>
          <w:sz w:val="24"/>
          <w:szCs w:val="24"/>
        </w:rPr>
        <w:t>Основные образовательные идеи</w:t>
      </w:r>
    </w:p>
    <w:p w:rsidR="00293E6F" w:rsidRPr="00C001B7" w:rsidRDefault="00293E6F" w:rsidP="00C001B7">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C001B7">
        <w:rPr>
          <w:rFonts w:ascii="Times New Roman" w:hAnsi="Times New Roman"/>
          <w:sz w:val="24"/>
          <w:szCs w:val="24"/>
        </w:rPr>
        <w:t>Природная среда влияет на образ жизни людей и особенности хозяйственной деятельности.</w:t>
      </w:r>
    </w:p>
    <w:p w:rsidR="00293E6F" w:rsidRPr="00C001B7" w:rsidRDefault="00293E6F" w:rsidP="008B76E7">
      <w:pPr>
        <w:pStyle w:val="a5"/>
        <w:numPr>
          <w:ilvl w:val="0"/>
          <w:numId w:val="42"/>
        </w:numPr>
        <w:tabs>
          <w:tab w:val="left" w:pos="709"/>
        </w:tabs>
        <w:rPr>
          <w:rFonts w:ascii="Times New Roman" w:hAnsi="Times New Roman"/>
          <w:u w:val="single"/>
        </w:rPr>
      </w:pPr>
      <w:r w:rsidRPr="00C001B7">
        <w:rPr>
          <w:rFonts w:ascii="Times New Roman" w:hAnsi="Times New Roman"/>
        </w:rPr>
        <w:t>Промышленность, сельское хозяйство и транспорт оказывают воздействие на природные комплексы.</w:t>
      </w:r>
    </w:p>
    <w:p w:rsidR="00293E6F" w:rsidRPr="00C001B7" w:rsidRDefault="00293E6F" w:rsidP="00C001B7">
      <w:pPr>
        <w:tabs>
          <w:tab w:val="left" w:pos="709"/>
        </w:tabs>
        <w:spacing w:after="0" w:line="240" w:lineRule="auto"/>
        <w:rPr>
          <w:rFonts w:ascii="Times New Roman" w:hAnsi="Times New Roman"/>
          <w:sz w:val="24"/>
          <w:szCs w:val="24"/>
        </w:rPr>
      </w:pPr>
      <w:r w:rsidRPr="00C001B7">
        <w:rPr>
          <w:rFonts w:ascii="Times New Roman" w:hAnsi="Times New Roman"/>
          <w:b/>
          <w:sz w:val="24"/>
          <w:szCs w:val="24"/>
        </w:rPr>
        <w:t>Практическая работа</w:t>
      </w:r>
    </w:p>
    <w:p w:rsidR="00293E6F" w:rsidRPr="00C001B7" w:rsidRDefault="00293E6F" w:rsidP="000F1AE6">
      <w:pPr>
        <w:tabs>
          <w:tab w:val="left" w:pos="709"/>
        </w:tabs>
        <w:spacing w:after="0" w:line="240" w:lineRule="auto"/>
        <w:rPr>
          <w:rFonts w:ascii="Times New Roman" w:hAnsi="Times New Roman"/>
          <w:sz w:val="24"/>
          <w:szCs w:val="24"/>
        </w:rPr>
      </w:pPr>
      <w:r w:rsidRPr="00C001B7">
        <w:rPr>
          <w:rFonts w:ascii="Times New Roman" w:hAnsi="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193A9E" w:rsidRDefault="00193A9E" w:rsidP="00173FF9">
      <w:pPr>
        <w:spacing w:after="0" w:line="250" w:lineRule="exact"/>
        <w:jc w:val="center"/>
        <w:rPr>
          <w:rFonts w:ascii="Times New Roman" w:eastAsia="Times New Roman" w:hAnsi="Times New Roman"/>
          <w:b/>
          <w:bCs/>
          <w:color w:val="000000"/>
          <w:sz w:val="24"/>
          <w:szCs w:val="24"/>
        </w:rPr>
      </w:pPr>
    </w:p>
    <w:p w:rsidR="00293E6F" w:rsidRPr="00173FF9" w:rsidRDefault="00293E6F" w:rsidP="00173FF9">
      <w:pPr>
        <w:spacing w:after="0" w:line="250" w:lineRule="exact"/>
        <w:jc w:val="center"/>
        <w:rPr>
          <w:rFonts w:ascii="Times New Roman" w:eastAsia="PragmaticaCondC" w:hAnsi="Times New Roman"/>
          <w:b/>
          <w:bCs/>
          <w:sz w:val="24"/>
          <w:szCs w:val="24"/>
        </w:rPr>
      </w:pPr>
      <w:r w:rsidRPr="00173FF9">
        <w:rPr>
          <w:rFonts w:ascii="Times New Roman" w:eastAsia="PragmaticaCondC" w:hAnsi="Times New Roman"/>
          <w:b/>
          <w:bCs/>
          <w:sz w:val="24"/>
          <w:szCs w:val="24"/>
        </w:rPr>
        <w:t>Часть 2. Население и хозяйство России.</w:t>
      </w:r>
    </w:p>
    <w:p w:rsidR="00293E6F" w:rsidRPr="00173FF9" w:rsidRDefault="00293E6F" w:rsidP="00173FF9">
      <w:pPr>
        <w:spacing w:after="0" w:line="240" w:lineRule="auto"/>
        <w:jc w:val="center"/>
        <w:rPr>
          <w:rFonts w:ascii="Times New Roman" w:eastAsia="PragmaticaCondC" w:hAnsi="Times New Roman"/>
          <w:b/>
          <w:bCs/>
          <w:sz w:val="24"/>
          <w:szCs w:val="24"/>
        </w:rPr>
      </w:pPr>
      <w:r w:rsidRPr="00173FF9">
        <w:rPr>
          <w:rFonts w:ascii="Times New Roman" w:eastAsia="PragmaticaCondC" w:hAnsi="Times New Roman"/>
          <w:b/>
          <w:bCs/>
          <w:sz w:val="24"/>
          <w:szCs w:val="24"/>
        </w:rPr>
        <w:t xml:space="preserve">9 класс </w:t>
      </w:r>
      <w:r w:rsidR="003B0A09">
        <w:rPr>
          <w:rFonts w:ascii="Times New Roman" w:eastAsia="PragmaticaCondC" w:hAnsi="Times New Roman"/>
          <w:b/>
          <w:bCs/>
          <w:sz w:val="24"/>
          <w:szCs w:val="24"/>
        </w:rPr>
        <w:t>(66</w:t>
      </w:r>
      <w:r w:rsidRPr="003B0A09">
        <w:rPr>
          <w:rFonts w:ascii="Times New Roman" w:eastAsia="PragmaticaCondC" w:hAnsi="Times New Roman"/>
          <w:b/>
          <w:bCs/>
          <w:sz w:val="24"/>
          <w:szCs w:val="24"/>
        </w:rPr>
        <w:t xml:space="preserve"> часов)</w:t>
      </w:r>
    </w:p>
    <w:p w:rsidR="00CD1D21" w:rsidRDefault="00CD1D21" w:rsidP="00CD1D21">
      <w:pPr>
        <w:spacing w:after="0" w:line="240" w:lineRule="auto"/>
        <w:jc w:val="center"/>
        <w:rPr>
          <w:rFonts w:ascii="Times New Roman" w:eastAsia="PragmaticaCondC" w:hAnsi="Times New Roman"/>
          <w:b/>
          <w:bCs/>
          <w:sz w:val="24"/>
          <w:szCs w:val="24"/>
        </w:rPr>
      </w:pPr>
      <w:r w:rsidRPr="00CD1D21">
        <w:rPr>
          <w:rFonts w:ascii="Times New Roman" w:eastAsia="PragmaticaCondC" w:hAnsi="Times New Roman"/>
          <w:b/>
          <w:bCs/>
          <w:sz w:val="24"/>
          <w:szCs w:val="24"/>
        </w:rPr>
        <w:t>Введение</w:t>
      </w:r>
    </w:p>
    <w:p w:rsidR="00293E6F" w:rsidRPr="00CD1D21" w:rsidRDefault="00293E6F" w:rsidP="00CD1D21">
      <w:pPr>
        <w:spacing w:after="0" w:line="240" w:lineRule="auto"/>
        <w:jc w:val="both"/>
        <w:rPr>
          <w:rFonts w:ascii="Times New Roman" w:eastAsia="PragmaticaCondC" w:hAnsi="Times New Roman"/>
          <w:b/>
          <w:bCs/>
          <w:sz w:val="24"/>
          <w:szCs w:val="24"/>
        </w:rPr>
      </w:pPr>
      <w:r w:rsidRPr="00CD1D21">
        <w:rPr>
          <w:rFonts w:ascii="Times New Roman" w:hAnsi="Times New Roman"/>
          <w:b/>
          <w:bCs/>
          <w:sz w:val="24"/>
          <w:szCs w:val="24"/>
        </w:rPr>
        <w:t>Содержание темы</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Экономическая и социальная география. Предмет изучения. Природный и хозяйственный комплекс.</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Учебные понятия</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Социально-экономическая география, хозяйственный (территориальный социально-экономический) комплекс.</w:t>
      </w:r>
    </w:p>
    <w:p w:rsidR="00293E6F" w:rsidRPr="00CD1D21" w:rsidRDefault="00293E6F" w:rsidP="00CD1D21">
      <w:pPr>
        <w:tabs>
          <w:tab w:val="left" w:pos="709"/>
        </w:tabs>
        <w:spacing w:after="0" w:line="240" w:lineRule="auto"/>
        <w:jc w:val="both"/>
        <w:rPr>
          <w:rFonts w:ascii="Times New Roman" w:hAnsi="Times New Roman"/>
          <w:b/>
          <w:sz w:val="24"/>
          <w:szCs w:val="24"/>
        </w:rPr>
      </w:pPr>
      <w:r w:rsidRPr="00CD1D21">
        <w:rPr>
          <w:rFonts w:ascii="Times New Roman" w:hAnsi="Times New Roman"/>
          <w:b/>
          <w:sz w:val="24"/>
          <w:szCs w:val="24"/>
        </w:rPr>
        <w:t>Основные образовательные идеи</w:t>
      </w:r>
    </w:p>
    <w:p w:rsidR="00293E6F" w:rsidRPr="00CD1D21" w:rsidRDefault="00293E6F" w:rsidP="00CD1D21">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 xml:space="preserve">Социально-экономическая география — это наука о территориальной организации населения и хозяйства. </w:t>
      </w:r>
    </w:p>
    <w:p w:rsidR="00293E6F" w:rsidRPr="00CD1D21" w:rsidRDefault="00293E6F" w:rsidP="00CD1D21">
      <w:pPr>
        <w:widowControl w:val="0"/>
        <w:numPr>
          <w:ilvl w:val="0"/>
          <w:numId w:val="22"/>
        </w:numPr>
        <w:tabs>
          <w:tab w:val="left" w:pos="709"/>
        </w:tabs>
        <w:suppressAutoHyphens/>
        <w:snapToGrid w:val="0"/>
        <w:spacing w:after="0" w:line="240" w:lineRule="auto"/>
        <w:ind w:left="0" w:firstLine="454"/>
        <w:jc w:val="both"/>
        <w:rPr>
          <w:rFonts w:ascii="Times New Roman" w:hAnsi="Times New Roman"/>
          <w:sz w:val="24"/>
          <w:szCs w:val="24"/>
        </w:rPr>
      </w:pPr>
      <w:r w:rsidRPr="00CD1D21">
        <w:rPr>
          <w:rFonts w:ascii="Times New Roman" w:hAnsi="Times New Roman"/>
          <w:sz w:val="24"/>
          <w:szCs w:val="24"/>
        </w:rPr>
        <w:t xml:space="preserve">В отличие от природного комплекса, хозяйственный может целенаправленно управляться человеком. </w:t>
      </w:r>
    </w:p>
    <w:p w:rsidR="00293E6F" w:rsidRPr="00CD1D21" w:rsidRDefault="00293E6F" w:rsidP="00CD1D21">
      <w:pPr>
        <w:tabs>
          <w:tab w:val="left" w:pos="709"/>
        </w:tabs>
        <w:spacing w:after="0" w:line="240" w:lineRule="auto"/>
        <w:jc w:val="center"/>
        <w:rPr>
          <w:rFonts w:ascii="Times New Roman" w:hAnsi="Times New Roman"/>
          <w:b/>
          <w:bCs/>
          <w:sz w:val="24"/>
          <w:szCs w:val="24"/>
        </w:rPr>
      </w:pPr>
      <w:r w:rsidRPr="00CD1D21">
        <w:rPr>
          <w:rFonts w:ascii="Times New Roman" w:hAnsi="Times New Roman"/>
          <w:b/>
          <w:bCs/>
          <w:sz w:val="24"/>
          <w:szCs w:val="24"/>
        </w:rPr>
        <w:t>Т</w:t>
      </w:r>
      <w:r w:rsidR="00CD1D21" w:rsidRPr="00CD1D21">
        <w:rPr>
          <w:rFonts w:ascii="Times New Roman" w:hAnsi="Times New Roman"/>
          <w:b/>
          <w:bCs/>
          <w:sz w:val="24"/>
          <w:szCs w:val="24"/>
        </w:rPr>
        <w:t xml:space="preserve">ема 1. Россия на карте </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Содержание темы</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 – хозяйственные регионы. Сетка природно-хозяйственных регионов России.</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Учебные понятия</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Российской Федерации, экономический район, природно-хозяйственный регион, районирование, специализация. </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lastRenderedPageBreak/>
        <w:t>Основные образовательные идеи</w:t>
      </w:r>
    </w:p>
    <w:p w:rsidR="00293E6F" w:rsidRPr="00CD1D21" w:rsidRDefault="00293E6F" w:rsidP="00CD1D21">
      <w:pPr>
        <w:widowControl w:val="0"/>
        <w:numPr>
          <w:ilvl w:val="0"/>
          <w:numId w:val="20"/>
        </w:numPr>
        <w:tabs>
          <w:tab w:val="clear" w:pos="720"/>
          <w:tab w:val="left" w:pos="709"/>
        </w:tabs>
        <w:suppressAutoHyphens/>
        <w:snapToGrid w:val="0"/>
        <w:spacing w:after="0" w:line="240" w:lineRule="auto"/>
        <w:ind w:left="0" w:firstLine="454"/>
        <w:jc w:val="both"/>
        <w:rPr>
          <w:rFonts w:ascii="Times New Roman" w:hAnsi="Times New Roman"/>
          <w:sz w:val="24"/>
          <w:szCs w:val="24"/>
        </w:rPr>
      </w:pPr>
      <w:r w:rsidRPr="00CD1D21">
        <w:rPr>
          <w:rFonts w:ascii="Times New Roman" w:hAnsi="Times New Roman"/>
          <w:sz w:val="24"/>
          <w:szCs w:val="24"/>
        </w:rPr>
        <w:t>Исторический процесс формирования территории России – от Московского княжества до Российской Федерации был длительным и сложным.</w:t>
      </w:r>
    </w:p>
    <w:p w:rsidR="00293E6F" w:rsidRPr="00CD1D21" w:rsidRDefault="00293E6F" w:rsidP="00CD1D21">
      <w:pPr>
        <w:widowControl w:val="0"/>
        <w:numPr>
          <w:ilvl w:val="0"/>
          <w:numId w:val="20"/>
        </w:numPr>
        <w:tabs>
          <w:tab w:val="clear" w:pos="720"/>
          <w:tab w:val="left" w:pos="709"/>
        </w:tabs>
        <w:suppressAutoHyphens/>
        <w:snapToGrid w:val="0"/>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Россия – самая крупная по площади территории страна с самым большим количеством сухопутных государств-соседей.</w:t>
      </w:r>
    </w:p>
    <w:p w:rsidR="00293E6F" w:rsidRPr="00CD1D21" w:rsidRDefault="00293E6F" w:rsidP="00CD1D21">
      <w:pPr>
        <w:widowControl w:val="0"/>
        <w:numPr>
          <w:ilvl w:val="0"/>
          <w:numId w:val="20"/>
        </w:numPr>
        <w:tabs>
          <w:tab w:val="clear" w:pos="720"/>
          <w:tab w:val="left" w:pos="709"/>
        </w:tabs>
        <w:suppressAutoHyphens/>
        <w:snapToGrid w:val="0"/>
        <w:spacing w:after="0" w:line="240" w:lineRule="auto"/>
        <w:ind w:left="0" w:firstLine="454"/>
        <w:jc w:val="both"/>
        <w:rPr>
          <w:rFonts w:ascii="Times New Roman" w:hAnsi="Times New Roman"/>
          <w:b/>
          <w:bCs/>
          <w:sz w:val="24"/>
          <w:szCs w:val="24"/>
        </w:rPr>
      </w:pPr>
      <w:r w:rsidRPr="00CD1D21">
        <w:rPr>
          <w:rFonts w:ascii="Times New Roman" w:hAnsi="Times New Roman"/>
          <w:sz w:val="24"/>
          <w:szCs w:val="24"/>
        </w:rPr>
        <w:t>Величина территории и северное положение страны определяют особенности жизни населения и ведения хозяйства.</w:t>
      </w:r>
    </w:p>
    <w:p w:rsidR="00293E6F" w:rsidRPr="00CD1D21" w:rsidRDefault="00293E6F" w:rsidP="00CD1D21">
      <w:pPr>
        <w:tabs>
          <w:tab w:val="left" w:pos="709"/>
        </w:tabs>
        <w:spacing w:after="0" w:line="240" w:lineRule="auto"/>
        <w:ind w:firstLine="454"/>
        <w:jc w:val="both"/>
        <w:rPr>
          <w:rFonts w:ascii="Times New Roman" w:hAnsi="Times New Roman"/>
          <w:sz w:val="24"/>
          <w:szCs w:val="24"/>
        </w:rPr>
      </w:pPr>
      <w:r w:rsidRPr="00CD1D21">
        <w:rPr>
          <w:rFonts w:ascii="Times New Roman" w:hAnsi="Times New Roman"/>
          <w:b/>
          <w:bCs/>
          <w:sz w:val="24"/>
          <w:szCs w:val="24"/>
        </w:rPr>
        <w:t>Практические работы</w:t>
      </w:r>
    </w:p>
    <w:p w:rsidR="00293E6F" w:rsidRPr="00CD1D21" w:rsidRDefault="00293E6F" w:rsidP="00CD1D21">
      <w:pPr>
        <w:widowControl w:val="0"/>
        <w:numPr>
          <w:ilvl w:val="0"/>
          <w:numId w:val="44"/>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Составление описания экономико-географического положения России по типовому плану.</w:t>
      </w:r>
    </w:p>
    <w:p w:rsidR="00293E6F" w:rsidRPr="00CD1D21" w:rsidRDefault="00293E6F" w:rsidP="00CD1D21">
      <w:pPr>
        <w:widowControl w:val="0"/>
        <w:numPr>
          <w:ilvl w:val="0"/>
          <w:numId w:val="44"/>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Составление описания политико-географического положения России по типовому плану.</w:t>
      </w:r>
    </w:p>
    <w:p w:rsidR="00293E6F" w:rsidRPr="00CD1D21" w:rsidRDefault="00293E6F" w:rsidP="00CD1D21">
      <w:pPr>
        <w:widowControl w:val="0"/>
        <w:numPr>
          <w:ilvl w:val="0"/>
          <w:numId w:val="44"/>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Обозначение на контурной карте субъектов Российской Федерации различных видов.</w:t>
      </w:r>
    </w:p>
    <w:p w:rsidR="00293E6F" w:rsidRPr="00CD1D21" w:rsidRDefault="00293E6F" w:rsidP="00CD1D21">
      <w:pPr>
        <w:widowControl w:val="0"/>
        <w:numPr>
          <w:ilvl w:val="0"/>
          <w:numId w:val="44"/>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293E6F" w:rsidRPr="00CD1D21" w:rsidRDefault="00293E6F" w:rsidP="00CD1D21">
      <w:pPr>
        <w:widowControl w:val="0"/>
        <w:numPr>
          <w:ilvl w:val="0"/>
          <w:numId w:val="44"/>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Сравнение по статистическим показателям экономических зон (или районов), природно-хозяйственных регионов.</w:t>
      </w:r>
    </w:p>
    <w:p w:rsidR="00293E6F" w:rsidRPr="00CD1D21" w:rsidRDefault="00293E6F" w:rsidP="00CD1D21">
      <w:pPr>
        <w:tabs>
          <w:tab w:val="left" w:pos="709"/>
        </w:tabs>
        <w:spacing w:after="0" w:line="240" w:lineRule="auto"/>
        <w:jc w:val="center"/>
        <w:rPr>
          <w:rFonts w:ascii="Times New Roman" w:hAnsi="Times New Roman"/>
          <w:b/>
          <w:bCs/>
          <w:sz w:val="24"/>
          <w:szCs w:val="24"/>
        </w:rPr>
      </w:pPr>
      <w:r w:rsidRPr="00CD1D21">
        <w:rPr>
          <w:rFonts w:ascii="Times New Roman" w:hAnsi="Times New Roman"/>
          <w:b/>
          <w:bCs/>
          <w:sz w:val="24"/>
          <w:szCs w:val="24"/>
        </w:rPr>
        <w:t>Тема 2. Природа и челове</w:t>
      </w:r>
      <w:r w:rsidR="00CD1D21" w:rsidRPr="00CD1D21">
        <w:rPr>
          <w:rFonts w:ascii="Times New Roman" w:hAnsi="Times New Roman"/>
          <w:b/>
          <w:bCs/>
          <w:sz w:val="24"/>
          <w:szCs w:val="24"/>
        </w:rPr>
        <w:t>к</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Содержание темы</w:t>
      </w:r>
    </w:p>
    <w:p w:rsidR="00293E6F" w:rsidRPr="00CD1D21" w:rsidRDefault="00293E6F" w:rsidP="00CD1D21">
      <w:pPr>
        <w:tabs>
          <w:tab w:val="left" w:pos="709"/>
        </w:tabs>
        <w:spacing w:after="0" w:line="240" w:lineRule="auto"/>
        <w:jc w:val="both"/>
        <w:rPr>
          <w:rFonts w:ascii="Times New Roman" w:eastAsia="PragmaticaCondC" w:hAnsi="Times New Roman"/>
          <w:sz w:val="24"/>
          <w:szCs w:val="24"/>
        </w:rPr>
      </w:pPr>
      <w:r w:rsidRPr="00CD1D21">
        <w:rPr>
          <w:rFonts w:ascii="Times New Roman" w:eastAsia="PragmaticaCondC" w:hAnsi="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культурного и природного наследия на территории России. Взаимодействие природы и человека. Влияние промышленности, сельского хозяйства и транспорта на природные комплексы. «Чистые» и «грязные» отрасли хозяйства. Экологические проблемы. Зоны экологического бедствия. Экологические катастрофы.</w:t>
      </w:r>
    </w:p>
    <w:p w:rsidR="00293E6F" w:rsidRPr="00CD1D21" w:rsidRDefault="00293E6F" w:rsidP="00CD1D21">
      <w:pPr>
        <w:tabs>
          <w:tab w:val="left" w:pos="709"/>
        </w:tabs>
        <w:spacing w:after="0" w:line="240" w:lineRule="auto"/>
        <w:jc w:val="both"/>
        <w:rPr>
          <w:rFonts w:ascii="Times New Roman" w:eastAsia="PragmaticaCondC" w:hAnsi="Times New Roman"/>
          <w:sz w:val="24"/>
          <w:szCs w:val="24"/>
        </w:rPr>
      </w:pPr>
      <w:r w:rsidRPr="00CD1D21">
        <w:rPr>
          <w:rFonts w:ascii="Times New Roman" w:eastAsia="PragmaticaCondC" w:hAnsi="Times New Roman"/>
          <w:b/>
          <w:sz w:val="24"/>
          <w:szCs w:val="24"/>
        </w:rPr>
        <w:t>Учебные понятия</w:t>
      </w:r>
    </w:p>
    <w:p w:rsidR="00293E6F" w:rsidRPr="00CD1D21" w:rsidRDefault="00293E6F" w:rsidP="00CD1D21">
      <w:pPr>
        <w:tabs>
          <w:tab w:val="left" w:pos="709"/>
        </w:tabs>
        <w:spacing w:after="0" w:line="240" w:lineRule="auto"/>
        <w:jc w:val="both"/>
        <w:rPr>
          <w:rFonts w:ascii="Times New Roman" w:eastAsia="PragmaticaCondC" w:hAnsi="Times New Roman"/>
          <w:sz w:val="24"/>
          <w:szCs w:val="24"/>
        </w:rPr>
      </w:pPr>
      <w:r w:rsidRPr="00CD1D21">
        <w:rPr>
          <w:rFonts w:ascii="Times New Roman" w:eastAsia="PragmaticaCondC" w:hAnsi="Times New Roman"/>
          <w:sz w:val="24"/>
          <w:szCs w:val="24"/>
        </w:rPr>
        <w:t xml:space="preserve">Природные условия, адаптация, природные ресурсы. </w:t>
      </w:r>
    </w:p>
    <w:p w:rsidR="00293E6F" w:rsidRPr="00CD1D21" w:rsidRDefault="00293E6F" w:rsidP="00CD1D21">
      <w:pPr>
        <w:tabs>
          <w:tab w:val="left" w:pos="709"/>
        </w:tabs>
        <w:spacing w:after="0" w:line="240" w:lineRule="auto"/>
        <w:rPr>
          <w:rFonts w:ascii="Times New Roman" w:hAnsi="Times New Roman"/>
          <w:b/>
          <w:sz w:val="24"/>
          <w:szCs w:val="24"/>
        </w:rPr>
      </w:pPr>
      <w:r w:rsidRPr="00CD1D21">
        <w:rPr>
          <w:rFonts w:ascii="Times New Roman" w:hAnsi="Times New Roman"/>
          <w:b/>
          <w:sz w:val="24"/>
          <w:szCs w:val="24"/>
        </w:rPr>
        <w:t>Основные образовательные идеи</w:t>
      </w:r>
    </w:p>
    <w:p w:rsidR="00293E6F" w:rsidRPr="00CD1D21" w:rsidRDefault="00293E6F" w:rsidP="00CD1D21">
      <w:pPr>
        <w:widowControl w:val="0"/>
        <w:numPr>
          <w:ilvl w:val="0"/>
          <w:numId w:val="22"/>
        </w:numPr>
        <w:tabs>
          <w:tab w:val="left" w:pos="709"/>
        </w:tabs>
        <w:suppressAutoHyphens/>
        <w:snapToGrid w:val="0"/>
        <w:spacing w:after="0" w:line="240" w:lineRule="auto"/>
        <w:ind w:left="0" w:firstLine="454"/>
        <w:rPr>
          <w:rFonts w:ascii="Times New Roman" w:hAnsi="Times New Roman"/>
          <w:sz w:val="24"/>
          <w:szCs w:val="24"/>
        </w:rPr>
      </w:pPr>
      <w:r w:rsidRPr="00CD1D21">
        <w:rPr>
          <w:rFonts w:ascii="Times New Roman" w:hAnsi="Times New Roman"/>
          <w:sz w:val="24"/>
          <w:szCs w:val="24"/>
        </w:rPr>
        <w:t>Природная среда определяет  образ жизни и особенности хозяйственной деятельности.</w:t>
      </w:r>
    </w:p>
    <w:p w:rsidR="00293E6F" w:rsidRPr="00CD1D21" w:rsidRDefault="00293E6F" w:rsidP="00293E6F">
      <w:pPr>
        <w:widowControl w:val="0"/>
        <w:numPr>
          <w:ilvl w:val="0"/>
          <w:numId w:val="22"/>
        </w:numPr>
        <w:tabs>
          <w:tab w:val="left" w:pos="709"/>
        </w:tabs>
        <w:suppressAutoHyphens/>
        <w:snapToGrid w:val="0"/>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Рациональное природопользование является объективной необходимостью на современном этапе развития общества.</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b/>
          <w:bCs/>
          <w:sz w:val="24"/>
          <w:szCs w:val="24"/>
        </w:rPr>
        <w:t>Практические работы</w:t>
      </w:r>
    </w:p>
    <w:p w:rsidR="00293E6F" w:rsidRPr="00CD1D21" w:rsidRDefault="00293E6F" w:rsidP="00CD1D21">
      <w:pPr>
        <w:widowControl w:val="0"/>
        <w:numPr>
          <w:ilvl w:val="0"/>
          <w:numId w:val="45"/>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Расчёт ресурсообеспеченности территории России по отдельным видам природных ресурсов (минеральным, биологическим, водным и т.д.).</w:t>
      </w:r>
    </w:p>
    <w:p w:rsidR="00A65590" w:rsidRPr="00A65590" w:rsidRDefault="00293E6F" w:rsidP="00A65590">
      <w:pPr>
        <w:widowControl w:val="0"/>
        <w:numPr>
          <w:ilvl w:val="0"/>
          <w:numId w:val="45"/>
        </w:numPr>
        <w:tabs>
          <w:tab w:val="left" w:pos="709"/>
        </w:tabs>
        <w:suppressAutoHyphens/>
        <w:spacing w:after="0" w:line="240" w:lineRule="auto"/>
        <w:ind w:left="0" w:firstLine="454"/>
        <w:jc w:val="both"/>
        <w:rPr>
          <w:rFonts w:ascii="Times New Roman" w:hAnsi="Times New Roman"/>
          <w:sz w:val="24"/>
          <w:szCs w:val="24"/>
        </w:rPr>
      </w:pPr>
      <w:r w:rsidRPr="00CD1D21">
        <w:rPr>
          <w:rFonts w:ascii="Times New Roman" w:hAnsi="Times New Roman"/>
          <w:sz w:val="24"/>
          <w:szCs w:val="24"/>
        </w:rPr>
        <w:t>Оценка экологической ситуации отдельных частей территории России.</w:t>
      </w:r>
    </w:p>
    <w:p w:rsidR="00293E6F" w:rsidRPr="00CD1D21" w:rsidRDefault="00293E6F" w:rsidP="00CD1D21">
      <w:pPr>
        <w:tabs>
          <w:tab w:val="left" w:pos="709"/>
        </w:tabs>
        <w:spacing w:after="0" w:line="240" w:lineRule="auto"/>
        <w:jc w:val="center"/>
        <w:rPr>
          <w:rFonts w:ascii="Times New Roman" w:hAnsi="Times New Roman"/>
          <w:b/>
          <w:bCs/>
          <w:sz w:val="24"/>
          <w:szCs w:val="24"/>
        </w:rPr>
      </w:pPr>
      <w:r w:rsidRPr="00CD1D21">
        <w:rPr>
          <w:rFonts w:ascii="Times New Roman" w:hAnsi="Times New Roman"/>
          <w:b/>
          <w:bCs/>
          <w:sz w:val="24"/>
          <w:szCs w:val="24"/>
        </w:rPr>
        <w:t>Те</w:t>
      </w:r>
      <w:r w:rsidR="00CD1D21" w:rsidRPr="00CD1D21">
        <w:rPr>
          <w:rFonts w:ascii="Times New Roman" w:hAnsi="Times New Roman"/>
          <w:b/>
          <w:bCs/>
          <w:sz w:val="24"/>
          <w:szCs w:val="24"/>
        </w:rPr>
        <w:t>ма 3. Население России</w:t>
      </w:r>
    </w:p>
    <w:p w:rsidR="00293E6F" w:rsidRPr="00CD1D21" w:rsidRDefault="00293E6F" w:rsidP="00A65590">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Содержание темы</w:t>
      </w:r>
    </w:p>
    <w:p w:rsidR="00293E6F" w:rsidRPr="00CD1D21" w:rsidRDefault="00293E6F" w:rsidP="00A65590">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w:t>
      </w:r>
    </w:p>
    <w:p w:rsidR="00293E6F" w:rsidRPr="00CD1D21" w:rsidRDefault="00293E6F" w:rsidP="00CD1D21">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 xml:space="preserve">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293E6F" w:rsidRPr="00CD1D21" w:rsidRDefault="00293E6F" w:rsidP="00CD1D21">
      <w:pPr>
        <w:tabs>
          <w:tab w:val="left" w:pos="709"/>
        </w:tabs>
        <w:spacing w:after="0" w:line="240" w:lineRule="auto"/>
        <w:jc w:val="both"/>
        <w:rPr>
          <w:rFonts w:ascii="Times New Roman" w:hAnsi="Times New Roman"/>
          <w:b/>
          <w:bCs/>
          <w:sz w:val="24"/>
          <w:szCs w:val="24"/>
        </w:rPr>
      </w:pPr>
      <w:r w:rsidRPr="00CD1D21">
        <w:rPr>
          <w:rFonts w:ascii="Times New Roman" w:hAnsi="Times New Roman"/>
          <w:b/>
          <w:bCs/>
          <w:sz w:val="24"/>
          <w:szCs w:val="24"/>
        </w:rPr>
        <w:t>Учебные понятия</w:t>
      </w:r>
    </w:p>
    <w:p w:rsidR="00293E6F" w:rsidRPr="00B17EAA" w:rsidRDefault="00293E6F" w:rsidP="00B17EAA">
      <w:pPr>
        <w:tabs>
          <w:tab w:val="left" w:pos="709"/>
        </w:tabs>
        <w:spacing w:after="0" w:line="240" w:lineRule="auto"/>
        <w:jc w:val="both"/>
        <w:rPr>
          <w:rFonts w:ascii="Times New Roman" w:hAnsi="Times New Roman"/>
          <w:sz w:val="24"/>
          <w:szCs w:val="24"/>
        </w:rPr>
      </w:pPr>
      <w:r w:rsidRPr="00CD1D21">
        <w:rPr>
          <w:rFonts w:ascii="Times New Roman" w:hAnsi="Times New Roman"/>
          <w:sz w:val="24"/>
          <w:szCs w:val="24"/>
        </w:rPr>
        <w:t xml:space="preserve">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w:t>
      </w:r>
      <w:r w:rsidRPr="00CD1D21">
        <w:rPr>
          <w:rFonts w:ascii="Times New Roman" w:hAnsi="Times New Roman"/>
          <w:sz w:val="24"/>
          <w:szCs w:val="24"/>
        </w:rPr>
        <w:lastRenderedPageBreak/>
        <w:t>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r w:rsidR="003B0A09">
        <w:rPr>
          <w:rFonts w:ascii="Times New Roman" w:hAnsi="Times New Roman"/>
          <w:sz w:val="24"/>
          <w:szCs w:val="24"/>
        </w:rPr>
        <w:t xml:space="preserve"> </w:t>
      </w:r>
      <w:r w:rsidRPr="00CD1D21">
        <w:rPr>
          <w:rFonts w:ascii="Times New Roman" w:hAnsi="Times New Roman"/>
          <w:sz w:val="24"/>
          <w:szCs w:val="24"/>
        </w:rPr>
        <w:t>городская агломерация, этнический состав, языковые группы, языковые семьи, религиозный состав населения, этнорелигиозные конфликты, половозрастной состав населения, трудовые ресурсы, рынок труда, безработица.</w:t>
      </w:r>
    </w:p>
    <w:p w:rsidR="00293E6F" w:rsidRPr="00B17EAA" w:rsidRDefault="00293E6F" w:rsidP="00B17EAA">
      <w:pPr>
        <w:tabs>
          <w:tab w:val="left" w:pos="709"/>
        </w:tabs>
        <w:spacing w:after="0" w:line="240" w:lineRule="auto"/>
        <w:jc w:val="both"/>
        <w:rPr>
          <w:rFonts w:ascii="Times New Roman" w:hAnsi="Times New Roman"/>
          <w:b/>
          <w:sz w:val="24"/>
          <w:szCs w:val="24"/>
        </w:rPr>
      </w:pPr>
      <w:r w:rsidRPr="00B17EAA">
        <w:rPr>
          <w:rFonts w:ascii="Times New Roman" w:hAnsi="Times New Roman"/>
          <w:b/>
          <w:sz w:val="24"/>
          <w:szCs w:val="24"/>
        </w:rPr>
        <w:t>Основные образовательные идеи</w:t>
      </w:r>
    </w:p>
    <w:p w:rsidR="00293E6F" w:rsidRP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Динамика численности населения определяется социально-экономическими и  политическими факторами.</w:t>
      </w:r>
    </w:p>
    <w:p w:rsidR="00293E6F" w:rsidRP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 xml:space="preserve">Миграции оказывают влияние на заселение территории, этнический и возрастной состав населения.  </w:t>
      </w:r>
    </w:p>
    <w:p w:rsidR="00293E6F" w:rsidRP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 xml:space="preserve">Трудовые ресурсы создают национальное богатство страны. </w:t>
      </w:r>
    </w:p>
    <w:p w:rsidR="00293E6F" w:rsidRP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 xml:space="preserve">Россия — многонациональная и многоконфессиональная страна.  </w:t>
      </w:r>
    </w:p>
    <w:p w:rsidR="00293E6F" w:rsidRP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Неравномерность размещения населения по территории России — следствие разнообразия ее</w:t>
      </w:r>
      <w:r w:rsidR="00193A9E">
        <w:rPr>
          <w:rFonts w:ascii="Times New Roman" w:hAnsi="Times New Roman"/>
          <w:sz w:val="24"/>
          <w:szCs w:val="24"/>
        </w:rPr>
        <w:t xml:space="preserve"> </w:t>
      </w:r>
      <w:r w:rsidRPr="00B17EAA">
        <w:rPr>
          <w:rFonts w:ascii="Times New Roman" w:hAnsi="Times New Roman"/>
          <w:sz w:val="24"/>
          <w:szCs w:val="24"/>
        </w:rPr>
        <w:t xml:space="preserve">природных условий. </w:t>
      </w:r>
    </w:p>
    <w:p w:rsidR="00B17EAA" w:rsidRDefault="00293E6F" w:rsidP="00B17EAA">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Урбанизация — процесс развития городов.</w:t>
      </w:r>
    </w:p>
    <w:p w:rsidR="00293E6F" w:rsidRPr="00B17EAA" w:rsidRDefault="00293E6F" w:rsidP="00B17EAA">
      <w:pPr>
        <w:widowControl w:val="0"/>
        <w:tabs>
          <w:tab w:val="left" w:pos="709"/>
        </w:tabs>
        <w:suppressAutoHyphens/>
        <w:spacing w:after="0" w:line="240" w:lineRule="auto"/>
        <w:jc w:val="both"/>
        <w:rPr>
          <w:rFonts w:ascii="Times New Roman" w:hAnsi="Times New Roman"/>
          <w:sz w:val="24"/>
          <w:szCs w:val="24"/>
        </w:rPr>
      </w:pPr>
      <w:r w:rsidRPr="00B17EAA">
        <w:rPr>
          <w:rFonts w:ascii="Times New Roman" w:hAnsi="Times New Roman"/>
          <w:b/>
          <w:bCs/>
          <w:sz w:val="24"/>
          <w:szCs w:val="24"/>
        </w:rPr>
        <w:t>Практические работы</w:t>
      </w:r>
    </w:p>
    <w:p w:rsidR="00293E6F" w:rsidRPr="00B17EAA" w:rsidRDefault="00293E6F" w:rsidP="00B17EAA">
      <w:pPr>
        <w:numPr>
          <w:ilvl w:val="0"/>
          <w:numId w:val="46"/>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293E6F" w:rsidRPr="00B17EAA" w:rsidRDefault="00293E6F" w:rsidP="00B17EAA">
      <w:pPr>
        <w:numPr>
          <w:ilvl w:val="0"/>
          <w:numId w:val="46"/>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293E6F" w:rsidRPr="00B17EAA" w:rsidRDefault="00293E6F" w:rsidP="00B17EAA">
      <w:pPr>
        <w:numPr>
          <w:ilvl w:val="0"/>
          <w:numId w:val="46"/>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Определение ареалов компактного проживания крупнейших народов России по картам атласа.</w:t>
      </w:r>
    </w:p>
    <w:p w:rsidR="00293E6F" w:rsidRPr="00B17EAA" w:rsidRDefault="00293E6F" w:rsidP="00B17EAA">
      <w:pPr>
        <w:tabs>
          <w:tab w:val="left" w:pos="709"/>
        </w:tabs>
        <w:spacing w:after="0" w:line="240" w:lineRule="auto"/>
        <w:jc w:val="center"/>
        <w:rPr>
          <w:rFonts w:ascii="Times New Roman" w:hAnsi="Times New Roman"/>
          <w:b/>
          <w:bCs/>
          <w:sz w:val="24"/>
          <w:szCs w:val="24"/>
        </w:rPr>
      </w:pPr>
      <w:r w:rsidRPr="00B17EAA">
        <w:rPr>
          <w:rFonts w:ascii="Times New Roman" w:hAnsi="Times New Roman"/>
          <w:b/>
          <w:bCs/>
          <w:sz w:val="24"/>
          <w:szCs w:val="24"/>
        </w:rPr>
        <w:t>Тема 4. Отр</w:t>
      </w:r>
      <w:r w:rsidR="00B17EAA" w:rsidRPr="00B17EAA">
        <w:rPr>
          <w:rFonts w:ascii="Times New Roman" w:hAnsi="Times New Roman"/>
          <w:b/>
          <w:bCs/>
          <w:sz w:val="24"/>
          <w:szCs w:val="24"/>
        </w:rPr>
        <w:t xml:space="preserve">асли хозяйства России </w:t>
      </w:r>
    </w:p>
    <w:p w:rsidR="00293E6F" w:rsidRPr="00B17EAA" w:rsidRDefault="00293E6F" w:rsidP="00B17EAA">
      <w:pPr>
        <w:tabs>
          <w:tab w:val="left" w:pos="709"/>
        </w:tabs>
        <w:spacing w:after="0" w:line="240" w:lineRule="auto"/>
        <w:jc w:val="both"/>
        <w:rPr>
          <w:rFonts w:ascii="Times New Roman" w:hAnsi="Times New Roman"/>
          <w:b/>
          <w:bCs/>
          <w:sz w:val="24"/>
          <w:szCs w:val="24"/>
        </w:rPr>
      </w:pPr>
      <w:r w:rsidRPr="00B17EAA">
        <w:rPr>
          <w:rFonts w:ascii="Times New Roman" w:hAnsi="Times New Roman"/>
          <w:b/>
          <w:bCs/>
          <w:sz w:val="24"/>
          <w:szCs w:val="24"/>
        </w:rPr>
        <w:t>Содержание темы</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lastRenderedPageBreak/>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Отрасли нематериальной сферы. Сфера услуг и ее география.</w:t>
      </w:r>
    </w:p>
    <w:p w:rsidR="00293E6F" w:rsidRPr="00B17EAA" w:rsidRDefault="00293E6F" w:rsidP="00B17EAA">
      <w:pPr>
        <w:tabs>
          <w:tab w:val="left" w:pos="709"/>
        </w:tabs>
        <w:spacing w:after="0" w:line="240" w:lineRule="auto"/>
        <w:jc w:val="both"/>
        <w:rPr>
          <w:rFonts w:ascii="Times New Roman" w:hAnsi="Times New Roman"/>
          <w:b/>
          <w:bCs/>
          <w:sz w:val="24"/>
          <w:szCs w:val="24"/>
        </w:rPr>
      </w:pPr>
      <w:r w:rsidRPr="00B17EAA">
        <w:rPr>
          <w:rFonts w:ascii="Times New Roman" w:hAnsi="Times New Roman"/>
          <w:b/>
          <w:bCs/>
          <w:sz w:val="24"/>
          <w:szCs w:val="24"/>
        </w:rPr>
        <w:t>Учебные понятия</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293E6F" w:rsidRPr="00B17EAA" w:rsidRDefault="00293E6F" w:rsidP="00B17EAA">
      <w:pPr>
        <w:tabs>
          <w:tab w:val="left" w:pos="709"/>
        </w:tabs>
        <w:spacing w:after="0" w:line="240" w:lineRule="auto"/>
        <w:jc w:val="both"/>
        <w:rPr>
          <w:rFonts w:ascii="Times New Roman" w:hAnsi="Times New Roman"/>
          <w:b/>
          <w:sz w:val="24"/>
          <w:szCs w:val="24"/>
        </w:rPr>
      </w:pPr>
      <w:r w:rsidRPr="00B17EAA">
        <w:rPr>
          <w:rFonts w:ascii="Times New Roman" w:hAnsi="Times New Roman"/>
          <w:b/>
          <w:sz w:val="24"/>
          <w:szCs w:val="24"/>
        </w:rPr>
        <w:t>Основные образовательные идеи</w:t>
      </w:r>
    </w:p>
    <w:p w:rsidR="00293E6F" w:rsidRPr="00B17EAA" w:rsidRDefault="00293E6F" w:rsidP="00B17EAA">
      <w:pPr>
        <w:widowControl w:val="0"/>
        <w:tabs>
          <w:tab w:val="left" w:pos="709"/>
        </w:tabs>
        <w:suppressAutoHyphens/>
        <w:spacing w:after="0" w:line="240" w:lineRule="auto"/>
        <w:jc w:val="both"/>
        <w:rPr>
          <w:rFonts w:ascii="Times New Roman" w:hAnsi="Times New Roman"/>
          <w:sz w:val="24"/>
          <w:szCs w:val="24"/>
        </w:rPr>
      </w:pPr>
      <w:r w:rsidRPr="00B17EAA">
        <w:rPr>
          <w:rFonts w:ascii="Times New Roman" w:hAnsi="Times New Roman"/>
          <w:sz w:val="24"/>
          <w:szCs w:val="24"/>
        </w:rPr>
        <w:t>Хозяйство России представляет собой сложный комплекс предприятий, отраслей, сфер и  секторов экономики, связанных друг с другом и с мировым хозяйством.</w:t>
      </w:r>
    </w:p>
    <w:p w:rsidR="00293E6F" w:rsidRPr="00B17EAA" w:rsidRDefault="00293E6F" w:rsidP="00B17EAA">
      <w:pPr>
        <w:tabs>
          <w:tab w:val="left" w:pos="709"/>
        </w:tabs>
        <w:spacing w:after="0" w:line="240" w:lineRule="auto"/>
        <w:jc w:val="both"/>
        <w:rPr>
          <w:rFonts w:ascii="Times New Roman" w:hAnsi="Times New Roman"/>
          <w:sz w:val="24"/>
          <w:szCs w:val="24"/>
        </w:rPr>
      </w:pPr>
      <w:r w:rsidRPr="00B17EAA">
        <w:rPr>
          <w:rFonts w:ascii="Times New Roman" w:hAnsi="Times New Roman"/>
          <w:b/>
          <w:bCs/>
          <w:sz w:val="24"/>
          <w:szCs w:val="24"/>
        </w:rPr>
        <w:t>Практические работы:</w:t>
      </w:r>
    </w:p>
    <w:p w:rsidR="00293E6F" w:rsidRPr="00B17EAA" w:rsidRDefault="00293E6F" w:rsidP="00CB75FB">
      <w:pPr>
        <w:numPr>
          <w:ilvl w:val="0"/>
          <w:numId w:val="47"/>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Составление схемы отраслевой структуры народного хозяйства России.</w:t>
      </w:r>
    </w:p>
    <w:p w:rsidR="00293E6F" w:rsidRPr="00B17EAA" w:rsidRDefault="00293E6F" w:rsidP="00CB75FB">
      <w:pPr>
        <w:numPr>
          <w:ilvl w:val="0"/>
          <w:numId w:val="47"/>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Описание отрасли хозяйства по типовому плану.</w:t>
      </w:r>
    </w:p>
    <w:p w:rsidR="00293E6F" w:rsidRPr="00B17EAA" w:rsidRDefault="00293E6F" w:rsidP="00CB75FB">
      <w:pPr>
        <w:numPr>
          <w:ilvl w:val="0"/>
          <w:numId w:val="47"/>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Составление схемы межотраслевых связей отрасли промышленности (по выбору).</w:t>
      </w:r>
    </w:p>
    <w:p w:rsidR="00293E6F" w:rsidRPr="00B17EAA" w:rsidRDefault="00293E6F" w:rsidP="00CB75FB">
      <w:pPr>
        <w:numPr>
          <w:ilvl w:val="0"/>
          <w:numId w:val="47"/>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Анализ потенциальных возможностей территорий природных зон для развития сельского хозяйства.</w:t>
      </w:r>
    </w:p>
    <w:p w:rsidR="00293E6F" w:rsidRPr="00B17EAA" w:rsidRDefault="00293E6F" w:rsidP="00CB75FB">
      <w:pPr>
        <w:numPr>
          <w:ilvl w:val="0"/>
          <w:numId w:val="47"/>
        </w:numPr>
        <w:tabs>
          <w:tab w:val="left" w:pos="709"/>
        </w:tab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Описание транспортного узла.</w:t>
      </w:r>
    </w:p>
    <w:p w:rsidR="00293E6F" w:rsidRPr="00B17EAA" w:rsidRDefault="00293E6F" w:rsidP="00B17EAA">
      <w:pPr>
        <w:tabs>
          <w:tab w:val="left" w:pos="709"/>
        </w:tabs>
        <w:spacing w:after="0" w:line="240" w:lineRule="auto"/>
        <w:jc w:val="center"/>
        <w:rPr>
          <w:rFonts w:ascii="Times New Roman" w:hAnsi="Times New Roman"/>
          <w:b/>
          <w:bCs/>
          <w:sz w:val="24"/>
          <w:szCs w:val="24"/>
        </w:rPr>
      </w:pPr>
      <w:r w:rsidRPr="00B17EAA">
        <w:rPr>
          <w:rFonts w:ascii="Times New Roman" w:hAnsi="Times New Roman"/>
          <w:b/>
          <w:bCs/>
          <w:sz w:val="24"/>
          <w:szCs w:val="24"/>
        </w:rPr>
        <w:t>Тема 5. Природно-хозяйственна</w:t>
      </w:r>
      <w:r w:rsidR="00B17EAA" w:rsidRPr="00B17EAA">
        <w:rPr>
          <w:rFonts w:ascii="Times New Roman" w:hAnsi="Times New Roman"/>
          <w:b/>
          <w:bCs/>
          <w:sz w:val="24"/>
          <w:szCs w:val="24"/>
        </w:rPr>
        <w:t xml:space="preserve">я характеристика России </w:t>
      </w:r>
    </w:p>
    <w:p w:rsidR="00293E6F" w:rsidRPr="00B17EAA" w:rsidRDefault="00293E6F" w:rsidP="00B17EAA">
      <w:pPr>
        <w:tabs>
          <w:tab w:val="left" w:pos="709"/>
        </w:tabs>
        <w:spacing w:after="0" w:line="240" w:lineRule="auto"/>
        <w:rPr>
          <w:rFonts w:ascii="Times New Roman" w:hAnsi="Times New Roman"/>
          <w:b/>
          <w:bCs/>
          <w:sz w:val="24"/>
          <w:szCs w:val="24"/>
        </w:rPr>
      </w:pPr>
      <w:r w:rsidRPr="00B17EAA">
        <w:rPr>
          <w:rFonts w:ascii="Times New Roman" w:hAnsi="Times New Roman"/>
          <w:b/>
          <w:bCs/>
          <w:sz w:val="24"/>
          <w:szCs w:val="24"/>
        </w:rPr>
        <w:t>Содержание темы:</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Европейский Север</w:t>
      </w:r>
      <w:r w:rsidRPr="00B17EAA">
        <w:rPr>
          <w:rFonts w:ascii="Times New Roman" w:hAnsi="Times New Roman"/>
          <w:bCs/>
          <w:sz w:val="24"/>
          <w:szCs w:val="24"/>
        </w:rPr>
        <w:t>, его географическое положение, ресурсы, население и специфика хозяйственной специализации. Единственный сырьевой регион Западной экономической зоны. Европейский Север — самый большой по площади регион ЕТР. Топливные и энергетические ресурсы — основа хозяйства региона. Мурманск — морские ворота страны.</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Европейский Северо-Запад</w:t>
      </w:r>
      <w:r w:rsidRPr="00B17EAA">
        <w:rPr>
          <w:rFonts w:ascii="Times New Roman" w:hAnsi="Times New Roman"/>
          <w:bCs/>
          <w:sz w:val="24"/>
          <w:szCs w:val="24"/>
        </w:rPr>
        <w:t>, его географическое положение, ресурсы, население и специфика хозяйственной специализации. Северо-Запад — транзитный регион между Россией и Европой. Бедность природными ресурсами. Выгодное географическое положение — главный фактор развития промышленности региона. Опора на привозное сырье. Машиностроение — ведущая отрасль промышленности региона. Санкт-Петербург — многофункциональный центр региона.</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Cs/>
          <w:sz w:val="24"/>
          <w:szCs w:val="24"/>
        </w:rPr>
        <w:t xml:space="preserve">Калининградская область — самая западная территория России. </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Центральная Россия</w:t>
      </w:r>
      <w:r w:rsidRPr="00B17EAA">
        <w:rPr>
          <w:rFonts w:ascii="Times New Roman" w:hAnsi="Times New Roman"/>
          <w:bCs/>
          <w:sz w:val="24"/>
          <w:szCs w:val="24"/>
        </w:rPr>
        <w:t>, ее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Европейский Юг</w:t>
      </w:r>
      <w:r w:rsidRPr="00B17EAA">
        <w:rPr>
          <w:rFonts w:ascii="Times New Roman" w:hAnsi="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регион страны. Агроклиматические и рекреационные ресурсы. Выдающаяся роль сельского хозяйства и рекреационного хозяйства.</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Поволжье</w:t>
      </w:r>
      <w:r w:rsidRPr="00B17EAA">
        <w:rPr>
          <w:rFonts w:ascii="Times New Roman" w:hAnsi="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Урал</w:t>
      </w:r>
      <w:r w:rsidRPr="00B17EAA">
        <w:rPr>
          <w:rFonts w:ascii="Times New Roman" w:hAnsi="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Урал - центр тяжелого машиностроения. </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Западная Сибирь</w:t>
      </w:r>
      <w:r w:rsidRPr="00B17EAA">
        <w:rPr>
          <w:rFonts w:ascii="Times New Roman" w:hAnsi="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Восточная Сибирь</w:t>
      </w:r>
      <w:r w:rsidRPr="00B17EAA">
        <w:rPr>
          <w:rFonts w:ascii="Times New Roman" w:hAnsi="Times New Roman"/>
          <w:bCs/>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региона. Огромные водные ресурсы Байкала и крупных рек. Ангаро-Енисейский каскад ГЭС — </w:t>
      </w:r>
      <w:r w:rsidRPr="00B17EAA">
        <w:rPr>
          <w:rFonts w:ascii="Times New Roman" w:hAnsi="Times New Roman"/>
          <w:bCs/>
          <w:sz w:val="24"/>
          <w:szCs w:val="24"/>
        </w:rPr>
        <w:lastRenderedPageBreak/>
        <w:t>крупнейший производитель электроэнергии в стране. Перспективы развития энергоемких отраслей.</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
          <w:bCs/>
          <w:sz w:val="24"/>
          <w:szCs w:val="24"/>
        </w:rPr>
        <w:t>Дальний Восток</w:t>
      </w:r>
      <w:r w:rsidRPr="00B17EAA">
        <w:rPr>
          <w:rFonts w:ascii="Times New Roman" w:hAnsi="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природно-хозяйственный регион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293E6F" w:rsidRPr="00B17EAA" w:rsidRDefault="00293E6F" w:rsidP="00B17EAA">
      <w:pPr>
        <w:tabs>
          <w:tab w:val="left" w:pos="709"/>
        </w:tabs>
        <w:spacing w:after="0" w:line="240" w:lineRule="auto"/>
        <w:jc w:val="both"/>
        <w:rPr>
          <w:rFonts w:ascii="Times New Roman" w:hAnsi="Times New Roman"/>
          <w:b/>
          <w:bCs/>
          <w:sz w:val="24"/>
          <w:szCs w:val="24"/>
        </w:rPr>
      </w:pPr>
      <w:r w:rsidRPr="00B17EAA">
        <w:rPr>
          <w:rFonts w:ascii="Times New Roman" w:hAnsi="Times New Roman"/>
          <w:b/>
          <w:bCs/>
          <w:sz w:val="24"/>
          <w:szCs w:val="24"/>
        </w:rPr>
        <w:t>Учебные понятия</w:t>
      </w:r>
    </w:p>
    <w:p w:rsidR="00293E6F" w:rsidRPr="00B17EAA" w:rsidRDefault="00293E6F" w:rsidP="00B17EAA">
      <w:pPr>
        <w:tabs>
          <w:tab w:val="left" w:pos="709"/>
        </w:tabs>
        <w:spacing w:after="0" w:line="240" w:lineRule="auto"/>
        <w:jc w:val="both"/>
        <w:rPr>
          <w:rFonts w:ascii="Times New Roman" w:hAnsi="Times New Roman"/>
          <w:bCs/>
          <w:sz w:val="24"/>
          <w:szCs w:val="24"/>
        </w:rPr>
      </w:pPr>
      <w:r w:rsidRPr="00B17EAA">
        <w:rPr>
          <w:rFonts w:ascii="Times New Roman" w:hAnsi="Times New Roman"/>
          <w:bCs/>
          <w:sz w:val="24"/>
          <w:szCs w:val="24"/>
        </w:rPr>
        <w:t>Транзитное положение, добывающие отрасли, энергоемкие производства, Нечерноземье.</w:t>
      </w:r>
    </w:p>
    <w:p w:rsidR="00293E6F" w:rsidRPr="00B17EAA" w:rsidRDefault="00293E6F" w:rsidP="00B17EAA">
      <w:pPr>
        <w:tabs>
          <w:tab w:val="left" w:pos="709"/>
        </w:tabs>
        <w:spacing w:after="0" w:line="240" w:lineRule="auto"/>
        <w:jc w:val="both"/>
        <w:rPr>
          <w:rFonts w:ascii="Times New Roman" w:hAnsi="Times New Roman"/>
          <w:b/>
          <w:bCs/>
          <w:sz w:val="24"/>
          <w:szCs w:val="24"/>
        </w:rPr>
      </w:pPr>
      <w:r w:rsidRPr="00B17EAA">
        <w:rPr>
          <w:rFonts w:ascii="Times New Roman" w:hAnsi="Times New Roman"/>
          <w:b/>
          <w:bCs/>
          <w:sz w:val="24"/>
          <w:szCs w:val="24"/>
        </w:rPr>
        <w:t>Основные образовательные идеи</w:t>
      </w:r>
    </w:p>
    <w:p w:rsidR="00293E6F" w:rsidRPr="00B17EAA" w:rsidRDefault="00293E6F" w:rsidP="00B17EAA">
      <w:pPr>
        <w:widowControl w:val="0"/>
        <w:numPr>
          <w:ilvl w:val="0"/>
          <w:numId w:val="43"/>
        </w:numPr>
        <w:tabs>
          <w:tab w:val="clear" w:pos="720"/>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Формирование географии населения и хозяйственных особенностей каждого региона — результат сочетания длительного исторического развития, природных условий и ресурсов территории.</w:t>
      </w:r>
    </w:p>
    <w:p w:rsidR="00293E6F" w:rsidRPr="008F1156" w:rsidRDefault="00293E6F" w:rsidP="00293E6F">
      <w:pPr>
        <w:widowControl w:val="0"/>
        <w:numPr>
          <w:ilvl w:val="0"/>
          <w:numId w:val="43"/>
        </w:numPr>
        <w:tabs>
          <w:tab w:val="clear" w:pos="720"/>
          <w:tab w:val="left" w:pos="709"/>
        </w:tabs>
        <w:suppressAutoHyphens/>
        <w:spacing w:after="0" w:line="240" w:lineRule="auto"/>
        <w:ind w:left="0" w:firstLine="454"/>
        <w:jc w:val="both"/>
        <w:rPr>
          <w:rFonts w:ascii="Times New Roman" w:hAnsi="Times New Roman"/>
          <w:sz w:val="24"/>
          <w:szCs w:val="24"/>
        </w:rPr>
      </w:pPr>
      <w:r w:rsidRPr="00B17EAA">
        <w:rPr>
          <w:rFonts w:ascii="Times New Roman" w:hAnsi="Times New Roman"/>
          <w:sz w:val="24"/>
          <w:szCs w:val="24"/>
        </w:rPr>
        <w:t>Каждый из регионов России имеет  свои неповторимые особенности.</w:t>
      </w:r>
    </w:p>
    <w:p w:rsidR="00293E6F" w:rsidRPr="008F1156" w:rsidRDefault="008F1156" w:rsidP="008F1156">
      <w:pPr>
        <w:tabs>
          <w:tab w:val="left" w:pos="709"/>
        </w:tabs>
        <w:spacing w:after="0" w:line="240" w:lineRule="auto"/>
        <w:jc w:val="center"/>
        <w:rPr>
          <w:rFonts w:ascii="Times New Roman" w:hAnsi="Times New Roman"/>
          <w:b/>
          <w:bCs/>
          <w:sz w:val="24"/>
          <w:szCs w:val="24"/>
        </w:rPr>
      </w:pPr>
      <w:r w:rsidRPr="008F1156">
        <w:rPr>
          <w:rFonts w:ascii="Times New Roman" w:hAnsi="Times New Roman"/>
          <w:b/>
          <w:bCs/>
          <w:sz w:val="24"/>
          <w:szCs w:val="24"/>
        </w:rPr>
        <w:t xml:space="preserve">Заключение </w:t>
      </w:r>
    </w:p>
    <w:p w:rsidR="00293E6F" w:rsidRPr="008F1156" w:rsidRDefault="00293E6F" w:rsidP="008F1156">
      <w:pPr>
        <w:tabs>
          <w:tab w:val="left" w:pos="709"/>
        </w:tabs>
        <w:spacing w:after="0" w:line="240" w:lineRule="auto"/>
        <w:jc w:val="both"/>
        <w:rPr>
          <w:rFonts w:ascii="Times New Roman" w:hAnsi="Times New Roman"/>
          <w:b/>
          <w:bCs/>
          <w:sz w:val="24"/>
          <w:szCs w:val="24"/>
        </w:rPr>
      </w:pPr>
      <w:r w:rsidRPr="008F1156">
        <w:rPr>
          <w:rFonts w:ascii="Times New Roman" w:hAnsi="Times New Roman"/>
          <w:b/>
          <w:bCs/>
          <w:sz w:val="24"/>
          <w:szCs w:val="24"/>
        </w:rPr>
        <w:t>Содержание темы</w:t>
      </w:r>
    </w:p>
    <w:p w:rsidR="00293E6F" w:rsidRPr="008F1156" w:rsidRDefault="00293E6F" w:rsidP="008F1156">
      <w:pPr>
        <w:tabs>
          <w:tab w:val="left" w:pos="709"/>
        </w:tabs>
        <w:spacing w:after="0" w:line="240" w:lineRule="auto"/>
        <w:jc w:val="both"/>
        <w:rPr>
          <w:rFonts w:ascii="Times New Roman" w:hAnsi="Times New Roman"/>
          <w:sz w:val="24"/>
          <w:szCs w:val="24"/>
        </w:rPr>
      </w:pPr>
      <w:r w:rsidRPr="008F1156">
        <w:rPr>
          <w:rFonts w:ascii="Times New Roman" w:hAnsi="Times New Roman"/>
          <w:sz w:val="24"/>
          <w:szCs w:val="24"/>
        </w:rPr>
        <w:t>Место России в мировой экономике. Хозяйство России до ХХ в. Россия в ХХ—XXI вв. Перспективы развития.</w:t>
      </w:r>
    </w:p>
    <w:p w:rsidR="00293E6F" w:rsidRPr="008F1156" w:rsidRDefault="00293E6F" w:rsidP="008F1156">
      <w:pPr>
        <w:tabs>
          <w:tab w:val="left" w:pos="709"/>
        </w:tabs>
        <w:spacing w:after="0" w:line="240" w:lineRule="auto"/>
        <w:jc w:val="both"/>
        <w:rPr>
          <w:rFonts w:ascii="Times New Roman" w:hAnsi="Times New Roman"/>
          <w:b/>
          <w:sz w:val="24"/>
          <w:szCs w:val="24"/>
        </w:rPr>
      </w:pPr>
      <w:r w:rsidRPr="008F1156">
        <w:rPr>
          <w:rFonts w:ascii="Times New Roman" w:hAnsi="Times New Roman"/>
          <w:b/>
          <w:sz w:val="24"/>
          <w:szCs w:val="24"/>
        </w:rPr>
        <w:t>Учебные понятия</w:t>
      </w:r>
    </w:p>
    <w:p w:rsidR="00293E6F" w:rsidRPr="008F1156" w:rsidRDefault="00293E6F" w:rsidP="008F1156">
      <w:pPr>
        <w:tabs>
          <w:tab w:val="left" w:pos="709"/>
        </w:tabs>
        <w:spacing w:after="0" w:line="240" w:lineRule="auto"/>
        <w:jc w:val="both"/>
        <w:rPr>
          <w:rFonts w:ascii="Times New Roman" w:hAnsi="Times New Roman"/>
          <w:sz w:val="24"/>
          <w:szCs w:val="24"/>
        </w:rPr>
      </w:pPr>
      <w:r w:rsidRPr="008F1156">
        <w:rPr>
          <w:rFonts w:ascii="Times New Roman" w:hAnsi="Times New Roman"/>
          <w:sz w:val="24"/>
          <w:szCs w:val="24"/>
        </w:rPr>
        <w:t>Место России в мировой экономике.</w:t>
      </w:r>
    </w:p>
    <w:p w:rsidR="00293E6F" w:rsidRPr="008F1156" w:rsidRDefault="00293E6F" w:rsidP="008F1156">
      <w:pPr>
        <w:tabs>
          <w:tab w:val="left" w:pos="709"/>
        </w:tabs>
        <w:spacing w:after="0" w:line="240" w:lineRule="auto"/>
        <w:jc w:val="both"/>
        <w:rPr>
          <w:rFonts w:ascii="Times New Roman" w:hAnsi="Times New Roman"/>
          <w:b/>
          <w:sz w:val="24"/>
          <w:szCs w:val="24"/>
        </w:rPr>
      </w:pPr>
      <w:r w:rsidRPr="008F1156">
        <w:rPr>
          <w:rFonts w:ascii="Times New Roman" w:hAnsi="Times New Roman"/>
          <w:b/>
          <w:sz w:val="24"/>
          <w:szCs w:val="24"/>
        </w:rPr>
        <w:t>Основные образовательные идеи</w:t>
      </w:r>
    </w:p>
    <w:p w:rsidR="00293E6F" w:rsidRPr="008F1156" w:rsidRDefault="00293E6F" w:rsidP="008F1156">
      <w:pPr>
        <w:widowControl w:val="0"/>
        <w:numPr>
          <w:ilvl w:val="0"/>
          <w:numId w:val="22"/>
        </w:numPr>
        <w:tabs>
          <w:tab w:val="left" w:pos="709"/>
        </w:tabs>
        <w:suppressAutoHyphens/>
        <w:spacing w:after="0" w:line="240" w:lineRule="auto"/>
        <w:ind w:left="0" w:firstLine="454"/>
        <w:jc w:val="both"/>
        <w:rPr>
          <w:rFonts w:ascii="Times New Roman" w:hAnsi="Times New Roman"/>
          <w:sz w:val="24"/>
          <w:szCs w:val="24"/>
        </w:rPr>
      </w:pPr>
      <w:r w:rsidRPr="008F1156">
        <w:rPr>
          <w:rFonts w:ascii="Times New Roman" w:hAnsi="Times New Roman"/>
          <w:sz w:val="24"/>
          <w:szCs w:val="24"/>
        </w:rPr>
        <w:t>На протяжении своей истории Россия играла значимую роль в системе мирового хозяйства, причем эта роль менялась.</w:t>
      </w:r>
    </w:p>
    <w:p w:rsidR="00293E6F" w:rsidRPr="008F1156" w:rsidRDefault="00293E6F" w:rsidP="008F1156">
      <w:pPr>
        <w:widowControl w:val="0"/>
        <w:numPr>
          <w:ilvl w:val="0"/>
          <w:numId w:val="22"/>
        </w:numPr>
        <w:tabs>
          <w:tab w:val="left" w:pos="709"/>
        </w:tabs>
        <w:suppressAutoHyphens/>
        <w:snapToGrid w:val="0"/>
        <w:spacing w:after="0" w:line="240" w:lineRule="auto"/>
        <w:ind w:left="0" w:firstLine="454"/>
        <w:jc w:val="both"/>
        <w:rPr>
          <w:rFonts w:ascii="Times New Roman" w:hAnsi="Times New Roman"/>
          <w:sz w:val="24"/>
          <w:szCs w:val="24"/>
        </w:rPr>
      </w:pPr>
      <w:r w:rsidRPr="008F1156">
        <w:rPr>
          <w:rFonts w:ascii="Times New Roman" w:hAnsi="Times New Roman"/>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293E6F" w:rsidRPr="008F1156" w:rsidRDefault="00293E6F" w:rsidP="008F1156">
      <w:pPr>
        <w:tabs>
          <w:tab w:val="left" w:pos="709"/>
        </w:tabs>
        <w:spacing w:after="0" w:line="240" w:lineRule="auto"/>
        <w:jc w:val="both"/>
        <w:rPr>
          <w:rFonts w:ascii="Times New Roman" w:hAnsi="Times New Roman"/>
          <w:b/>
          <w:sz w:val="24"/>
          <w:szCs w:val="24"/>
        </w:rPr>
      </w:pPr>
      <w:r w:rsidRPr="008F1156">
        <w:rPr>
          <w:rFonts w:ascii="Times New Roman" w:hAnsi="Times New Roman"/>
          <w:b/>
          <w:sz w:val="24"/>
          <w:szCs w:val="24"/>
        </w:rPr>
        <w:t>Практическая работа</w:t>
      </w:r>
    </w:p>
    <w:p w:rsidR="00293E6F" w:rsidRPr="008F1156" w:rsidRDefault="00293E6F" w:rsidP="008F1156">
      <w:pPr>
        <w:tabs>
          <w:tab w:val="left" w:pos="709"/>
        </w:tabs>
        <w:spacing w:after="0" w:line="240" w:lineRule="auto"/>
        <w:jc w:val="both"/>
        <w:rPr>
          <w:rFonts w:ascii="Times New Roman" w:hAnsi="Times New Roman"/>
          <w:sz w:val="24"/>
          <w:szCs w:val="24"/>
        </w:rPr>
      </w:pPr>
      <w:r w:rsidRPr="008F1156">
        <w:rPr>
          <w:rFonts w:ascii="Times New Roman" w:hAnsi="Times New Roman"/>
          <w:sz w:val="24"/>
          <w:szCs w:val="24"/>
        </w:rPr>
        <w:t>Определение по статистическим показателям место и роль России в мире.</w:t>
      </w:r>
    </w:p>
    <w:p w:rsidR="00293E6F" w:rsidRPr="008F1156" w:rsidRDefault="00293E6F" w:rsidP="008F1156">
      <w:pPr>
        <w:tabs>
          <w:tab w:val="left" w:pos="709"/>
        </w:tabs>
        <w:spacing w:after="0" w:line="240" w:lineRule="auto"/>
        <w:ind w:firstLine="454"/>
        <w:jc w:val="center"/>
        <w:rPr>
          <w:rFonts w:ascii="Times New Roman" w:eastAsia="PragmaticaCondC" w:hAnsi="Times New Roman"/>
          <w:b/>
          <w:sz w:val="24"/>
          <w:szCs w:val="24"/>
        </w:rPr>
      </w:pPr>
      <w:r w:rsidRPr="008F1156">
        <w:rPr>
          <w:rFonts w:ascii="Times New Roman" w:eastAsia="PragmaticaCondC" w:hAnsi="Times New Roman"/>
          <w:b/>
          <w:sz w:val="24"/>
          <w:szCs w:val="24"/>
        </w:rPr>
        <w:t>Географическая номенклатура</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Arial" w:hAnsi="Times New Roman"/>
          <w:b/>
          <w:sz w:val="24"/>
          <w:szCs w:val="24"/>
        </w:rPr>
        <w:t>Крайние точки:</w:t>
      </w:r>
      <w:r w:rsidRPr="008F1156">
        <w:rPr>
          <w:rFonts w:ascii="Times New Roman" w:eastAsia="PragmaticaCondC" w:hAnsi="Times New Roman"/>
          <w:sz w:val="24"/>
          <w:szCs w:val="24"/>
        </w:rPr>
        <w:t xml:space="preserve"> мыс Флигели, мыс Челюскин, гора Базардюзю, Куршская коса, мыс Дежнёва.</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Моря:</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Заливы:</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Гданьский, Финский, Кандалакшский, Онежская губа, Байдарацкая губа, Обская губа, Енисейский, Пенжинская губа, Петра Великого.</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Проливы:</w:t>
      </w:r>
      <w:r w:rsidRPr="008F1156">
        <w:rPr>
          <w:rFonts w:ascii="Times New Roman" w:eastAsia="PragmaticaCondC" w:hAnsi="Times New Roman"/>
          <w:sz w:val="24"/>
          <w:szCs w:val="24"/>
        </w:rPr>
        <w:t xml:space="preserve"> Лаперуза, Кунаширский, Керченский, Берингов, Татарский.</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Острова:</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Полуострова:</w:t>
      </w:r>
      <w:r w:rsidRPr="008F1156">
        <w:rPr>
          <w:rFonts w:ascii="Times New Roman" w:eastAsia="PragmaticaCondC" w:hAnsi="Times New Roman"/>
          <w:sz w:val="24"/>
          <w:szCs w:val="24"/>
        </w:rPr>
        <w:t xml:space="preserve"> Камчатка, Ямал, Таймыр, Кольский, Канин, Рыбачий, Таманский, Гыданский, Чукотский.</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Реки:</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Озера:</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Чудское, Онежское, Ладожское, Байкал, Таймыр, Телецкое, Селигер, Имандра, Псковское, Ильмень, Плещеево, Эльтон, Баскунчак, Кулундинское, Чаны, Ханка.</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Водохранилища:</w:t>
      </w:r>
      <w:r w:rsidRPr="008F1156">
        <w:rPr>
          <w:rFonts w:ascii="Times New Roman" w:eastAsia="PragmaticaCondC" w:hAnsi="Times New Roman"/>
          <w:sz w:val="24"/>
          <w:szCs w:val="24"/>
        </w:rPr>
        <w:t xml:space="preserve"> Куйбышевское, Рыбинское, Братское, Волгоградское, Цимлянское, Вилюйское, Зейское, Горьковское.</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Каналы:</w:t>
      </w:r>
      <w:r w:rsidRPr="008F1156">
        <w:rPr>
          <w:rFonts w:ascii="Times New Roman" w:eastAsia="PragmaticaCondC" w:hAnsi="Times New Roman"/>
          <w:sz w:val="24"/>
          <w:szCs w:val="24"/>
        </w:rPr>
        <w:t xml:space="preserve"> Беломорско-Балтийский, Мариинская система, Волго-Балтийский, им. Москвы, Волго-Донской.</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Горы:</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 xml:space="preserve">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lastRenderedPageBreak/>
        <w:t>Возвышенности:</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Равнины:</w:t>
      </w:r>
      <w:r w:rsidRPr="008F1156">
        <w:rPr>
          <w:rFonts w:ascii="Times New Roman" w:eastAsia="PragmaticaCondC" w:hAnsi="Times New Roman"/>
          <w:sz w:val="24"/>
          <w:szCs w:val="24"/>
        </w:rPr>
        <w:t xml:space="preserve"> Восточно-Европейская (Русская), Западно-Сибирская, Окско-Донская, Ишимская, Барабинская, Зейско-Буреинская, Центрально-Якутская.</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Низменности:</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293E6F" w:rsidRPr="008F1156" w:rsidRDefault="00293E6F" w:rsidP="008F1156">
      <w:pPr>
        <w:tabs>
          <w:tab w:val="left" w:pos="709"/>
        </w:tabs>
        <w:spacing w:after="0" w:line="240" w:lineRule="auto"/>
        <w:jc w:val="both"/>
        <w:rPr>
          <w:rFonts w:ascii="Times New Roman" w:eastAsia="PragmaticaCondC" w:hAnsi="Times New Roman"/>
          <w:sz w:val="24"/>
          <w:szCs w:val="24"/>
        </w:rPr>
      </w:pPr>
      <w:r w:rsidRPr="008F1156">
        <w:rPr>
          <w:rFonts w:ascii="Times New Roman" w:eastAsia="PragmaticaCondC" w:hAnsi="Times New Roman"/>
          <w:b/>
          <w:sz w:val="24"/>
          <w:szCs w:val="24"/>
        </w:rPr>
        <w:t>Заповедники и другие охраняемые территории:</w:t>
      </w:r>
      <w:r w:rsidR="00193A9E">
        <w:rPr>
          <w:rFonts w:ascii="Times New Roman" w:eastAsia="PragmaticaCondC" w:hAnsi="Times New Roman"/>
          <w:b/>
          <w:sz w:val="24"/>
          <w:szCs w:val="24"/>
        </w:rPr>
        <w:t xml:space="preserve"> </w:t>
      </w:r>
      <w:r w:rsidRPr="008F1156">
        <w:rPr>
          <w:rFonts w:ascii="Times New Roman" w:eastAsia="PragmaticaCondC" w:hAnsi="Times New Roman"/>
          <w:sz w:val="24"/>
          <w:szCs w:val="24"/>
        </w:rPr>
        <w:t>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293E6F" w:rsidRPr="008F1156" w:rsidRDefault="00293E6F" w:rsidP="008F1156">
      <w:pPr>
        <w:tabs>
          <w:tab w:val="left" w:pos="-14"/>
          <w:tab w:val="left" w:pos="709"/>
        </w:tabs>
        <w:snapToGrid w:val="0"/>
        <w:spacing w:line="240" w:lineRule="auto"/>
        <w:jc w:val="both"/>
        <w:rPr>
          <w:rFonts w:ascii="Times New Roman" w:eastAsia="PragmaticaCondC" w:hAnsi="Times New Roman"/>
          <w:bCs/>
          <w:sz w:val="24"/>
          <w:szCs w:val="24"/>
        </w:rPr>
      </w:pPr>
      <w:r w:rsidRPr="008F1156">
        <w:rPr>
          <w:rFonts w:ascii="Times New Roman" w:eastAsia="PragmaticaCondC" w:hAnsi="Times New Roman"/>
          <w:b/>
          <w:bCs/>
          <w:sz w:val="24"/>
          <w:szCs w:val="24"/>
        </w:rPr>
        <w:t>Месторождения:</w:t>
      </w:r>
      <w:r w:rsidR="00193A9E">
        <w:rPr>
          <w:rFonts w:ascii="Times New Roman" w:eastAsia="PragmaticaCondC" w:hAnsi="Times New Roman"/>
          <w:b/>
          <w:bCs/>
          <w:sz w:val="24"/>
          <w:szCs w:val="24"/>
        </w:rPr>
        <w:t xml:space="preserve"> </w:t>
      </w:r>
      <w:r w:rsidRPr="008F1156">
        <w:rPr>
          <w:rFonts w:ascii="Times New Roman" w:eastAsia="PragmaticaCondC" w:hAnsi="Times New Roman"/>
          <w:bCs/>
          <w:sz w:val="24"/>
          <w:szCs w:val="24"/>
        </w:rPr>
        <w:t>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3B0A09" w:rsidRDefault="00C01F14" w:rsidP="003B0A09">
      <w:pPr>
        <w:pStyle w:val="Default"/>
        <w:jc w:val="center"/>
        <w:rPr>
          <w:rFonts w:eastAsia="Times New Roman"/>
          <w:b/>
          <w:bCs/>
        </w:rPr>
      </w:pPr>
      <w:r>
        <w:rPr>
          <w:rFonts w:eastAsia="Times New Roman"/>
          <w:b/>
          <w:bCs/>
        </w:rPr>
        <w:t xml:space="preserve">3. </w:t>
      </w:r>
      <w:r w:rsidR="003B0A09" w:rsidRPr="006518FA">
        <w:rPr>
          <w:rFonts w:eastAsia="Times New Roman"/>
          <w:b/>
          <w:bCs/>
        </w:rPr>
        <w:t>Тематическое планирование</w:t>
      </w:r>
    </w:p>
    <w:p w:rsidR="003B0A09" w:rsidRDefault="003B0A09" w:rsidP="003B0A09">
      <w:pPr>
        <w:pStyle w:val="Default"/>
        <w:jc w:val="center"/>
        <w:rPr>
          <w:rFonts w:eastAsiaTheme="minorEastAsia"/>
          <w:b/>
          <w:lang w:eastAsia="ru-RU"/>
        </w:rPr>
      </w:pPr>
      <w:r w:rsidRPr="005F4D7F">
        <w:rPr>
          <w:rFonts w:eastAsiaTheme="minorEastAsia"/>
          <w:b/>
          <w:lang w:eastAsia="ru-RU"/>
        </w:rPr>
        <w:t>5 класс</w:t>
      </w:r>
    </w:p>
    <w:p w:rsidR="003B0A09" w:rsidRDefault="003B0A09" w:rsidP="003B0A09">
      <w:pPr>
        <w:pStyle w:val="Default"/>
        <w:jc w:val="center"/>
        <w:rPr>
          <w:rFonts w:eastAsiaTheme="minorEastAsia"/>
          <w:b/>
          <w:lang w:eastAsia="ru-RU"/>
        </w:rPr>
      </w:pPr>
    </w:p>
    <w:tbl>
      <w:tblPr>
        <w:tblStyle w:val="af8"/>
        <w:tblW w:w="0" w:type="auto"/>
        <w:tblLook w:val="04A0"/>
      </w:tblPr>
      <w:tblGrid>
        <w:gridCol w:w="817"/>
        <w:gridCol w:w="7088"/>
        <w:gridCol w:w="2516"/>
      </w:tblGrid>
      <w:tr w:rsidR="003B0A09" w:rsidTr="00C710B8">
        <w:tc>
          <w:tcPr>
            <w:tcW w:w="817"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088"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w:t>
            </w:r>
          </w:p>
        </w:tc>
        <w:tc>
          <w:tcPr>
            <w:tcW w:w="2516"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на раздел/тему</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1. Наука география</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2</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2. Земля и ее изображение</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5</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3. История географических открытий</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14</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4. Путешествие по планете Земля</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10</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5</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5. Природа Земли</w:t>
            </w:r>
          </w:p>
        </w:tc>
        <w:tc>
          <w:tcPr>
            <w:tcW w:w="2516" w:type="dxa"/>
          </w:tcPr>
          <w:p w:rsidR="003B0A09" w:rsidRPr="003B0A09" w:rsidRDefault="003B0A09" w:rsidP="003B0A09">
            <w:pPr>
              <w:jc w:val="center"/>
              <w:rPr>
                <w:rFonts w:ascii="Times New Roman" w:hAnsi="Times New Roman" w:cs="Times New Roman"/>
                <w:sz w:val="24"/>
                <w:szCs w:val="24"/>
              </w:rPr>
            </w:pPr>
            <w:r w:rsidRPr="003B0A09">
              <w:rPr>
                <w:rFonts w:ascii="Times New Roman" w:hAnsi="Times New Roman" w:cs="Times New Roman"/>
                <w:sz w:val="24"/>
                <w:szCs w:val="24"/>
              </w:rPr>
              <w:t>2</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6</w:t>
            </w:r>
          </w:p>
        </w:tc>
        <w:tc>
          <w:tcPr>
            <w:tcW w:w="7088" w:type="dxa"/>
          </w:tcPr>
          <w:p w:rsidR="003B0A09" w:rsidRDefault="003B0A09" w:rsidP="003B0A09">
            <w:pPr>
              <w:rPr>
                <w:rFonts w:ascii="Times New Roman" w:hAnsi="Times New Roman" w:cs="Times New Roman"/>
                <w:sz w:val="24"/>
                <w:szCs w:val="24"/>
              </w:rPr>
            </w:pPr>
            <w:r>
              <w:rPr>
                <w:rFonts w:ascii="Times New Roman" w:hAnsi="Times New Roman" w:cs="Times New Roman"/>
                <w:sz w:val="24"/>
                <w:szCs w:val="24"/>
              </w:rPr>
              <w:t>Обобщение, контроль и коррекция знаний по курсу «География. Введение в географию. 5 класс».</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w:t>
            </w:r>
          </w:p>
        </w:tc>
      </w:tr>
      <w:tr w:rsidR="003B0A09" w:rsidTr="00C710B8">
        <w:tc>
          <w:tcPr>
            <w:tcW w:w="7905" w:type="dxa"/>
            <w:gridSpan w:val="2"/>
          </w:tcPr>
          <w:p w:rsidR="003B0A09" w:rsidRPr="0022760F" w:rsidRDefault="003B0A09" w:rsidP="00C710B8">
            <w:pPr>
              <w:jc w:val="right"/>
              <w:rPr>
                <w:rFonts w:ascii="Times New Roman" w:hAnsi="Times New Roman" w:cs="Times New Roman"/>
                <w:b/>
                <w:sz w:val="24"/>
                <w:szCs w:val="24"/>
              </w:rPr>
            </w:pPr>
            <w:r w:rsidRPr="0022760F">
              <w:rPr>
                <w:rFonts w:ascii="Times New Roman" w:hAnsi="Times New Roman" w:cs="Times New Roman"/>
                <w:b/>
                <w:sz w:val="24"/>
                <w:szCs w:val="24"/>
              </w:rPr>
              <w:t>Общее количество часов</w:t>
            </w:r>
          </w:p>
        </w:tc>
        <w:tc>
          <w:tcPr>
            <w:tcW w:w="2516" w:type="dxa"/>
          </w:tcPr>
          <w:p w:rsidR="003B0A09" w:rsidRPr="0022760F" w:rsidRDefault="003B0A09" w:rsidP="00C710B8">
            <w:pPr>
              <w:jc w:val="center"/>
              <w:rPr>
                <w:rFonts w:ascii="Times New Roman" w:hAnsi="Times New Roman" w:cs="Times New Roman"/>
                <w:b/>
                <w:sz w:val="24"/>
                <w:szCs w:val="24"/>
              </w:rPr>
            </w:pPr>
            <w:r w:rsidRPr="0022760F">
              <w:rPr>
                <w:rFonts w:ascii="Times New Roman" w:hAnsi="Times New Roman" w:cs="Times New Roman"/>
                <w:b/>
                <w:sz w:val="24"/>
                <w:szCs w:val="24"/>
              </w:rPr>
              <w:t>34</w:t>
            </w:r>
          </w:p>
        </w:tc>
      </w:tr>
    </w:tbl>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r>
        <w:rPr>
          <w:rFonts w:eastAsiaTheme="minorEastAsia"/>
          <w:b/>
          <w:lang w:eastAsia="ru-RU"/>
        </w:rPr>
        <w:t>6</w:t>
      </w:r>
      <w:r w:rsidRPr="005F4D7F">
        <w:rPr>
          <w:rFonts w:eastAsiaTheme="minorEastAsia"/>
          <w:b/>
          <w:lang w:eastAsia="ru-RU"/>
        </w:rPr>
        <w:t xml:space="preserve"> класс</w:t>
      </w:r>
    </w:p>
    <w:p w:rsidR="003B0A09" w:rsidRDefault="003B0A09" w:rsidP="003B0A09">
      <w:pPr>
        <w:pStyle w:val="Default"/>
        <w:jc w:val="center"/>
        <w:rPr>
          <w:rFonts w:eastAsiaTheme="minorEastAsia"/>
          <w:b/>
          <w:lang w:eastAsia="ru-RU"/>
        </w:rPr>
      </w:pPr>
    </w:p>
    <w:tbl>
      <w:tblPr>
        <w:tblStyle w:val="af8"/>
        <w:tblW w:w="0" w:type="auto"/>
        <w:tblLook w:val="04A0"/>
      </w:tblPr>
      <w:tblGrid>
        <w:gridCol w:w="817"/>
        <w:gridCol w:w="7088"/>
        <w:gridCol w:w="2516"/>
      </w:tblGrid>
      <w:tr w:rsidR="003B0A09" w:rsidTr="00C710B8">
        <w:tc>
          <w:tcPr>
            <w:tcW w:w="817"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088"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w:t>
            </w:r>
          </w:p>
        </w:tc>
        <w:tc>
          <w:tcPr>
            <w:tcW w:w="2516"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на раздел/тему</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1</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1. Земля как планета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5</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2. Географическая карта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5</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3. Литосфера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7</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4. Атмосфера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8</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5. Гидросфера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4</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6. Биосфера</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2</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7. Почва и географическая оболочка</w:t>
            </w:r>
          </w:p>
        </w:tc>
        <w:tc>
          <w:tcPr>
            <w:tcW w:w="2516"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3</w:t>
            </w:r>
          </w:p>
        </w:tc>
      </w:tr>
      <w:tr w:rsidR="003B0A09" w:rsidTr="00C710B8">
        <w:tc>
          <w:tcPr>
            <w:tcW w:w="7905" w:type="dxa"/>
            <w:gridSpan w:val="2"/>
          </w:tcPr>
          <w:p w:rsidR="003B0A09" w:rsidRPr="0022760F" w:rsidRDefault="003B0A09" w:rsidP="00C710B8">
            <w:pPr>
              <w:jc w:val="right"/>
              <w:rPr>
                <w:rFonts w:ascii="Times New Roman" w:hAnsi="Times New Roman" w:cs="Times New Roman"/>
                <w:b/>
                <w:sz w:val="24"/>
                <w:szCs w:val="24"/>
              </w:rPr>
            </w:pPr>
            <w:r w:rsidRPr="0022760F">
              <w:rPr>
                <w:rFonts w:ascii="Times New Roman" w:hAnsi="Times New Roman" w:cs="Times New Roman"/>
                <w:b/>
                <w:sz w:val="24"/>
                <w:szCs w:val="24"/>
              </w:rPr>
              <w:t>Общее количество часов</w:t>
            </w:r>
          </w:p>
        </w:tc>
        <w:tc>
          <w:tcPr>
            <w:tcW w:w="2516" w:type="dxa"/>
          </w:tcPr>
          <w:p w:rsidR="003B0A09" w:rsidRPr="0022760F" w:rsidRDefault="003B0A09" w:rsidP="00C710B8">
            <w:pPr>
              <w:jc w:val="center"/>
              <w:rPr>
                <w:rFonts w:ascii="Times New Roman" w:hAnsi="Times New Roman" w:cs="Times New Roman"/>
                <w:b/>
                <w:sz w:val="24"/>
                <w:szCs w:val="24"/>
              </w:rPr>
            </w:pPr>
            <w:r w:rsidRPr="0022760F">
              <w:rPr>
                <w:rFonts w:ascii="Times New Roman" w:hAnsi="Times New Roman" w:cs="Times New Roman"/>
                <w:b/>
                <w:sz w:val="24"/>
                <w:szCs w:val="24"/>
              </w:rPr>
              <w:t>34</w:t>
            </w:r>
          </w:p>
        </w:tc>
      </w:tr>
    </w:tbl>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r>
        <w:rPr>
          <w:rFonts w:eastAsiaTheme="minorEastAsia"/>
          <w:b/>
          <w:lang w:eastAsia="ru-RU"/>
        </w:rPr>
        <w:t>7</w:t>
      </w:r>
      <w:r w:rsidRPr="005F4D7F">
        <w:rPr>
          <w:rFonts w:eastAsiaTheme="minorEastAsia"/>
          <w:b/>
          <w:lang w:eastAsia="ru-RU"/>
        </w:rPr>
        <w:t xml:space="preserve"> класс</w:t>
      </w:r>
    </w:p>
    <w:p w:rsidR="003B0A09" w:rsidRDefault="003B0A09" w:rsidP="003B0A09">
      <w:pPr>
        <w:pStyle w:val="Default"/>
        <w:jc w:val="center"/>
        <w:rPr>
          <w:rFonts w:eastAsiaTheme="minorEastAsia"/>
          <w:b/>
          <w:lang w:eastAsia="ru-RU"/>
        </w:rPr>
      </w:pPr>
    </w:p>
    <w:tbl>
      <w:tblPr>
        <w:tblStyle w:val="af8"/>
        <w:tblW w:w="0" w:type="auto"/>
        <w:tblLook w:val="04A0"/>
      </w:tblPr>
      <w:tblGrid>
        <w:gridCol w:w="817"/>
        <w:gridCol w:w="7088"/>
        <w:gridCol w:w="2516"/>
      </w:tblGrid>
      <w:tr w:rsidR="003B0A09" w:rsidTr="00C710B8">
        <w:tc>
          <w:tcPr>
            <w:tcW w:w="817"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088" w:type="dxa"/>
          </w:tcPr>
          <w:p w:rsidR="003B0A09" w:rsidRPr="003B0A09" w:rsidRDefault="003B0A09" w:rsidP="00C710B8">
            <w:pPr>
              <w:jc w:val="center"/>
              <w:rPr>
                <w:rFonts w:ascii="Times New Roman" w:hAnsi="Times New Roman" w:cs="Times New Roman"/>
                <w:b/>
                <w:sz w:val="24"/>
                <w:szCs w:val="24"/>
              </w:rPr>
            </w:pPr>
            <w:r w:rsidRPr="003B0A09">
              <w:rPr>
                <w:rFonts w:ascii="Times New Roman" w:hAnsi="Times New Roman" w:cs="Times New Roman"/>
                <w:b/>
                <w:sz w:val="24"/>
                <w:szCs w:val="24"/>
              </w:rPr>
              <w:t>Наименование раздела, тем</w:t>
            </w:r>
          </w:p>
        </w:tc>
        <w:tc>
          <w:tcPr>
            <w:tcW w:w="2516"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на раздел/тему</w:t>
            </w:r>
          </w:p>
        </w:tc>
      </w:tr>
      <w:tr w:rsidR="003B0A09" w:rsidTr="00C710B8">
        <w:tc>
          <w:tcPr>
            <w:tcW w:w="10421" w:type="dxa"/>
            <w:gridSpan w:val="3"/>
          </w:tcPr>
          <w:p w:rsidR="003B0A09" w:rsidRPr="003B0A09" w:rsidRDefault="003B0A09" w:rsidP="003B0A09">
            <w:pPr>
              <w:jc w:val="center"/>
              <w:rPr>
                <w:rFonts w:ascii="Times New Roman" w:hAnsi="Times New Roman" w:cs="Times New Roman"/>
                <w:b/>
                <w:sz w:val="24"/>
                <w:szCs w:val="24"/>
              </w:rPr>
            </w:pPr>
            <w:r w:rsidRPr="003B0A09">
              <w:rPr>
                <w:rFonts w:ascii="Times New Roman" w:hAnsi="Times New Roman" w:cs="Times New Roman"/>
                <w:b/>
                <w:sz w:val="24"/>
                <w:szCs w:val="24"/>
              </w:rPr>
              <w:t>Раздел 1. Планета, на которой мы живем</w:t>
            </w:r>
            <w:r>
              <w:rPr>
                <w:rFonts w:ascii="Times New Roman" w:hAnsi="Times New Roman" w:cs="Times New Roman"/>
                <w:b/>
                <w:sz w:val="24"/>
                <w:szCs w:val="24"/>
              </w:rPr>
              <w:t xml:space="preserve"> (21 час</w:t>
            </w:r>
            <w:r w:rsidRPr="003B0A09">
              <w:rPr>
                <w:rFonts w:ascii="Times New Roman" w:hAnsi="Times New Roman" w:cs="Times New Roman"/>
                <w:b/>
                <w:sz w:val="24"/>
                <w:szCs w:val="24"/>
              </w:rPr>
              <w:t>)</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3B0A09" w:rsidRPr="003B0A09" w:rsidRDefault="003B0A09" w:rsidP="00C710B8">
            <w:pPr>
              <w:spacing w:before="100" w:beforeAutospacing="1"/>
              <w:rPr>
                <w:rFonts w:ascii="Times New Roman" w:eastAsia="Times New Roman" w:hAnsi="Times New Roman"/>
                <w:bCs/>
                <w:color w:val="000000"/>
                <w:sz w:val="24"/>
                <w:szCs w:val="24"/>
                <w:lang w:eastAsia="ru-RU"/>
              </w:rPr>
            </w:pPr>
            <w:r w:rsidRPr="003B0A09">
              <w:rPr>
                <w:rFonts w:ascii="Times New Roman" w:eastAsia="Times New Roman" w:hAnsi="Times New Roman"/>
                <w:bCs/>
                <w:color w:val="000000"/>
                <w:sz w:val="24"/>
                <w:szCs w:val="24"/>
                <w:lang w:eastAsia="ru-RU"/>
              </w:rPr>
              <w:t>Тема 1.  Литосфера – подвижная твердь</w:t>
            </w:r>
          </w:p>
        </w:tc>
        <w:tc>
          <w:tcPr>
            <w:tcW w:w="2516" w:type="dxa"/>
          </w:tcPr>
          <w:p w:rsidR="003B0A09" w:rsidRPr="008B5D38"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3B0A09" w:rsidRPr="003B0A09" w:rsidRDefault="003B0A09" w:rsidP="00C710B8">
            <w:pPr>
              <w:spacing w:before="100" w:beforeAutospacing="1"/>
              <w:rPr>
                <w:rFonts w:ascii="Times New Roman" w:eastAsia="Times New Roman" w:hAnsi="Times New Roman"/>
                <w:bCs/>
                <w:color w:val="000000"/>
                <w:sz w:val="24"/>
                <w:szCs w:val="24"/>
                <w:lang w:eastAsia="ru-RU"/>
              </w:rPr>
            </w:pPr>
            <w:r w:rsidRPr="003B0A09">
              <w:rPr>
                <w:rFonts w:ascii="Times New Roman" w:eastAsia="Times New Roman" w:hAnsi="Times New Roman"/>
                <w:bCs/>
                <w:color w:val="000000"/>
                <w:sz w:val="24"/>
                <w:szCs w:val="24"/>
                <w:lang w:eastAsia="ru-RU"/>
              </w:rPr>
              <w:t>Тема 2.Атмосфера – мастерская климата</w:t>
            </w:r>
          </w:p>
        </w:tc>
        <w:tc>
          <w:tcPr>
            <w:tcW w:w="2516" w:type="dxa"/>
          </w:tcPr>
          <w:p w:rsidR="003B0A09" w:rsidRPr="008B5D38"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4</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3B0A09" w:rsidRPr="003B0A09" w:rsidRDefault="003B0A09" w:rsidP="00C710B8">
            <w:pPr>
              <w:spacing w:before="100" w:beforeAutospacing="1"/>
              <w:rPr>
                <w:rFonts w:ascii="Times New Roman" w:eastAsia="Times New Roman" w:hAnsi="Times New Roman"/>
                <w:bCs/>
                <w:color w:val="000000"/>
                <w:sz w:val="24"/>
                <w:szCs w:val="24"/>
                <w:lang w:eastAsia="ru-RU"/>
              </w:rPr>
            </w:pPr>
            <w:r w:rsidRPr="003B0A09">
              <w:rPr>
                <w:rFonts w:ascii="Times New Roman" w:eastAsia="Times New Roman" w:hAnsi="Times New Roman"/>
                <w:bCs/>
                <w:color w:val="000000"/>
                <w:sz w:val="24"/>
                <w:szCs w:val="24"/>
                <w:lang w:eastAsia="ru-RU"/>
              </w:rPr>
              <w:t>Тема 3. Мировой океан – синяя бездна</w:t>
            </w:r>
          </w:p>
        </w:tc>
        <w:tc>
          <w:tcPr>
            <w:tcW w:w="2516" w:type="dxa"/>
          </w:tcPr>
          <w:p w:rsidR="003B0A09" w:rsidRPr="008B5D38"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4</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8" w:type="dxa"/>
          </w:tcPr>
          <w:p w:rsidR="003B0A09" w:rsidRPr="003B0A09" w:rsidRDefault="003B0A09" w:rsidP="00C710B8">
            <w:pPr>
              <w:spacing w:before="100" w:beforeAutospacing="1"/>
              <w:rPr>
                <w:rFonts w:ascii="Times New Roman" w:eastAsia="Times New Roman" w:hAnsi="Times New Roman"/>
                <w:bCs/>
                <w:color w:val="000000"/>
                <w:sz w:val="24"/>
                <w:szCs w:val="24"/>
                <w:lang w:eastAsia="ru-RU"/>
              </w:rPr>
            </w:pPr>
            <w:r w:rsidRPr="003B0A09">
              <w:rPr>
                <w:rFonts w:ascii="Times New Roman" w:eastAsia="Times New Roman" w:hAnsi="Times New Roman"/>
                <w:bCs/>
                <w:color w:val="000000"/>
                <w:sz w:val="24"/>
                <w:szCs w:val="24"/>
                <w:lang w:eastAsia="ru-RU"/>
              </w:rPr>
              <w:t xml:space="preserve">Тема 4.  Географическая оболочка – живой механизм </w:t>
            </w:r>
          </w:p>
        </w:tc>
        <w:tc>
          <w:tcPr>
            <w:tcW w:w="2516" w:type="dxa"/>
          </w:tcPr>
          <w:p w:rsidR="003B0A09" w:rsidRPr="008B5D38"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3B0A09" w:rsidRPr="003B0A09" w:rsidRDefault="003B0A09" w:rsidP="00C710B8">
            <w:pPr>
              <w:spacing w:before="100" w:beforeAutospacing="1"/>
              <w:rPr>
                <w:rFonts w:ascii="Times New Roman" w:eastAsia="Times New Roman" w:hAnsi="Times New Roman"/>
                <w:bCs/>
                <w:color w:val="000000"/>
                <w:sz w:val="24"/>
                <w:szCs w:val="24"/>
                <w:lang w:eastAsia="ru-RU"/>
              </w:rPr>
            </w:pPr>
            <w:r w:rsidRPr="003B0A09">
              <w:rPr>
                <w:rFonts w:ascii="Times New Roman" w:eastAsia="Times New Roman" w:hAnsi="Times New Roman"/>
                <w:bCs/>
                <w:color w:val="000000"/>
                <w:sz w:val="24"/>
                <w:szCs w:val="24"/>
                <w:lang w:eastAsia="ru-RU"/>
              </w:rPr>
              <w:t>Тема 5. Человек – хозяин планеты</w:t>
            </w:r>
          </w:p>
        </w:tc>
        <w:tc>
          <w:tcPr>
            <w:tcW w:w="2516" w:type="dxa"/>
          </w:tcPr>
          <w:p w:rsidR="003B0A09" w:rsidRPr="00FB2549"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5</w:t>
            </w:r>
          </w:p>
        </w:tc>
      </w:tr>
      <w:tr w:rsidR="003B0A09" w:rsidTr="00C710B8">
        <w:tc>
          <w:tcPr>
            <w:tcW w:w="10421" w:type="dxa"/>
            <w:gridSpan w:val="3"/>
          </w:tcPr>
          <w:p w:rsidR="003B0A09" w:rsidRPr="003B0A09" w:rsidRDefault="003B0A09" w:rsidP="003B0A09">
            <w:pPr>
              <w:spacing w:before="100" w:beforeAutospacing="1"/>
              <w:jc w:val="center"/>
              <w:rPr>
                <w:rFonts w:ascii="Times New Roman" w:eastAsia="Times New Roman" w:hAnsi="Times New Roman"/>
                <w:bCs/>
                <w:color w:val="000000"/>
                <w:sz w:val="24"/>
                <w:szCs w:val="24"/>
              </w:rPr>
            </w:pPr>
            <w:r w:rsidRPr="003B0A09">
              <w:rPr>
                <w:rFonts w:ascii="Times New Roman" w:eastAsia="Times New Roman" w:hAnsi="Times New Roman"/>
                <w:b/>
                <w:bCs/>
                <w:color w:val="000000"/>
                <w:sz w:val="24"/>
                <w:szCs w:val="24"/>
                <w:lang w:eastAsia="ru-RU"/>
              </w:rPr>
              <w:t>Раздел 2.  Материки планеты Земля</w:t>
            </w:r>
            <w:r w:rsidRPr="003B0A09">
              <w:rPr>
                <w:rFonts w:ascii="Times New Roman" w:eastAsia="Times New Roman" w:hAnsi="Times New Roman"/>
                <w:bCs/>
                <w:color w:val="000000"/>
                <w:sz w:val="24"/>
                <w:szCs w:val="24"/>
              </w:rPr>
              <w:t xml:space="preserve"> </w:t>
            </w:r>
            <w:r w:rsidRPr="003B0A09">
              <w:rPr>
                <w:rFonts w:ascii="Times New Roman" w:eastAsia="Times New Roman" w:hAnsi="Times New Roman"/>
                <w:b/>
                <w:bCs/>
                <w:color w:val="000000"/>
                <w:sz w:val="24"/>
                <w:szCs w:val="24"/>
              </w:rPr>
              <w:t>(44 часа)</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3B0A09" w:rsidRPr="007F17AF" w:rsidRDefault="003B0A09" w:rsidP="00C710B8">
            <w:pPr>
              <w:spacing w:before="100" w:beforeAutospacing="1"/>
              <w:rPr>
                <w:rFonts w:ascii="Times New Roman" w:eastAsia="Times New Roman" w:hAnsi="Times New Roman"/>
                <w:bCs/>
                <w:color w:val="000000"/>
                <w:lang w:eastAsia="ru-RU"/>
              </w:rPr>
            </w:pPr>
            <w:r w:rsidRPr="007F17AF">
              <w:rPr>
                <w:rFonts w:ascii="Times New Roman" w:eastAsia="Times New Roman" w:hAnsi="Times New Roman"/>
                <w:bCs/>
                <w:color w:val="000000"/>
                <w:lang w:eastAsia="ru-RU"/>
              </w:rPr>
              <w:t>Тема 1</w:t>
            </w:r>
            <w:r>
              <w:rPr>
                <w:rFonts w:ascii="Times New Roman" w:eastAsia="Times New Roman" w:hAnsi="Times New Roman"/>
                <w:bCs/>
                <w:color w:val="000000"/>
                <w:lang w:eastAsia="ru-RU"/>
              </w:rPr>
              <w:t>.  Африка – материк коротких теней</w:t>
            </w:r>
          </w:p>
        </w:tc>
        <w:tc>
          <w:tcPr>
            <w:tcW w:w="2516" w:type="dxa"/>
          </w:tcPr>
          <w:p w:rsidR="003B0A09" w:rsidRPr="007F17AF" w:rsidRDefault="003B0A09" w:rsidP="00C710B8">
            <w:pPr>
              <w:spacing w:before="100" w:beforeAutospacing="1"/>
              <w:jc w:val="center"/>
              <w:rPr>
                <w:rFonts w:ascii="Times New Roman" w:eastAsia="Times New Roman" w:hAnsi="Times New Roman"/>
                <w:bCs/>
                <w:color w:val="000000"/>
                <w:lang w:eastAsia="ru-RU"/>
              </w:rPr>
            </w:pPr>
            <w:r w:rsidRPr="007F17AF">
              <w:rPr>
                <w:rFonts w:ascii="Times New Roman" w:eastAsia="Times New Roman" w:hAnsi="Times New Roman"/>
                <w:bCs/>
                <w:color w:val="000000"/>
                <w:lang w:eastAsia="ru-RU"/>
              </w:rPr>
              <w:t>9</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3B0A09" w:rsidRPr="007F17AF" w:rsidRDefault="003B0A09" w:rsidP="00C710B8">
            <w:pPr>
              <w:spacing w:before="100" w:beforeAutospacing="1"/>
              <w:rPr>
                <w:rFonts w:ascii="Times New Roman" w:eastAsia="Times New Roman" w:hAnsi="Times New Roman"/>
                <w:bCs/>
                <w:color w:val="000000"/>
                <w:lang w:eastAsia="ru-RU"/>
              </w:rPr>
            </w:pPr>
            <w:r>
              <w:rPr>
                <w:rFonts w:ascii="Times New Roman" w:eastAsia="Times New Roman" w:hAnsi="Times New Roman"/>
                <w:bCs/>
                <w:color w:val="000000"/>
                <w:lang w:eastAsia="ru-RU"/>
              </w:rPr>
              <w:t>Тема 2.  Австралия – маленький великан</w:t>
            </w:r>
          </w:p>
        </w:tc>
        <w:tc>
          <w:tcPr>
            <w:tcW w:w="2516" w:type="dxa"/>
          </w:tcPr>
          <w:p w:rsidR="003B0A09" w:rsidRPr="007F17AF"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3B0A09" w:rsidRDefault="003B0A09" w:rsidP="00C710B8">
            <w:pPr>
              <w:spacing w:before="100" w:beforeAutospacing="1"/>
              <w:rPr>
                <w:rFonts w:ascii="Times New Roman" w:eastAsia="Times New Roman" w:hAnsi="Times New Roman"/>
                <w:bCs/>
                <w:color w:val="000000"/>
                <w:lang w:eastAsia="ru-RU"/>
              </w:rPr>
            </w:pPr>
            <w:r>
              <w:rPr>
                <w:rFonts w:ascii="Times New Roman" w:eastAsia="Times New Roman" w:hAnsi="Times New Roman"/>
                <w:bCs/>
                <w:color w:val="000000"/>
                <w:lang w:eastAsia="ru-RU"/>
              </w:rPr>
              <w:t>Тема 3.  Антарктида – холодное сердце</w:t>
            </w:r>
          </w:p>
        </w:tc>
        <w:tc>
          <w:tcPr>
            <w:tcW w:w="2516" w:type="dxa"/>
          </w:tcPr>
          <w:p w:rsidR="003B0A09" w:rsidRPr="003B0A09" w:rsidRDefault="003B0A09" w:rsidP="00C710B8">
            <w:pPr>
              <w:spacing w:before="100" w:beforeAutospacing="1"/>
              <w:jc w:val="center"/>
              <w:rPr>
                <w:rFonts w:ascii="Times New Roman" w:eastAsia="Times New Roman" w:hAnsi="Times New Roman"/>
                <w:bCs/>
                <w:lang w:eastAsia="ru-RU"/>
              </w:rPr>
            </w:pPr>
            <w:r w:rsidRPr="003B0A09">
              <w:rPr>
                <w:rFonts w:ascii="Times New Roman" w:eastAsia="Times New Roman" w:hAnsi="Times New Roman"/>
                <w:bCs/>
                <w:lang w:eastAsia="ru-RU"/>
              </w:rPr>
              <w:t>3</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3B0A09" w:rsidRDefault="003B0A09" w:rsidP="00C710B8">
            <w:pPr>
              <w:spacing w:before="100" w:beforeAutospacing="1"/>
              <w:rPr>
                <w:rFonts w:ascii="Times New Roman" w:eastAsia="Times New Roman" w:hAnsi="Times New Roman"/>
                <w:bCs/>
                <w:color w:val="000000"/>
                <w:lang w:eastAsia="ru-RU"/>
              </w:rPr>
            </w:pPr>
            <w:r>
              <w:rPr>
                <w:rFonts w:ascii="Times New Roman" w:eastAsia="Times New Roman" w:hAnsi="Times New Roman"/>
                <w:bCs/>
                <w:color w:val="000000"/>
                <w:lang w:eastAsia="ru-RU"/>
              </w:rPr>
              <w:t>Тема 4.  Южная Америка – материк чудес</w:t>
            </w:r>
          </w:p>
        </w:tc>
        <w:tc>
          <w:tcPr>
            <w:tcW w:w="2516" w:type="dxa"/>
          </w:tcPr>
          <w:p w:rsidR="003B0A09" w:rsidRPr="00FB2549"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8</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3B0A09" w:rsidRDefault="003B0A09" w:rsidP="00C710B8">
            <w:pPr>
              <w:spacing w:before="100" w:beforeAutospacing="1"/>
              <w:rPr>
                <w:rFonts w:ascii="Times New Roman" w:eastAsia="Times New Roman" w:hAnsi="Times New Roman"/>
                <w:bCs/>
                <w:color w:val="000000"/>
                <w:lang w:eastAsia="ru-RU"/>
              </w:rPr>
            </w:pPr>
            <w:r>
              <w:rPr>
                <w:rFonts w:ascii="Times New Roman" w:eastAsia="Times New Roman" w:hAnsi="Times New Roman"/>
                <w:bCs/>
                <w:color w:val="000000"/>
                <w:lang w:eastAsia="ru-RU"/>
              </w:rPr>
              <w:t>Тема 5.  Северная Америка – знакомый незнакомец</w:t>
            </w:r>
          </w:p>
        </w:tc>
        <w:tc>
          <w:tcPr>
            <w:tcW w:w="2516" w:type="dxa"/>
          </w:tcPr>
          <w:p w:rsidR="003B0A09"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8</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3B0A09" w:rsidRDefault="003B0A09" w:rsidP="00C710B8">
            <w:pPr>
              <w:spacing w:before="100" w:beforeAutospacing="1"/>
              <w:rPr>
                <w:rFonts w:ascii="Times New Roman" w:eastAsia="Times New Roman" w:hAnsi="Times New Roman"/>
                <w:bCs/>
                <w:color w:val="000000"/>
                <w:lang w:eastAsia="ru-RU"/>
              </w:rPr>
            </w:pPr>
            <w:r>
              <w:rPr>
                <w:rFonts w:ascii="Times New Roman" w:eastAsia="Times New Roman" w:hAnsi="Times New Roman"/>
                <w:bCs/>
                <w:color w:val="000000"/>
                <w:lang w:eastAsia="ru-RU"/>
              </w:rPr>
              <w:t>Тема 6.  Евразия – музей природы</w:t>
            </w:r>
          </w:p>
        </w:tc>
        <w:tc>
          <w:tcPr>
            <w:tcW w:w="2516" w:type="dxa"/>
          </w:tcPr>
          <w:p w:rsidR="003B0A09" w:rsidRPr="00440941"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10</w:t>
            </w:r>
          </w:p>
        </w:tc>
      </w:tr>
      <w:tr w:rsidR="003B0A09" w:rsidTr="00C710B8">
        <w:tc>
          <w:tcPr>
            <w:tcW w:w="10421" w:type="dxa"/>
            <w:gridSpan w:val="3"/>
          </w:tcPr>
          <w:p w:rsidR="003B0A09" w:rsidRPr="007F17AF"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
                <w:bCs/>
                <w:color w:val="000000"/>
                <w:lang w:eastAsia="ru-RU"/>
              </w:rPr>
              <w:t xml:space="preserve">Раздел 3.  </w:t>
            </w:r>
            <w:r w:rsidRPr="0008263A">
              <w:rPr>
                <w:rFonts w:ascii="Times New Roman" w:eastAsia="Times New Roman" w:hAnsi="Times New Roman"/>
                <w:b/>
                <w:bCs/>
                <w:color w:val="000000"/>
                <w:lang w:eastAsia="ru-RU"/>
              </w:rPr>
              <w:t>Вза</w:t>
            </w:r>
            <w:r>
              <w:rPr>
                <w:rFonts w:ascii="Times New Roman" w:eastAsia="Times New Roman" w:hAnsi="Times New Roman"/>
                <w:b/>
                <w:bCs/>
                <w:color w:val="000000"/>
                <w:lang w:eastAsia="ru-RU"/>
              </w:rPr>
              <w:t>имоотношения природы и человека (1 час)</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3B0A09" w:rsidRPr="007F17AF" w:rsidRDefault="003B0A09" w:rsidP="00C710B8">
            <w:pPr>
              <w:spacing w:before="100" w:beforeAutospacing="1"/>
              <w:rPr>
                <w:rFonts w:ascii="Times New Roman" w:eastAsia="Times New Roman" w:hAnsi="Times New Roman"/>
                <w:bCs/>
                <w:color w:val="000000"/>
                <w:lang w:eastAsia="ru-RU"/>
              </w:rPr>
            </w:pPr>
            <w:r>
              <w:rPr>
                <w:rFonts w:ascii="Times New Roman" w:hAnsi="Times New Roman" w:cs="Times New Roman"/>
                <w:sz w:val="24"/>
                <w:szCs w:val="24"/>
              </w:rPr>
              <w:t>Обобщение, контроль и коррекция знаний по курсу «География. Материки и океаны. 7 класс»</w:t>
            </w:r>
          </w:p>
        </w:tc>
        <w:tc>
          <w:tcPr>
            <w:tcW w:w="2516" w:type="dxa"/>
          </w:tcPr>
          <w:p w:rsidR="003B0A09" w:rsidRPr="007F17AF" w:rsidRDefault="003B0A09" w:rsidP="00C710B8">
            <w:pPr>
              <w:spacing w:before="100" w:beforeAutospacing="1"/>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2</w:t>
            </w:r>
          </w:p>
        </w:tc>
      </w:tr>
      <w:tr w:rsidR="003B0A09" w:rsidTr="00C710B8">
        <w:tc>
          <w:tcPr>
            <w:tcW w:w="7905" w:type="dxa"/>
            <w:gridSpan w:val="2"/>
          </w:tcPr>
          <w:p w:rsidR="003B0A09" w:rsidRPr="0022760F" w:rsidRDefault="003B0A09" w:rsidP="00C710B8">
            <w:pPr>
              <w:jc w:val="right"/>
              <w:rPr>
                <w:rFonts w:ascii="Times New Roman" w:hAnsi="Times New Roman" w:cs="Times New Roman"/>
                <w:b/>
                <w:sz w:val="24"/>
                <w:szCs w:val="24"/>
              </w:rPr>
            </w:pPr>
            <w:r w:rsidRPr="0022760F">
              <w:rPr>
                <w:rFonts w:ascii="Times New Roman" w:hAnsi="Times New Roman" w:cs="Times New Roman"/>
                <w:b/>
                <w:sz w:val="24"/>
                <w:szCs w:val="24"/>
              </w:rPr>
              <w:t>Общее количество часов</w:t>
            </w:r>
          </w:p>
        </w:tc>
        <w:tc>
          <w:tcPr>
            <w:tcW w:w="2516" w:type="dxa"/>
          </w:tcPr>
          <w:p w:rsidR="003B0A09" w:rsidRPr="0022760F"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r>
        <w:rPr>
          <w:rFonts w:eastAsiaTheme="minorEastAsia"/>
          <w:b/>
          <w:lang w:eastAsia="ru-RU"/>
        </w:rPr>
        <w:t>8</w:t>
      </w:r>
      <w:r w:rsidRPr="005F4D7F">
        <w:rPr>
          <w:rFonts w:eastAsiaTheme="minorEastAsia"/>
          <w:b/>
          <w:lang w:eastAsia="ru-RU"/>
        </w:rPr>
        <w:t xml:space="preserve"> класс</w:t>
      </w:r>
    </w:p>
    <w:p w:rsidR="003B0A09" w:rsidRDefault="003B0A09" w:rsidP="003B0A09">
      <w:pPr>
        <w:pStyle w:val="Default"/>
        <w:jc w:val="center"/>
        <w:rPr>
          <w:rFonts w:eastAsiaTheme="minorEastAsia"/>
          <w:b/>
          <w:lang w:eastAsia="ru-RU"/>
        </w:rPr>
      </w:pPr>
    </w:p>
    <w:tbl>
      <w:tblPr>
        <w:tblStyle w:val="af8"/>
        <w:tblW w:w="0" w:type="auto"/>
        <w:tblLook w:val="04A0"/>
      </w:tblPr>
      <w:tblGrid>
        <w:gridCol w:w="817"/>
        <w:gridCol w:w="7088"/>
        <w:gridCol w:w="2516"/>
      </w:tblGrid>
      <w:tr w:rsidR="003B0A09" w:rsidTr="00C710B8">
        <w:tc>
          <w:tcPr>
            <w:tcW w:w="817"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088" w:type="dxa"/>
          </w:tcPr>
          <w:p w:rsidR="003B0A09" w:rsidRPr="003B0A09" w:rsidRDefault="003B0A09" w:rsidP="00C710B8">
            <w:pPr>
              <w:jc w:val="center"/>
              <w:rPr>
                <w:rFonts w:ascii="Times New Roman" w:hAnsi="Times New Roman" w:cs="Times New Roman"/>
                <w:b/>
                <w:sz w:val="24"/>
                <w:szCs w:val="24"/>
              </w:rPr>
            </w:pPr>
            <w:r w:rsidRPr="003B0A09">
              <w:rPr>
                <w:rFonts w:ascii="Times New Roman" w:hAnsi="Times New Roman" w:cs="Times New Roman"/>
                <w:b/>
                <w:sz w:val="24"/>
                <w:szCs w:val="24"/>
              </w:rPr>
              <w:t>Наименование раздела, тем</w:t>
            </w:r>
          </w:p>
        </w:tc>
        <w:tc>
          <w:tcPr>
            <w:tcW w:w="2516"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на раздел/тему</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3B0A09" w:rsidRPr="003B0A09" w:rsidRDefault="003B0A09" w:rsidP="003B0A09">
            <w:pPr>
              <w:rPr>
                <w:rFonts w:ascii="Times New Roman" w:hAnsi="Times New Roman" w:cs="Times New Roman"/>
                <w:sz w:val="24"/>
                <w:szCs w:val="24"/>
              </w:rPr>
            </w:pPr>
            <w:r>
              <w:rPr>
                <w:rFonts w:ascii="Times New Roman" w:eastAsia="PragmaticaCondC" w:hAnsi="Times New Roman"/>
                <w:bCs/>
                <w:sz w:val="24"/>
                <w:szCs w:val="24"/>
              </w:rPr>
              <w:t xml:space="preserve">Тема 1. </w:t>
            </w:r>
            <w:r w:rsidRPr="003B0A09">
              <w:rPr>
                <w:rFonts w:ascii="Times New Roman" w:eastAsia="PragmaticaCondC" w:hAnsi="Times New Roman"/>
                <w:bCs/>
                <w:sz w:val="24"/>
                <w:szCs w:val="24"/>
              </w:rPr>
              <w:t>Географическая карта и источники географической информации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4</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2. Россия на карте мира</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4</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3. История изучения территории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5</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4. Геологическое строение и рельеф</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5</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5. Климат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7</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6. Гидрография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8</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7. Почвы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3</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8. Растительный и животный мир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3</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9. Природные зоны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6</w:t>
            </w:r>
          </w:p>
        </w:tc>
      </w:tr>
      <w:tr w:rsidR="003B0A09" w:rsidTr="00C710B8">
        <w:tc>
          <w:tcPr>
            <w:tcW w:w="817"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3B0A09" w:rsidRPr="003B0A09" w:rsidRDefault="003B0A09" w:rsidP="003B0A09">
            <w:pPr>
              <w:rPr>
                <w:rFonts w:ascii="Times New Roman" w:hAnsi="Times New Roman" w:cs="Times New Roman"/>
                <w:sz w:val="24"/>
                <w:szCs w:val="24"/>
              </w:rPr>
            </w:pPr>
            <w:r w:rsidRPr="003B0A09">
              <w:rPr>
                <w:rFonts w:ascii="Times New Roman" w:hAnsi="Times New Roman"/>
                <w:bCs/>
                <w:sz w:val="24"/>
                <w:szCs w:val="24"/>
              </w:rPr>
              <w:t>Тема 10. Крупные природные районы России</w:t>
            </w:r>
          </w:p>
        </w:tc>
        <w:tc>
          <w:tcPr>
            <w:tcW w:w="2516" w:type="dxa"/>
          </w:tcPr>
          <w:p w:rsidR="003B0A09" w:rsidRP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12</w:t>
            </w:r>
          </w:p>
        </w:tc>
      </w:tr>
      <w:tr w:rsidR="003B0A09" w:rsidTr="00C710B8">
        <w:tc>
          <w:tcPr>
            <w:tcW w:w="817"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3B0A09" w:rsidRPr="003B0A09" w:rsidRDefault="003B0A09" w:rsidP="003B0A09">
            <w:pPr>
              <w:rPr>
                <w:rFonts w:ascii="Times New Roman" w:hAnsi="Times New Roman"/>
                <w:bCs/>
                <w:sz w:val="24"/>
                <w:szCs w:val="24"/>
              </w:rPr>
            </w:pPr>
            <w:r w:rsidRPr="003B0A09">
              <w:rPr>
                <w:rFonts w:ascii="Times New Roman" w:hAnsi="Times New Roman"/>
                <w:sz w:val="24"/>
                <w:szCs w:val="24"/>
              </w:rPr>
              <w:t>Заключение. Природа и человек</w:t>
            </w:r>
          </w:p>
        </w:tc>
        <w:tc>
          <w:tcPr>
            <w:tcW w:w="2516"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w:t>
            </w:r>
          </w:p>
        </w:tc>
      </w:tr>
      <w:tr w:rsidR="003B0A09" w:rsidTr="00C710B8">
        <w:tc>
          <w:tcPr>
            <w:tcW w:w="817"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3B0A09" w:rsidRPr="003B0A09" w:rsidRDefault="003B0A09" w:rsidP="003B0A09">
            <w:pPr>
              <w:rPr>
                <w:rFonts w:ascii="Times New Roman" w:hAnsi="Times New Roman"/>
                <w:bCs/>
                <w:sz w:val="24"/>
                <w:szCs w:val="24"/>
              </w:rPr>
            </w:pPr>
            <w:r w:rsidRPr="003B0A09">
              <w:rPr>
                <w:rFonts w:ascii="Times New Roman" w:hAnsi="Times New Roman" w:cs="Times New Roman"/>
                <w:sz w:val="24"/>
                <w:szCs w:val="24"/>
              </w:rPr>
              <w:t>Нижегородская область</w:t>
            </w:r>
          </w:p>
        </w:tc>
        <w:tc>
          <w:tcPr>
            <w:tcW w:w="2516"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8</w:t>
            </w:r>
          </w:p>
        </w:tc>
      </w:tr>
      <w:tr w:rsidR="003B0A09" w:rsidTr="00C710B8">
        <w:tc>
          <w:tcPr>
            <w:tcW w:w="817"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3B0A09" w:rsidRPr="00C001B7" w:rsidRDefault="003B0A09" w:rsidP="003B0A09">
            <w:pPr>
              <w:rPr>
                <w:rFonts w:ascii="Times New Roman" w:hAnsi="Times New Roman"/>
                <w:b/>
                <w:bCs/>
                <w:sz w:val="24"/>
                <w:szCs w:val="24"/>
              </w:rPr>
            </w:pPr>
            <w:r>
              <w:rPr>
                <w:rFonts w:ascii="Times New Roman" w:hAnsi="Times New Roman" w:cs="Times New Roman"/>
                <w:sz w:val="24"/>
                <w:szCs w:val="24"/>
              </w:rPr>
              <w:t>Обобщение, контроль и коррекция знаний по курсу «География: физическая география России»</w:t>
            </w:r>
          </w:p>
        </w:tc>
        <w:tc>
          <w:tcPr>
            <w:tcW w:w="2516" w:type="dxa"/>
          </w:tcPr>
          <w:p w:rsidR="003B0A09" w:rsidRDefault="003B0A09" w:rsidP="003B0A09">
            <w:pPr>
              <w:jc w:val="center"/>
              <w:rPr>
                <w:rFonts w:ascii="Times New Roman" w:hAnsi="Times New Roman" w:cs="Times New Roman"/>
                <w:sz w:val="24"/>
                <w:szCs w:val="24"/>
              </w:rPr>
            </w:pPr>
            <w:r>
              <w:rPr>
                <w:rFonts w:ascii="Times New Roman" w:hAnsi="Times New Roman" w:cs="Times New Roman"/>
                <w:sz w:val="24"/>
                <w:szCs w:val="24"/>
              </w:rPr>
              <w:t>2</w:t>
            </w:r>
          </w:p>
        </w:tc>
      </w:tr>
      <w:tr w:rsidR="003B0A09" w:rsidTr="00C710B8">
        <w:tc>
          <w:tcPr>
            <w:tcW w:w="7905" w:type="dxa"/>
            <w:gridSpan w:val="2"/>
          </w:tcPr>
          <w:p w:rsidR="003B0A09" w:rsidRPr="0022760F" w:rsidRDefault="003B0A09" w:rsidP="00C710B8">
            <w:pPr>
              <w:jc w:val="right"/>
              <w:rPr>
                <w:rFonts w:ascii="Times New Roman" w:hAnsi="Times New Roman" w:cs="Times New Roman"/>
                <w:b/>
                <w:sz w:val="24"/>
                <w:szCs w:val="24"/>
              </w:rPr>
            </w:pPr>
            <w:r w:rsidRPr="0022760F">
              <w:rPr>
                <w:rFonts w:ascii="Times New Roman" w:hAnsi="Times New Roman" w:cs="Times New Roman"/>
                <w:b/>
                <w:sz w:val="24"/>
                <w:szCs w:val="24"/>
              </w:rPr>
              <w:t>Общее количество часов</w:t>
            </w:r>
          </w:p>
        </w:tc>
        <w:tc>
          <w:tcPr>
            <w:tcW w:w="2516" w:type="dxa"/>
          </w:tcPr>
          <w:p w:rsidR="003B0A09" w:rsidRPr="0022760F"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r>
        <w:rPr>
          <w:rFonts w:eastAsiaTheme="minorEastAsia"/>
          <w:b/>
          <w:lang w:eastAsia="ru-RU"/>
        </w:rPr>
        <w:t>9</w:t>
      </w:r>
      <w:r w:rsidRPr="005F4D7F">
        <w:rPr>
          <w:rFonts w:eastAsiaTheme="minorEastAsia"/>
          <w:b/>
          <w:lang w:eastAsia="ru-RU"/>
        </w:rPr>
        <w:t xml:space="preserve"> класс</w:t>
      </w:r>
    </w:p>
    <w:p w:rsidR="003B0A09" w:rsidRDefault="003B0A09" w:rsidP="003B0A09">
      <w:pPr>
        <w:pStyle w:val="Default"/>
        <w:rPr>
          <w:rFonts w:eastAsiaTheme="minorEastAsia"/>
          <w:b/>
          <w:lang w:eastAsia="ru-RU"/>
        </w:rPr>
      </w:pPr>
    </w:p>
    <w:tbl>
      <w:tblPr>
        <w:tblStyle w:val="af8"/>
        <w:tblW w:w="0" w:type="auto"/>
        <w:tblLook w:val="04A0"/>
      </w:tblPr>
      <w:tblGrid>
        <w:gridCol w:w="817"/>
        <w:gridCol w:w="7088"/>
        <w:gridCol w:w="2516"/>
      </w:tblGrid>
      <w:tr w:rsidR="003B0A09" w:rsidTr="00C710B8">
        <w:tc>
          <w:tcPr>
            <w:tcW w:w="817"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088" w:type="dxa"/>
          </w:tcPr>
          <w:p w:rsidR="003B0A09" w:rsidRPr="003B0A09" w:rsidRDefault="003B0A09" w:rsidP="00C710B8">
            <w:pPr>
              <w:jc w:val="center"/>
              <w:rPr>
                <w:rFonts w:ascii="Times New Roman" w:hAnsi="Times New Roman" w:cs="Times New Roman"/>
                <w:b/>
                <w:sz w:val="24"/>
                <w:szCs w:val="24"/>
              </w:rPr>
            </w:pPr>
            <w:r w:rsidRPr="003B0A09">
              <w:rPr>
                <w:rFonts w:ascii="Times New Roman" w:hAnsi="Times New Roman" w:cs="Times New Roman"/>
                <w:b/>
                <w:sz w:val="24"/>
                <w:szCs w:val="24"/>
              </w:rPr>
              <w:t>Наименование раздела, тем</w:t>
            </w:r>
          </w:p>
        </w:tc>
        <w:tc>
          <w:tcPr>
            <w:tcW w:w="2516" w:type="dxa"/>
          </w:tcPr>
          <w:p w:rsidR="003B0A09"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на раздел/тему</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1</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Введение</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1</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1. Россия на карте</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5</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2. Природа и человек</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4</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3. Население России</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9</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4. Отрасли хозяйства России</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19</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Тема 5. Природно-хозяйственная характеристика России</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21</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Заключение</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1</w:t>
            </w:r>
          </w:p>
        </w:tc>
      </w:tr>
      <w:tr w:rsidR="003B0A09" w:rsidTr="00C710B8">
        <w:tc>
          <w:tcPr>
            <w:tcW w:w="817"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3B0A09" w:rsidRPr="003B0A09" w:rsidRDefault="003B0A09" w:rsidP="003B0A09">
            <w:pPr>
              <w:rPr>
                <w:rFonts w:ascii="Times New Roman" w:hAnsi="Times New Roman" w:cs="Times New Roman"/>
                <w:sz w:val="24"/>
                <w:szCs w:val="24"/>
              </w:rPr>
            </w:pPr>
            <w:r>
              <w:rPr>
                <w:rFonts w:ascii="Times New Roman" w:hAnsi="Times New Roman" w:cs="Times New Roman"/>
                <w:sz w:val="24"/>
                <w:szCs w:val="24"/>
              </w:rPr>
              <w:t>Нижегородская область</w:t>
            </w:r>
          </w:p>
        </w:tc>
        <w:tc>
          <w:tcPr>
            <w:tcW w:w="2516" w:type="dxa"/>
          </w:tcPr>
          <w:p w:rsidR="003B0A09" w:rsidRPr="003B0A09" w:rsidRDefault="003B0A09" w:rsidP="00C710B8">
            <w:pPr>
              <w:jc w:val="center"/>
              <w:rPr>
                <w:rFonts w:ascii="Times New Roman" w:hAnsi="Times New Roman" w:cs="Times New Roman"/>
                <w:sz w:val="24"/>
                <w:szCs w:val="24"/>
              </w:rPr>
            </w:pPr>
            <w:r w:rsidRPr="003B0A09">
              <w:rPr>
                <w:rFonts w:ascii="Times New Roman" w:hAnsi="Times New Roman" w:cs="Times New Roman"/>
                <w:sz w:val="24"/>
                <w:szCs w:val="24"/>
              </w:rPr>
              <w:t>5</w:t>
            </w:r>
          </w:p>
        </w:tc>
      </w:tr>
      <w:tr w:rsidR="003B0A09" w:rsidTr="00C710B8">
        <w:tc>
          <w:tcPr>
            <w:tcW w:w="817" w:type="dxa"/>
          </w:tcPr>
          <w:p w:rsid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3B0A09" w:rsidRDefault="003B0A09" w:rsidP="003B0A09">
            <w:pPr>
              <w:rPr>
                <w:rFonts w:ascii="Times New Roman" w:hAnsi="Times New Roman" w:cs="Times New Roman"/>
                <w:sz w:val="24"/>
                <w:szCs w:val="24"/>
              </w:rPr>
            </w:pPr>
            <w:r>
              <w:rPr>
                <w:rFonts w:ascii="Times New Roman" w:hAnsi="Times New Roman" w:cs="Times New Roman"/>
                <w:sz w:val="24"/>
                <w:szCs w:val="24"/>
              </w:rPr>
              <w:t xml:space="preserve">Обобщение, контроль и коррекция знаний по курсу «География: </w:t>
            </w:r>
            <w:r w:rsidRPr="00C23396">
              <w:rPr>
                <w:rFonts w:ascii="Times New Roman" w:hAnsi="Times New Roman"/>
                <w:color w:val="000000"/>
                <w:sz w:val="24"/>
                <w:szCs w:val="24"/>
              </w:rPr>
              <w:t>Население и хозяйство России</w:t>
            </w:r>
            <w:r>
              <w:rPr>
                <w:rFonts w:ascii="Times New Roman" w:hAnsi="Times New Roman"/>
                <w:color w:val="000000"/>
                <w:sz w:val="24"/>
                <w:szCs w:val="24"/>
              </w:rPr>
              <w:t>. 9 класс</w:t>
            </w:r>
            <w:r>
              <w:rPr>
                <w:rFonts w:ascii="Times New Roman" w:hAnsi="Times New Roman" w:cs="Times New Roman"/>
                <w:sz w:val="24"/>
                <w:szCs w:val="24"/>
              </w:rPr>
              <w:t>»</w:t>
            </w:r>
          </w:p>
        </w:tc>
        <w:tc>
          <w:tcPr>
            <w:tcW w:w="2516" w:type="dxa"/>
          </w:tcPr>
          <w:p w:rsidR="003B0A09" w:rsidRPr="003B0A09" w:rsidRDefault="003B0A09" w:rsidP="00C710B8">
            <w:pPr>
              <w:jc w:val="center"/>
              <w:rPr>
                <w:rFonts w:ascii="Times New Roman" w:hAnsi="Times New Roman" w:cs="Times New Roman"/>
                <w:sz w:val="24"/>
                <w:szCs w:val="24"/>
              </w:rPr>
            </w:pPr>
            <w:r>
              <w:rPr>
                <w:rFonts w:ascii="Times New Roman" w:hAnsi="Times New Roman" w:cs="Times New Roman"/>
                <w:sz w:val="24"/>
                <w:szCs w:val="24"/>
              </w:rPr>
              <w:t>1</w:t>
            </w:r>
          </w:p>
        </w:tc>
      </w:tr>
      <w:tr w:rsidR="003B0A09" w:rsidTr="00C710B8">
        <w:tc>
          <w:tcPr>
            <w:tcW w:w="7905" w:type="dxa"/>
            <w:gridSpan w:val="2"/>
          </w:tcPr>
          <w:p w:rsidR="003B0A09" w:rsidRPr="0022760F" w:rsidRDefault="003B0A09" w:rsidP="00C710B8">
            <w:pPr>
              <w:jc w:val="right"/>
              <w:rPr>
                <w:rFonts w:ascii="Times New Roman" w:hAnsi="Times New Roman" w:cs="Times New Roman"/>
                <w:b/>
                <w:sz w:val="24"/>
                <w:szCs w:val="24"/>
              </w:rPr>
            </w:pPr>
            <w:r w:rsidRPr="0022760F">
              <w:rPr>
                <w:rFonts w:ascii="Times New Roman" w:hAnsi="Times New Roman" w:cs="Times New Roman"/>
                <w:b/>
                <w:sz w:val="24"/>
                <w:szCs w:val="24"/>
              </w:rPr>
              <w:t>Общее количество часов</w:t>
            </w:r>
          </w:p>
        </w:tc>
        <w:tc>
          <w:tcPr>
            <w:tcW w:w="2516" w:type="dxa"/>
          </w:tcPr>
          <w:p w:rsidR="003B0A09" w:rsidRPr="0022760F" w:rsidRDefault="003B0A09" w:rsidP="00C710B8">
            <w:pPr>
              <w:jc w:val="center"/>
              <w:rPr>
                <w:rFonts w:ascii="Times New Roman" w:hAnsi="Times New Roman" w:cs="Times New Roman"/>
                <w:b/>
                <w:sz w:val="24"/>
                <w:szCs w:val="24"/>
              </w:rPr>
            </w:pPr>
            <w:r>
              <w:rPr>
                <w:rFonts w:ascii="Times New Roman" w:hAnsi="Times New Roman" w:cs="Times New Roman"/>
                <w:b/>
                <w:sz w:val="24"/>
                <w:szCs w:val="24"/>
              </w:rPr>
              <w:t>66</w:t>
            </w:r>
          </w:p>
        </w:tc>
      </w:tr>
    </w:tbl>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p>
    <w:p w:rsidR="003B0A09" w:rsidRDefault="003B0A09" w:rsidP="003B0A09">
      <w:pPr>
        <w:pStyle w:val="Default"/>
        <w:jc w:val="center"/>
        <w:rPr>
          <w:rFonts w:eastAsiaTheme="minorEastAsia"/>
          <w:b/>
          <w:lang w:eastAsia="ru-RU"/>
        </w:rPr>
      </w:pPr>
    </w:p>
    <w:p w:rsidR="00293E6F" w:rsidRDefault="00293E6F" w:rsidP="00293E6F">
      <w:pPr>
        <w:spacing w:before="320" w:after="160" w:line="250" w:lineRule="exact"/>
        <w:rPr>
          <w:rFonts w:ascii="Times New Roman" w:eastAsia="Times New Roman" w:hAnsi="Times New Roman"/>
          <w:b/>
          <w:bCs/>
          <w:color w:val="000000"/>
          <w:sz w:val="24"/>
          <w:szCs w:val="24"/>
        </w:rPr>
      </w:pPr>
    </w:p>
    <w:p w:rsidR="00193A9E" w:rsidRPr="006C148A" w:rsidRDefault="00193A9E"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6C148A" w:rsidRDefault="00293E6F" w:rsidP="00293E6F">
      <w:pPr>
        <w:spacing w:before="320" w:after="160" w:line="250" w:lineRule="exact"/>
        <w:rPr>
          <w:rFonts w:ascii="Times New Roman" w:eastAsia="PragmaticaCondC" w:hAnsi="Times New Roman"/>
          <w:b/>
          <w:bCs/>
        </w:rPr>
      </w:pPr>
    </w:p>
    <w:p w:rsidR="00293E6F" w:rsidRPr="00B31427" w:rsidRDefault="00293E6F" w:rsidP="00293E6F">
      <w:pPr>
        <w:spacing w:before="320" w:after="160" w:line="250" w:lineRule="exact"/>
        <w:jc w:val="center"/>
        <w:rPr>
          <w:rFonts w:ascii="Times New Roman" w:eastAsia="PragmaticaCondC" w:hAnsi="Times New Roman"/>
          <w:b/>
          <w:bCs/>
        </w:rPr>
      </w:pPr>
    </w:p>
    <w:p w:rsidR="00293E6F" w:rsidRPr="00637504" w:rsidRDefault="00293E6F" w:rsidP="00293E6F">
      <w:pPr>
        <w:rPr>
          <w:rFonts w:ascii="Times New Roman" w:hAnsi="Times New Roman"/>
          <w:sz w:val="28"/>
          <w:szCs w:val="28"/>
        </w:rPr>
      </w:pPr>
    </w:p>
    <w:p w:rsidR="00293E6F" w:rsidRDefault="00293E6F"/>
    <w:sectPr w:rsidR="00293E6F" w:rsidSect="00193A9E">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8F1" w:rsidRDefault="00F828F1" w:rsidP="00A62061">
      <w:pPr>
        <w:spacing w:after="0" w:line="240" w:lineRule="auto"/>
      </w:pPr>
      <w:r>
        <w:separator/>
      </w:r>
    </w:p>
  </w:endnote>
  <w:endnote w:type="continuationSeparator" w:id="1">
    <w:p w:rsidR="00F828F1" w:rsidRDefault="00F828F1" w:rsidP="00A6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A00002EF" w:usb1="4000004B"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578"/>
      <w:docPartObj>
        <w:docPartGallery w:val="Page Numbers (Bottom of Page)"/>
        <w:docPartUnique/>
      </w:docPartObj>
    </w:sdtPr>
    <w:sdtContent>
      <w:p w:rsidR="00181BBF" w:rsidRDefault="000B6A58">
        <w:pPr>
          <w:pStyle w:val="afd"/>
          <w:jc w:val="center"/>
        </w:pPr>
        <w:fldSimple w:instr=" PAGE   \* MERGEFORMAT ">
          <w:r w:rsidR="00EF14F0">
            <w:rPr>
              <w:noProof/>
            </w:rPr>
            <w:t>17</w:t>
          </w:r>
        </w:fldSimple>
      </w:p>
    </w:sdtContent>
  </w:sdt>
  <w:p w:rsidR="00181BBF" w:rsidRDefault="00181BB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8F1" w:rsidRDefault="00F828F1" w:rsidP="00A62061">
      <w:pPr>
        <w:spacing w:after="0" w:line="240" w:lineRule="auto"/>
      </w:pPr>
      <w:r>
        <w:separator/>
      </w:r>
    </w:p>
  </w:footnote>
  <w:footnote w:type="continuationSeparator" w:id="1">
    <w:p w:rsidR="00F828F1" w:rsidRDefault="00F828F1" w:rsidP="00A62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EF7D36"/>
    <w:multiLevelType w:val="hybridMultilevel"/>
    <w:tmpl w:val="FFDC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21FA3"/>
    <w:multiLevelType w:val="hybridMultilevel"/>
    <w:tmpl w:val="3454C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6226AF"/>
    <w:multiLevelType w:val="hybridMultilevel"/>
    <w:tmpl w:val="8E14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766E3"/>
    <w:multiLevelType w:val="hybridMultilevel"/>
    <w:tmpl w:val="B52C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B053E"/>
    <w:multiLevelType w:val="hybridMultilevel"/>
    <w:tmpl w:val="795C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D63D73"/>
    <w:multiLevelType w:val="hybridMultilevel"/>
    <w:tmpl w:val="3008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8238C"/>
    <w:multiLevelType w:val="hybridMultilevel"/>
    <w:tmpl w:val="ECE8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8C6247"/>
    <w:multiLevelType w:val="hybridMultilevel"/>
    <w:tmpl w:val="F018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226508"/>
    <w:multiLevelType w:val="hybridMultilevel"/>
    <w:tmpl w:val="83D6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4494F"/>
    <w:multiLevelType w:val="hybridMultilevel"/>
    <w:tmpl w:val="362C95B2"/>
    <w:lvl w:ilvl="0" w:tplc="4C42D9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685C9B"/>
    <w:multiLevelType w:val="hybridMultilevel"/>
    <w:tmpl w:val="CE88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975EC6"/>
    <w:multiLevelType w:val="hybridMultilevel"/>
    <w:tmpl w:val="4404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4B5C4E"/>
    <w:multiLevelType w:val="hybridMultilevel"/>
    <w:tmpl w:val="AEE8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722B42"/>
    <w:multiLevelType w:val="hybridMultilevel"/>
    <w:tmpl w:val="3D8C9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801413"/>
    <w:multiLevelType w:val="hybridMultilevel"/>
    <w:tmpl w:val="C23E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A82355"/>
    <w:multiLevelType w:val="hybridMultilevel"/>
    <w:tmpl w:val="FCBC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1C0E60"/>
    <w:multiLevelType w:val="hybridMultilevel"/>
    <w:tmpl w:val="B45E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31D44"/>
    <w:multiLevelType w:val="hybridMultilevel"/>
    <w:tmpl w:val="8834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9D2885"/>
    <w:multiLevelType w:val="hybridMultilevel"/>
    <w:tmpl w:val="44C8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BD78E0"/>
    <w:multiLevelType w:val="hybridMultilevel"/>
    <w:tmpl w:val="EB0E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6165BE"/>
    <w:multiLevelType w:val="hybridMultilevel"/>
    <w:tmpl w:val="25F8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0F1125"/>
    <w:multiLevelType w:val="hybridMultilevel"/>
    <w:tmpl w:val="EBFE1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2C54F6"/>
    <w:multiLevelType w:val="hybridMultilevel"/>
    <w:tmpl w:val="342E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597DD3"/>
    <w:multiLevelType w:val="hybridMultilevel"/>
    <w:tmpl w:val="C24C7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182028"/>
    <w:multiLevelType w:val="hybridMultilevel"/>
    <w:tmpl w:val="D26A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7E5366"/>
    <w:multiLevelType w:val="hybridMultilevel"/>
    <w:tmpl w:val="5D5E5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452365"/>
    <w:multiLevelType w:val="hybridMultilevel"/>
    <w:tmpl w:val="EE4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1B202E"/>
    <w:multiLevelType w:val="hybridMultilevel"/>
    <w:tmpl w:val="89CA9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7F2F23"/>
    <w:multiLevelType w:val="hybridMultilevel"/>
    <w:tmpl w:val="7196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A5CED"/>
    <w:multiLevelType w:val="hybridMultilevel"/>
    <w:tmpl w:val="6B56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4B679C"/>
    <w:multiLevelType w:val="hybridMultilevel"/>
    <w:tmpl w:val="CE983A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167E1C71"/>
    <w:multiLevelType w:val="hybridMultilevel"/>
    <w:tmpl w:val="C3A6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123693"/>
    <w:multiLevelType w:val="hybridMultilevel"/>
    <w:tmpl w:val="E97CF2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176776FA"/>
    <w:multiLevelType w:val="hybridMultilevel"/>
    <w:tmpl w:val="66E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2C0395"/>
    <w:multiLevelType w:val="hybridMultilevel"/>
    <w:tmpl w:val="0378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E12F41"/>
    <w:multiLevelType w:val="hybridMultilevel"/>
    <w:tmpl w:val="B64C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FB1AB2"/>
    <w:multiLevelType w:val="hybridMultilevel"/>
    <w:tmpl w:val="D7B4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B8556C"/>
    <w:multiLevelType w:val="hybridMultilevel"/>
    <w:tmpl w:val="CDD033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19C30636"/>
    <w:multiLevelType w:val="hybridMultilevel"/>
    <w:tmpl w:val="63E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7E6D8B"/>
    <w:multiLevelType w:val="hybridMultilevel"/>
    <w:tmpl w:val="6F70A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2313F6"/>
    <w:multiLevelType w:val="hybridMultilevel"/>
    <w:tmpl w:val="0D2A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995D69"/>
    <w:multiLevelType w:val="hybridMultilevel"/>
    <w:tmpl w:val="A4C2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330181"/>
    <w:multiLevelType w:val="hybridMultilevel"/>
    <w:tmpl w:val="344E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E40328"/>
    <w:multiLevelType w:val="hybridMultilevel"/>
    <w:tmpl w:val="F58A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11E2BFC"/>
    <w:multiLevelType w:val="hybridMultilevel"/>
    <w:tmpl w:val="8A7A1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2B2BF1"/>
    <w:multiLevelType w:val="hybridMultilevel"/>
    <w:tmpl w:val="94B2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A676F1"/>
    <w:multiLevelType w:val="hybridMultilevel"/>
    <w:tmpl w:val="1F1C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3302EFB"/>
    <w:multiLevelType w:val="hybridMultilevel"/>
    <w:tmpl w:val="30768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802934"/>
    <w:multiLevelType w:val="hybridMultilevel"/>
    <w:tmpl w:val="255C9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335928"/>
    <w:multiLevelType w:val="hybridMultilevel"/>
    <w:tmpl w:val="68B8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177D41"/>
    <w:multiLevelType w:val="hybridMultilevel"/>
    <w:tmpl w:val="D6A05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9B5D50"/>
    <w:multiLevelType w:val="hybridMultilevel"/>
    <w:tmpl w:val="EB4A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C86561"/>
    <w:multiLevelType w:val="hybridMultilevel"/>
    <w:tmpl w:val="CAFC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662CA2"/>
    <w:multiLevelType w:val="hybridMultilevel"/>
    <w:tmpl w:val="6B74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382332"/>
    <w:multiLevelType w:val="hybridMultilevel"/>
    <w:tmpl w:val="D7687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802AEE"/>
    <w:multiLevelType w:val="hybridMultilevel"/>
    <w:tmpl w:val="D856D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5C2709"/>
    <w:multiLevelType w:val="hybridMultilevel"/>
    <w:tmpl w:val="766A313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7A10CB"/>
    <w:multiLevelType w:val="hybridMultilevel"/>
    <w:tmpl w:val="39ACC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AB7FD4"/>
    <w:multiLevelType w:val="hybridMultilevel"/>
    <w:tmpl w:val="04A6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177D8A"/>
    <w:multiLevelType w:val="hybridMultilevel"/>
    <w:tmpl w:val="BB5C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8E47E4"/>
    <w:multiLevelType w:val="hybridMultilevel"/>
    <w:tmpl w:val="8052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4E255E"/>
    <w:multiLevelType w:val="hybridMultilevel"/>
    <w:tmpl w:val="6B5E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7B4915"/>
    <w:multiLevelType w:val="hybridMultilevel"/>
    <w:tmpl w:val="53DA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957C6B"/>
    <w:multiLevelType w:val="hybridMultilevel"/>
    <w:tmpl w:val="CB0E52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5">
    <w:nsid w:val="34BF3711"/>
    <w:multiLevelType w:val="hybridMultilevel"/>
    <w:tmpl w:val="9E603D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C652D1"/>
    <w:multiLevelType w:val="hybridMultilevel"/>
    <w:tmpl w:val="DF56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0D4653"/>
    <w:multiLevelType w:val="hybridMultilevel"/>
    <w:tmpl w:val="4488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1457F9"/>
    <w:multiLevelType w:val="hybridMultilevel"/>
    <w:tmpl w:val="7554B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407AB8"/>
    <w:multiLevelType w:val="hybridMultilevel"/>
    <w:tmpl w:val="F79E1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494E5D"/>
    <w:multiLevelType w:val="hybridMultilevel"/>
    <w:tmpl w:val="0C8A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3764DA"/>
    <w:multiLevelType w:val="hybridMultilevel"/>
    <w:tmpl w:val="BDC4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3A37D1"/>
    <w:multiLevelType w:val="hybridMultilevel"/>
    <w:tmpl w:val="B66C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6A514A"/>
    <w:multiLevelType w:val="hybridMultilevel"/>
    <w:tmpl w:val="2304A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A7A098A"/>
    <w:multiLevelType w:val="hybridMultilevel"/>
    <w:tmpl w:val="6DB8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414248"/>
    <w:multiLevelType w:val="hybridMultilevel"/>
    <w:tmpl w:val="E8AA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9C7CAA"/>
    <w:multiLevelType w:val="hybridMultilevel"/>
    <w:tmpl w:val="6936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D03A0A"/>
    <w:multiLevelType w:val="hybridMultilevel"/>
    <w:tmpl w:val="328A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094279"/>
    <w:multiLevelType w:val="hybridMultilevel"/>
    <w:tmpl w:val="9D22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851DAE"/>
    <w:multiLevelType w:val="hybridMultilevel"/>
    <w:tmpl w:val="B214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745A1C"/>
    <w:multiLevelType w:val="hybridMultilevel"/>
    <w:tmpl w:val="8048B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8F06767"/>
    <w:multiLevelType w:val="hybridMultilevel"/>
    <w:tmpl w:val="38D4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90224B6"/>
    <w:multiLevelType w:val="hybridMultilevel"/>
    <w:tmpl w:val="D4A4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332D92"/>
    <w:multiLevelType w:val="hybridMultilevel"/>
    <w:tmpl w:val="278E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C6E64A6"/>
    <w:multiLevelType w:val="hybridMultilevel"/>
    <w:tmpl w:val="5432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EF2FD7"/>
    <w:multiLevelType w:val="hybridMultilevel"/>
    <w:tmpl w:val="0AAA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D725581"/>
    <w:multiLevelType w:val="hybridMultilevel"/>
    <w:tmpl w:val="1428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C25383"/>
    <w:multiLevelType w:val="hybridMultilevel"/>
    <w:tmpl w:val="1650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ECA5B84"/>
    <w:multiLevelType w:val="hybridMultilevel"/>
    <w:tmpl w:val="0B2CFF2C"/>
    <w:lvl w:ilvl="0" w:tplc="C6EC0452">
      <w:start w:val="1"/>
      <w:numFmt w:val="decimal"/>
      <w:lvlText w:val="%1."/>
      <w:lvlJc w:val="left"/>
      <w:pPr>
        <w:ind w:left="6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1">
    <w:nsid w:val="52C2215B"/>
    <w:multiLevelType w:val="hybridMultilevel"/>
    <w:tmpl w:val="CB98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BC195D"/>
    <w:multiLevelType w:val="hybridMultilevel"/>
    <w:tmpl w:val="696A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191AFF"/>
    <w:multiLevelType w:val="hybridMultilevel"/>
    <w:tmpl w:val="AE5EC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57D60A9"/>
    <w:multiLevelType w:val="hybridMultilevel"/>
    <w:tmpl w:val="19CA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6540C6B"/>
    <w:multiLevelType w:val="hybridMultilevel"/>
    <w:tmpl w:val="257C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D2348A2"/>
    <w:multiLevelType w:val="hybridMultilevel"/>
    <w:tmpl w:val="84EE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5ED54E92"/>
    <w:multiLevelType w:val="hybridMultilevel"/>
    <w:tmpl w:val="FFA6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6E42EB"/>
    <w:multiLevelType w:val="hybridMultilevel"/>
    <w:tmpl w:val="B750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63138E"/>
    <w:multiLevelType w:val="hybridMultilevel"/>
    <w:tmpl w:val="82AC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45262F2"/>
    <w:multiLevelType w:val="hybridMultilevel"/>
    <w:tmpl w:val="812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49D2ED8"/>
    <w:multiLevelType w:val="hybridMultilevel"/>
    <w:tmpl w:val="DAF6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4E575B2"/>
    <w:multiLevelType w:val="hybridMultilevel"/>
    <w:tmpl w:val="E0247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5456281"/>
    <w:multiLevelType w:val="hybridMultilevel"/>
    <w:tmpl w:val="CBF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7446BB9"/>
    <w:multiLevelType w:val="hybridMultilevel"/>
    <w:tmpl w:val="6E04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74D4FCE"/>
    <w:multiLevelType w:val="hybridMultilevel"/>
    <w:tmpl w:val="108623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A04476"/>
    <w:multiLevelType w:val="hybridMultilevel"/>
    <w:tmpl w:val="BAC6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7F2F5D"/>
    <w:multiLevelType w:val="hybridMultilevel"/>
    <w:tmpl w:val="874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8A97A52"/>
    <w:multiLevelType w:val="hybridMultilevel"/>
    <w:tmpl w:val="D56C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912302E"/>
    <w:multiLevelType w:val="hybridMultilevel"/>
    <w:tmpl w:val="B768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A911D77"/>
    <w:multiLevelType w:val="hybridMultilevel"/>
    <w:tmpl w:val="3424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CD67B6"/>
    <w:multiLevelType w:val="hybridMultilevel"/>
    <w:tmpl w:val="B5948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1733DA"/>
    <w:multiLevelType w:val="hybridMultilevel"/>
    <w:tmpl w:val="3692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E197CC7"/>
    <w:multiLevelType w:val="hybridMultilevel"/>
    <w:tmpl w:val="CD76A6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8">
    <w:nsid w:val="6F3228D9"/>
    <w:multiLevelType w:val="hybridMultilevel"/>
    <w:tmpl w:val="7FE8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C476C6"/>
    <w:multiLevelType w:val="hybridMultilevel"/>
    <w:tmpl w:val="6DAE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FE27AB0"/>
    <w:multiLevelType w:val="hybridMultilevel"/>
    <w:tmpl w:val="6F70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FD6809"/>
    <w:multiLevelType w:val="hybridMultilevel"/>
    <w:tmpl w:val="5830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E4035E"/>
    <w:multiLevelType w:val="hybridMultilevel"/>
    <w:tmpl w:val="885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2933B49"/>
    <w:multiLevelType w:val="hybridMultilevel"/>
    <w:tmpl w:val="2F98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3F54198"/>
    <w:multiLevelType w:val="hybridMultilevel"/>
    <w:tmpl w:val="4F947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5687376"/>
    <w:multiLevelType w:val="hybridMultilevel"/>
    <w:tmpl w:val="537C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CC3191"/>
    <w:multiLevelType w:val="hybridMultilevel"/>
    <w:tmpl w:val="A7D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FD1344"/>
    <w:multiLevelType w:val="hybridMultilevel"/>
    <w:tmpl w:val="FBFE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8EB20C4"/>
    <w:multiLevelType w:val="hybridMultilevel"/>
    <w:tmpl w:val="2342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8F350BC"/>
    <w:multiLevelType w:val="hybridMultilevel"/>
    <w:tmpl w:val="1FC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94F19A1"/>
    <w:multiLevelType w:val="hybridMultilevel"/>
    <w:tmpl w:val="EFD4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9766447"/>
    <w:multiLevelType w:val="hybridMultilevel"/>
    <w:tmpl w:val="6C4E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7"/>
  </w:num>
  <w:num w:numId="2">
    <w:abstractNumId w:val="65"/>
  </w:num>
  <w:num w:numId="3">
    <w:abstractNumId w:val="99"/>
  </w:num>
  <w:num w:numId="4">
    <w:abstractNumId w:val="40"/>
  </w:num>
  <w:num w:numId="5">
    <w:abstractNumId w:val="109"/>
  </w:num>
  <w:num w:numId="6">
    <w:abstractNumId w:val="47"/>
  </w:num>
  <w:num w:numId="7">
    <w:abstractNumId w:val="12"/>
  </w:num>
  <w:num w:numId="8">
    <w:abstractNumId w:val="103"/>
  </w:num>
  <w:num w:numId="9">
    <w:abstractNumId w:val="45"/>
  </w:num>
  <w:num w:numId="10">
    <w:abstractNumId w:val="8"/>
  </w:num>
  <w:num w:numId="11">
    <w:abstractNumId w:val="28"/>
  </w:num>
  <w:num w:numId="12">
    <w:abstractNumId w:val="80"/>
  </w:num>
  <w:num w:numId="13">
    <w:abstractNumId w:val="143"/>
  </w:num>
  <w:num w:numId="14">
    <w:abstractNumId w:val="145"/>
  </w:num>
  <w:num w:numId="15">
    <w:abstractNumId w:val="98"/>
  </w:num>
  <w:num w:numId="16">
    <w:abstractNumId w:val="133"/>
  </w:num>
  <w:num w:numId="17">
    <w:abstractNumId w:val="77"/>
  </w:num>
  <w:num w:numId="18">
    <w:abstractNumId w:val="48"/>
  </w:num>
  <w:num w:numId="19">
    <w:abstractNumId w:val="122"/>
  </w:num>
  <w:num w:numId="20">
    <w:abstractNumId w:val="1"/>
  </w:num>
  <w:num w:numId="21">
    <w:abstractNumId w:val="110"/>
  </w:num>
  <w:num w:numId="22">
    <w:abstractNumId w:val="0"/>
  </w:num>
  <w:num w:numId="23">
    <w:abstractNumId w:val="67"/>
  </w:num>
  <w:num w:numId="24">
    <w:abstractNumId w:val="75"/>
  </w:num>
  <w:num w:numId="25">
    <w:abstractNumId w:val="134"/>
  </w:num>
  <w:num w:numId="26">
    <w:abstractNumId w:val="62"/>
  </w:num>
  <w:num w:numId="27">
    <w:abstractNumId w:val="135"/>
  </w:num>
  <w:num w:numId="28">
    <w:abstractNumId w:val="83"/>
  </w:num>
  <w:num w:numId="29">
    <w:abstractNumId w:val="108"/>
  </w:num>
  <w:num w:numId="30">
    <w:abstractNumId w:val="2"/>
  </w:num>
  <w:num w:numId="31">
    <w:abstractNumId w:val="23"/>
  </w:num>
  <w:num w:numId="32">
    <w:abstractNumId w:val="100"/>
  </w:num>
  <w:num w:numId="33">
    <w:abstractNumId w:val="13"/>
  </w:num>
  <w:num w:numId="34">
    <w:abstractNumId w:val="116"/>
  </w:num>
  <w:num w:numId="35">
    <w:abstractNumId w:val="137"/>
  </w:num>
  <w:num w:numId="36">
    <w:abstractNumId w:val="90"/>
  </w:num>
  <w:num w:numId="37">
    <w:abstractNumId w:val="60"/>
  </w:num>
  <w:num w:numId="38">
    <w:abstractNumId w:val="106"/>
  </w:num>
  <w:num w:numId="39">
    <w:abstractNumId w:val="138"/>
  </w:num>
  <w:num w:numId="40">
    <w:abstractNumId w:val="20"/>
  </w:num>
  <w:num w:numId="41">
    <w:abstractNumId w:val="33"/>
  </w:num>
  <w:num w:numId="42">
    <w:abstractNumId w:val="38"/>
  </w:num>
  <w:num w:numId="43">
    <w:abstractNumId w:val="3"/>
  </w:num>
  <w:num w:numId="44">
    <w:abstractNumId w:val="144"/>
  </w:num>
  <w:num w:numId="45">
    <w:abstractNumId w:val="35"/>
  </w:num>
  <w:num w:numId="46">
    <w:abstractNumId w:val="50"/>
  </w:num>
  <w:num w:numId="47">
    <w:abstractNumId w:val="146"/>
  </w:num>
  <w:num w:numId="48">
    <w:abstractNumId w:val="115"/>
  </w:num>
  <w:num w:numId="49">
    <w:abstractNumId w:val="10"/>
  </w:num>
  <w:num w:numId="50">
    <w:abstractNumId w:val="30"/>
  </w:num>
  <w:num w:numId="51">
    <w:abstractNumId w:val="37"/>
  </w:num>
  <w:num w:numId="52">
    <w:abstractNumId w:val="91"/>
  </w:num>
  <w:num w:numId="53">
    <w:abstractNumId w:val="117"/>
  </w:num>
  <w:num w:numId="54">
    <w:abstractNumId w:val="34"/>
  </w:num>
  <w:num w:numId="55">
    <w:abstractNumId w:val="97"/>
  </w:num>
  <w:num w:numId="56">
    <w:abstractNumId w:val="102"/>
  </w:num>
  <w:num w:numId="57">
    <w:abstractNumId w:val="15"/>
  </w:num>
  <w:num w:numId="58">
    <w:abstractNumId w:val="128"/>
  </w:num>
  <w:num w:numId="59">
    <w:abstractNumId w:val="52"/>
  </w:num>
  <w:num w:numId="60">
    <w:abstractNumId w:val="43"/>
  </w:num>
  <w:num w:numId="61">
    <w:abstractNumId w:val="27"/>
  </w:num>
  <w:num w:numId="62">
    <w:abstractNumId w:val="53"/>
  </w:num>
  <w:num w:numId="63">
    <w:abstractNumId w:val="5"/>
  </w:num>
  <w:num w:numId="64">
    <w:abstractNumId w:val="24"/>
  </w:num>
  <w:num w:numId="65">
    <w:abstractNumId w:val="112"/>
  </w:num>
  <w:num w:numId="66">
    <w:abstractNumId w:val="70"/>
  </w:num>
  <w:num w:numId="67">
    <w:abstractNumId w:val="58"/>
  </w:num>
  <w:num w:numId="68">
    <w:abstractNumId w:val="131"/>
  </w:num>
  <w:num w:numId="69">
    <w:abstractNumId w:val="89"/>
  </w:num>
  <w:num w:numId="70">
    <w:abstractNumId w:val="87"/>
  </w:num>
  <w:num w:numId="71">
    <w:abstractNumId w:val="71"/>
  </w:num>
  <w:num w:numId="72">
    <w:abstractNumId w:val="68"/>
  </w:num>
  <w:num w:numId="73">
    <w:abstractNumId w:val="74"/>
  </w:num>
  <w:num w:numId="74">
    <w:abstractNumId w:val="22"/>
  </w:num>
  <w:num w:numId="75">
    <w:abstractNumId w:val="26"/>
  </w:num>
  <w:num w:numId="76">
    <w:abstractNumId w:val="7"/>
  </w:num>
  <w:num w:numId="77">
    <w:abstractNumId w:val="123"/>
  </w:num>
  <w:num w:numId="78">
    <w:abstractNumId w:val="105"/>
  </w:num>
  <w:num w:numId="79">
    <w:abstractNumId w:val="19"/>
  </w:num>
  <w:num w:numId="80">
    <w:abstractNumId w:val="139"/>
  </w:num>
  <w:num w:numId="81">
    <w:abstractNumId w:val="101"/>
  </w:num>
  <w:num w:numId="82">
    <w:abstractNumId w:val="56"/>
  </w:num>
  <w:num w:numId="83">
    <w:abstractNumId w:val="59"/>
  </w:num>
  <w:num w:numId="84">
    <w:abstractNumId w:val="92"/>
  </w:num>
  <w:num w:numId="85">
    <w:abstractNumId w:val="18"/>
  </w:num>
  <w:num w:numId="86">
    <w:abstractNumId w:val="78"/>
  </w:num>
  <w:num w:numId="87">
    <w:abstractNumId w:val="17"/>
  </w:num>
  <w:num w:numId="88">
    <w:abstractNumId w:val="95"/>
  </w:num>
  <w:num w:numId="89">
    <w:abstractNumId w:val="141"/>
  </w:num>
  <w:num w:numId="90">
    <w:abstractNumId w:val="32"/>
  </w:num>
  <w:num w:numId="91">
    <w:abstractNumId w:val="42"/>
  </w:num>
  <w:num w:numId="92">
    <w:abstractNumId w:val="111"/>
  </w:num>
  <w:num w:numId="93">
    <w:abstractNumId w:val="126"/>
  </w:num>
  <w:num w:numId="94">
    <w:abstractNumId w:val="39"/>
  </w:num>
  <w:num w:numId="95">
    <w:abstractNumId w:val="69"/>
  </w:num>
  <w:num w:numId="96">
    <w:abstractNumId w:val="125"/>
  </w:num>
  <w:num w:numId="97">
    <w:abstractNumId w:val="46"/>
  </w:num>
  <w:num w:numId="98">
    <w:abstractNumId w:val="49"/>
  </w:num>
  <w:num w:numId="99">
    <w:abstractNumId w:val="88"/>
  </w:num>
  <w:num w:numId="100">
    <w:abstractNumId w:val="107"/>
  </w:num>
  <w:num w:numId="101">
    <w:abstractNumId w:val="29"/>
  </w:num>
  <w:num w:numId="102">
    <w:abstractNumId w:val="55"/>
  </w:num>
  <w:num w:numId="103">
    <w:abstractNumId w:val="118"/>
  </w:num>
  <w:num w:numId="104">
    <w:abstractNumId w:val="132"/>
  </w:num>
  <w:num w:numId="105">
    <w:abstractNumId w:val="81"/>
  </w:num>
  <w:num w:numId="106">
    <w:abstractNumId w:val="84"/>
  </w:num>
  <w:num w:numId="107">
    <w:abstractNumId w:val="114"/>
  </w:num>
  <w:num w:numId="108">
    <w:abstractNumId w:val="142"/>
  </w:num>
  <w:num w:numId="109">
    <w:abstractNumId w:val="93"/>
  </w:num>
  <w:num w:numId="110">
    <w:abstractNumId w:val="57"/>
  </w:num>
  <w:num w:numId="111">
    <w:abstractNumId w:val="121"/>
  </w:num>
  <w:num w:numId="112">
    <w:abstractNumId w:val="124"/>
  </w:num>
  <w:num w:numId="113">
    <w:abstractNumId w:val="73"/>
  </w:num>
  <w:num w:numId="114">
    <w:abstractNumId w:val="51"/>
  </w:num>
  <w:num w:numId="115">
    <w:abstractNumId w:val="82"/>
  </w:num>
  <w:num w:numId="116">
    <w:abstractNumId w:val="94"/>
  </w:num>
  <w:num w:numId="117">
    <w:abstractNumId w:val="25"/>
  </w:num>
  <w:num w:numId="118">
    <w:abstractNumId w:val="140"/>
  </w:num>
  <w:num w:numId="119">
    <w:abstractNumId w:val="119"/>
  </w:num>
  <w:num w:numId="120">
    <w:abstractNumId w:val="136"/>
  </w:num>
  <w:num w:numId="121">
    <w:abstractNumId w:val="104"/>
  </w:num>
  <w:num w:numId="122">
    <w:abstractNumId w:val="76"/>
  </w:num>
  <w:num w:numId="123">
    <w:abstractNumId w:val="14"/>
  </w:num>
  <w:num w:numId="124">
    <w:abstractNumId w:val="6"/>
  </w:num>
  <w:num w:numId="125">
    <w:abstractNumId w:val="16"/>
  </w:num>
  <w:num w:numId="126">
    <w:abstractNumId w:val="86"/>
  </w:num>
  <w:num w:numId="127">
    <w:abstractNumId w:val="72"/>
  </w:num>
  <w:num w:numId="128">
    <w:abstractNumId w:val="9"/>
  </w:num>
  <w:num w:numId="129">
    <w:abstractNumId w:val="36"/>
  </w:num>
  <w:num w:numId="130">
    <w:abstractNumId w:val="130"/>
  </w:num>
  <w:num w:numId="131">
    <w:abstractNumId w:val="79"/>
  </w:num>
  <w:num w:numId="132">
    <w:abstractNumId w:val="44"/>
  </w:num>
  <w:num w:numId="133">
    <w:abstractNumId w:val="41"/>
  </w:num>
  <w:num w:numId="134">
    <w:abstractNumId w:val="63"/>
  </w:num>
  <w:num w:numId="135">
    <w:abstractNumId w:val="21"/>
  </w:num>
  <w:num w:numId="136">
    <w:abstractNumId w:val="64"/>
  </w:num>
  <w:num w:numId="137">
    <w:abstractNumId w:val="85"/>
  </w:num>
  <w:num w:numId="138">
    <w:abstractNumId w:val="96"/>
  </w:num>
  <w:num w:numId="139">
    <w:abstractNumId w:val="113"/>
  </w:num>
  <w:num w:numId="140">
    <w:abstractNumId w:val="54"/>
  </w:num>
  <w:num w:numId="141">
    <w:abstractNumId w:val="11"/>
  </w:num>
  <w:num w:numId="142">
    <w:abstractNumId w:val="61"/>
  </w:num>
  <w:num w:numId="143">
    <w:abstractNumId w:val="31"/>
  </w:num>
  <w:num w:numId="144">
    <w:abstractNumId w:val="4"/>
  </w:num>
  <w:num w:numId="145">
    <w:abstractNumId w:val="120"/>
  </w:num>
  <w:num w:numId="146">
    <w:abstractNumId w:val="129"/>
  </w:num>
  <w:num w:numId="147">
    <w:abstractNumId w:val="6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3E6F"/>
    <w:rsid w:val="00020741"/>
    <w:rsid w:val="00030ABE"/>
    <w:rsid w:val="00034EAB"/>
    <w:rsid w:val="00066C63"/>
    <w:rsid w:val="000B5048"/>
    <w:rsid w:val="000B5AD7"/>
    <w:rsid w:val="000B6A58"/>
    <w:rsid w:val="000F1AE6"/>
    <w:rsid w:val="00114100"/>
    <w:rsid w:val="00131BA5"/>
    <w:rsid w:val="001364C7"/>
    <w:rsid w:val="00146493"/>
    <w:rsid w:val="00172193"/>
    <w:rsid w:val="00173FF9"/>
    <w:rsid w:val="00181BBF"/>
    <w:rsid w:val="00193A9E"/>
    <w:rsid w:val="001C6FEC"/>
    <w:rsid w:val="00212B10"/>
    <w:rsid w:val="00225B0F"/>
    <w:rsid w:val="00240D23"/>
    <w:rsid w:val="00243E4D"/>
    <w:rsid w:val="002529D0"/>
    <w:rsid w:val="0025466D"/>
    <w:rsid w:val="002769C2"/>
    <w:rsid w:val="0029298D"/>
    <w:rsid w:val="00293E6F"/>
    <w:rsid w:val="002C671C"/>
    <w:rsid w:val="002E0656"/>
    <w:rsid w:val="002E59B1"/>
    <w:rsid w:val="003108F6"/>
    <w:rsid w:val="003237BE"/>
    <w:rsid w:val="003644FB"/>
    <w:rsid w:val="00380E35"/>
    <w:rsid w:val="0039150D"/>
    <w:rsid w:val="003920DD"/>
    <w:rsid w:val="003A472B"/>
    <w:rsid w:val="003B0A09"/>
    <w:rsid w:val="003D26F2"/>
    <w:rsid w:val="003D677D"/>
    <w:rsid w:val="003F5FAF"/>
    <w:rsid w:val="00446729"/>
    <w:rsid w:val="004758EA"/>
    <w:rsid w:val="00495E7D"/>
    <w:rsid w:val="00496361"/>
    <w:rsid w:val="004E2195"/>
    <w:rsid w:val="00532D64"/>
    <w:rsid w:val="00574BFB"/>
    <w:rsid w:val="00575CC0"/>
    <w:rsid w:val="00587414"/>
    <w:rsid w:val="00592F10"/>
    <w:rsid w:val="005975FB"/>
    <w:rsid w:val="005C30F6"/>
    <w:rsid w:val="005D0C6D"/>
    <w:rsid w:val="005F2872"/>
    <w:rsid w:val="0060501B"/>
    <w:rsid w:val="00613CB8"/>
    <w:rsid w:val="00632251"/>
    <w:rsid w:val="006365A5"/>
    <w:rsid w:val="006518FA"/>
    <w:rsid w:val="00667A28"/>
    <w:rsid w:val="006772EA"/>
    <w:rsid w:val="006A1F12"/>
    <w:rsid w:val="006A365E"/>
    <w:rsid w:val="006B051A"/>
    <w:rsid w:val="006B7CA0"/>
    <w:rsid w:val="00717694"/>
    <w:rsid w:val="00722762"/>
    <w:rsid w:val="00722AFC"/>
    <w:rsid w:val="00731612"/>
    <w:rsid w:val="00735D34"/>
    <w:rsid w:val="00781889"/>
    <w:rsid w:val="007869B7"/>
    <w:rsid w:val="007F0724"/>
    <w:rsid w:val="007F1F27"/>
    <w:rsid w:val="0080530D"/>
    <w:rsid w:val="00816D8A"/>
    <w:rsid w:val="008302C6"/>
    <w:rsid w:val="008321CF"/>
    <w:rsid w:val="00836B8B"/>
    <w:rsid w:val="00845F9E"/>
    <w:rsid w:val="00876627"/>
    <w:rsid w:val="008934E9"/>
    <w:rsid w:val="008B76E7"/>
    <w:rsid w:val="008B7755"/>
    <w:rsid w:val="008C075E"/>
    <w:rsid w:val="008F1156"/>
    <w:rsid w:val="00906459"/>
    <w:rsid w:val="0093167E"/>
    <w:rsid w:val="00954740"/>
    <w:rsid w:val="009845C0"/>
    <w:rsid w:val="009B6EC5"/>
    <w:rsid w:val="009D38F7"/>
    <w:rsid w:val="009D7A81"/>
    <w:rsid w:val="009E3D3B"/>
    <w:rsid w:val="009E5A83"/>
    <w:rsid w:val="009F71EE"/>
    <w:rsid w:val="00A37CDE"/>
    <w:rsid w:val="00A37EC2"/>
    <w:rsid w:val="00A62061"/>
    <w:rsid w:val="00A65590"/>
    <w:rsid w:val="00A97B60"/>
    <w:rsid w:val="00AC0079"/>
    <w:rsid w:val="00AC2098"/>
    <w:rsid w:val="00AC5577"/>
    <w:rsid w:val="00AE32CA"/>
    <w:rsid w:val="00AE38B7"/>
    <w:rsid w:val="00B17EAA"/>
    <w:rsid w:val="00B233C0"/>
    <w:rsid w:val="00B27361"/>
    <w:rsid w:val="00B44D25"/>
    <w:rsid w:val="00B45B3F"/>
    <w:rsid w:val="00B7313F"/>
    <w:rsid w:val="00B85749"/>
    <w:rsid w:val="00B979CC"/>
    <w:rsid w:val="00BA2670"/>
    <w:rsid w:val="00BB10C8"/>
    <w:rsid w:val="00BB4056"/>
    <w:rsid w:val="00BF499B"/>
    <w:rsid w:val="00C001B7"/>
    <w:rsid w:val="00C01F14"/>
    <w:rsid w:val="00C07C32"/>
    <w:rsid w:val="00C11A46"/>
    <w:rsid w:val="00C150F6"/>
    <w:rsid w:val="00C311A0"/>
    <w:rsid w:val="00C405FF"/>
    <w:rsid w:val="00C633E4"/>
    <w:rsid w:val="00C6604A"/>
    <w:rsid w:val="00C66DDC"/>
    <w:rsid w:val="00C710B8"/>
    <w:rsid w:val="00CB75FB"/>
    <w:rsid w:val="00CD1D21"/>
    <w:rsid w:val="00D078D1"/>
    <w:rsid w:val="00D264A2"/>
    <w:rsid w:val="00D33F5A"/>
    <w:rsid w:val="00D375CE"/>
    <w:rsid w:val="00D377E3"/>
    <w:rsid w:val="00D60FF5"/>
    <w:rsid w:val="00D62CEC"/>
    <w:rsid w:val="00DC3B85"/>
    <w:rsid w:val="00DC3E31"/>
    <w:rsid w:val="00DC59E0"/>
    <w:rsid w:val="00DD0CA5"/>
    <w:rsid w:val="00DD0FB9"/>
    <w:rsid w:val="00DE0365"/>
    <w:rsid w:val="00DE07D6"/>
    <w:rsid w:val="00DE576A"/>
    <w:rsid w:val="00DF5AAA"/>
    <w:rsid w:val="00E52486"/>
    <w:rsid w:val="00E736ED"/>
    <w:rsid w:val="00EC719D"/>
    <w:rsid w:val="00ED197A"/>
    <w:rsid w:val="00ED3A8F"/>
    <w:rsid w:val="00EE524A"/>
    <w:rsid w:val="00EE678C"/>
    <w:rsid w:val="00EF14F0"/>
    <w:rsid w:val="00F2522B"/>
    <w:rsid w:val="00F32C96"/>
    <w:rsid w:val="00F533EA"/>
    <w:rsid w:val="00F54134"/>
    <w:rsid w:val="00F60D5B"/>
    <w:rsid w:val="00F8012A"/>
    <w:rsid w:val="00F828F1"/>
    <w:rsid w:val="00F8687E"/>
    <w:rsid w:val="00FA3E71"/>
    <w:rsid w:val="00FE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FB"/>
  </w:style>
  <w:style w:type="paragraph" w:styleId="1">
    <w:name w:val="heading 1"/>
    <w:basedOn w:val="a"/>
    <w:next w:val="a"/>
    <w:link w:val="10"/>
    <w:uiPriority w:val="9"/>
    <w:qFormat/>
    <w:rsid w:val="00293E6F"/>
    <w:pPr>
      <w:keepNext/>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93E6F"/>
    <w:pPr>
      <w:keepNext/>
      <w:spacing w:before="240" w:after="60" w:line="240"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93E6F"/>
    <w:pPr>
      <w:keepNext/>
      <w:spacing w:before="240" w:after="60" w:line="240" w:lineRule="auto"/>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93E6F"/>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293E6F"/>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293E6F"/>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293E6F"/>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293E6F"/>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293E6F"/>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E6F"/>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293E6F"/>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293E6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293E6F"/>
    <w:rPr>
      <w:rFonts w:eastAsiaTheme="minorHAnsi" w:cs="Times New Roman"/>
      <w:b/>
      <w:bCs/>
      <w:sz w:val="28"/>
      <w:szCs w:val="28"/>
      <w:lang w:eastAsia="en-US"/>
    </w:rPr>
  </w:style>
  <w:style w:type="character" w:customStyle="1" w:styleId="50">
    <w:name w:val="Заголовок 5 Знак"/>
    <w:basedOn w:val="a0"/>
    <w:link w:val="5"/>
    <w:uiPriority w:val="9"/>
    <w:semiHidden/>
    <w:rsid w:val="00293E6F"/>
    <w:rPr>
      <w:rFonts w:eastAsiaTheme="minorHAnsi" w:cs="Times New Roman"/>
      <w:b/>
      <w:bCs/>
      <w:i/>
      <w:iCs/>
      <w:sz w:val="26"/>
      <w:szCs w:val="26"/>
      <w:lang w:eastAsia="en-US"/>
    </w:rPr>
  </w:style>
  <w:style w:type="character" w:customStyle="1" w:styleId="60">
    <w:name w:val="Заголовок 6 Знак"/>
    <w:basedOn w:val="a0"/>
    <w:link w:val="6"/>
    <w:uiPriority w:val="9"/>
    <w:semiHidden/>
    <w:rsid w:val="00293E6F"/>
    <w:rPr>
      <w:rFonts w:eastAsiaTheme="minorHAnsi" w:cs="Times New Roman"/>
      <w:b/>
      <w:bCs/>
      <w:lang w:eastAsia="en-US"/>
    </w:rPr>
  </w:style>
  <w:style w:type="character" w:customStyle="1" w:styleId="70">
    <w:name w:val="Заголовок 7 Знак"/>
    <w:basedOn w:val="a0"/>
    <w:link w:val="7"/>
    <w:uiPriority w:val="9"/>
    <w:semiHidden/>
    <w:rsid w:val="00293E6F"/>
    <w:rPr>
      <w:rFonts w:eastAsiaTheme="minorHAnsi" w:cs="Times New Roman"/>
      <w:sz w:val="24"/>
      <w:szCs w:val="24"/>
      <w:lang w:eastAsia="en-US"/>
    </w:rPr>
  </w:style>
  <w:style w:type="character" w:customStyle="1" w:styleId="80">
    <w:name w:val="Заголовок 8 Знак"/>
    <w:basedOn w:val="a0"/>
    <w:link w:val="8"/>
    <w:uiPriority w:val="9"/>
    <w:semiHidden/>
    <w:rsid w:val="00293E6F"/>
    <w:rPr>
      <w:rFonts w:eastAsiaTheme="minorHAnsi" w:cs="Times New Roman"/>
      <w:i/>
      <w:iCs/>
      <w:sz w:val="24"/>
      <w:szCs w:val="24"/>
      <w:lang w:eastAsia="en-US"/>
    </w:rPr>
  </w:style>
  <w:style w:type="character" w:customStyle="1" w:styleId="90">
    <w:name w:val="Заголовок 9 Знак"/>
    <w:basedOn w:val="a0"/>
    <w:link w:val="9"/>
    <w:uiPriority w:val="9"/>
    <w:semiHidden/>
    <w:rsid w:val="00293E6F"/>
    <w:rPr>
      <w:rFonts w:asciiTheme="majorHAnsi" w:eastAsiaTheme="majorEastAsia" w:hAnsiTheme="majorHAnsi" w:cs="Times New Roman"/>
      <w:lang w:eastAsia="en-US"/>
    </w:rPr>
  </w:style>
  <w:style w:type="character" w:styleId="a3">
    <w:name w:val="Strong"/>
    <w:basedOn w:val="a0"/>
    <w:uiPriority w:val="22"/>
    <w:qFormat/>
    <w:rsid w:val="00293E6F"/>
    <w:rPr>
      <w:b/>
      <w:bCs/>
    </w:rPr>
  </w:style>
  <w:style w:type="paragraph" w:styleId="a4">
    <w:name w:val="No Spacing"/>
    <w:basedOn w:val="a"/>
    <w:uiPriority w:val="1"/>
    <w:qFormat/>
    <w:rsid w:val="00293E6F"/>
    <w:pPr>
      <w:spacing w:after="0" w:line="240" w:lineRule="auto"/>
    </w:pPr>
    <w:rPr>
      <w:rFonts w:eastAsiaTheme="minorHAnsi" w:cs="Times New Roman"/>
      <w:sz w:val="24"/>
      <w:szCs w:val="32"/>
      <w:lang w:eastAsia="en-US"/>
    </w:rPr>
  </w:style>
  <w:style w:type="paragraph" w:styleId="a5">
    <w:name w:val="List Paragraph"/>
    <w:basedOn w:val="a"/>
    <w:uiPriority w:val="34"/>
    <w:qFormat/>
    <w:rsid w:val="00293E6F"/>
    <w:pPr>
      <w:spacing w:after="0" w:line="240" w:lineRule="auto"/>
      <w:ind w:left="720"/>
      <w:contextualSpacing/>
    </w:pPr>
    <w:rPr>
      <w:rFonts w:eastAsiaTheme="minorHAnsi" w:cs="Times New Roman"/>
      <w:sz w:val="24"/>
      <w:szCs w:val="24"/>
      <w:lang w:eastAsia="en-US"/>
    </w:rPr>
  </w:style>
  <w:style w:type="paragraph" w:styleId="a6">
    <w:name w:val="TOC Heading"/>
    <w:basedOn w:val="1"/>
    <w:next w:val="a"/>
    <w:uiPriority w:val="39"/>
    <w:semiHidden/>
    <w:unhideWhenUsed/>
    <w:qFormat/>
    <w:rsid w:val="00293E6F"/>
    <w:pPr>
      <w:outlineLvl w:val="9"/>
    </w:pPr>
  </w:style>
  <w:style w:type="paragraph" w:customStyle="1" w:styleId="a7">
    <w:name w:val="А_основной"/>
    <w:basedOn w:val="a"/>
    <w:link w:val="a8"/>
    <w:rsid w:val="00293E6F"/>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link w:val="a7"/>
    <w:rsid w:val="00293E6F"/>
    <w:rPr>
      <w:rFonts w:ascii="Times New Roman" w:eastAsia="Calibri" w:hAnsi="Times New Roman" w:cs="Times New Roman"/>
      <w:sz w:val="28"/>
      <w:szCs w:val="28"/>
      <w:lang w:eastAsia="en-US"/>
    </w:rPr>
  </w:style>
  <w:style w:type="paragraph" w:styleId="a9">
    <w:name w:val="Title"/>
    <w:basedOn w:val="a"/>
    <w:next w:val="a"/>
    <w:link w:val="aa"/>
    <w:uiPriority w:val="10"/>
    <w:qFormat/>
    <w:rsid w:val="00293E6F"/>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a">
    <w:name w:val="Название Знак"/>
    <w:basedOn w:val="a0"/>
    <w:link w:val="a9"/>
    <w:uiPriority w:val="10"/>
    <w:rsid w:val="00293E6F"/>
    <w:rPr>
      <w:rFonts w:asciiTheme="majorHAnsi" w:eastAsiaTheme="majorEastAsia" w:hAnsiTheme="majorHAnsi" w:cs="Times New Roman"/>
      <w:b/>
      <w:bCs/>
      <w:kern w:val="28"/>
      <w:sz w:val="32"/>
      <w:szCs w:val="32"/>
      <w:lang w:eastAsia="en-US"/>
    </w:rPr>
  </w:style>
  <w:style w:type="paragraph" w:styleId="ab">
    <w:name w:val="Subtitle"/>
    <w:basedOn w:val="a"/>
    <w:next w:val="a"/>
    <w:link w:val="ac"/>
    <w:uiPriority w:val="11"/>
    <w:qFormat/>
    <w:rsid w:val="00293E6F"/>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c">
    <w:name w:val="Подзаголовок Знак"/>
    <w:basedOn w:val="a0"/>
    <w:link w:val="ab"/>
    <w:uiPriority w:val="11"/>
    <w:rsid w:val="00293E6F"/>
    <w:rPr>
      <w:rFonts w:asciiTheme="majorHAnsi" w:eastAsiaTheme="majorEastAsia" w:hAnsiTheme="majorHAnsi" w:cs="Times New Roman"/>
      <w:sz w:val="24"/>
      <w:szCs w:val="24"/>
      <w:lang w:eastAsia="en-US"/>
    </w:rPr>
  </w:style>
  <w:style w:type="character" w:styleId="ad">
    <w:name w:val="Emphasis"/>
    <w:basedOn w:val="a0"/>
    <w:uiPriority w:val="20"/>
    <w:qFormat/>
    <w:rsid w:val="00293E6F"/>
    <w:rPr>
      <w:rFonts w:asciiTheme="minorHAnsi" w:hAnsiTheme="minorHAnsi"/>
      <w:b/>
      <w:i/>
      <w:iCs/>
    </w:rPr>
  </w:style>
  <w:style w:type="paragraph" w:styleId="21">
    <w:name w:val="Quote"/>
    <w:basedOn w:val="a"/>
    <w:next w:val="a"/>
    <w:link w:val="22"/>
    <w:uiPriority w:val="29"/>
    <w:qFormat/>
    <w:rsid w:val="00293E6F"/>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293E6F"/>
    <w:rPr>
      <w:rFonts w:eastAsiaTheme="minorHAnsi" w:cs="Times New Roman"/>
      <w:i/>
      <w:sz w:val="24"/>
      <w:szCs w:val="24"/>
      <w:lang w:eastAsia="en-US"/>
    </w:rPr>
  </w:style>
  <w:style w:type="paragraph" w:styleId="ae">
    <w:name w:val="Intense Quote"/>
    <w:basedOn w:val="a"/>
    <w:next w:val="a"/>
    <w:link w:val="af"/>
    <w:uiPriority w:val="30"/>
    <w:qFormat/>
    <w:rsid w:val="00293E6F"/>
    <w:pPr>
      <w:spacing w:after="0" w:line="240" w:lineRule="auto"/>
      <w:ind w:left="720" w:right="720"/>
    </w:pPr>
    <w:rPr>
      <w:rFonts w:eastAsiaTheme="minorHAnsi" w:cs="Times New Roman"/>
      <w:b/>
      <w:i/>
      <w:sz w:val="24"/>
      <w:lang w:eastAsia="en-US"/>
    </w:rPr>
  </w:style>
  <w:style w:type="character" w:customStyle="1" w:styleId="af">
    <w:name w:val="Выделенная цитата Знак"/>
    <w:basedOn w:val="a0"/>
    <w:link w:val="ae"/>
    <w:uiPriority w:val="30"/>
    <w:rsid w:val="00293E6F"/>
    <w:rPr>
      <w:rFonts w:eastAsiaTheme="minorHAnsi" w:cs="Times New Roman"/>
      <w:b/>
      <w:i/>
      <w:sz w:val="24"/>
      <w:lang w:eastAsia="en-US"/>
    </w:rPr>
  </w:style>
  <w:style w:type="character" w:styleId="af0">
    <w:name w:val="Subtle Emphasis"/>
    <w:uiPriority w:val="19"/>
    <w:qFormat/>
    <w:rsid w:val="00293E6F"/>
    <w:rPr>
      <w:i/>
      <w:color w:val="5A5A5A" w:themeColor="text1" w:themeTint="A5"/>
    </w:rPr>
  </w:style>
  <w:style w:type="character" w:styleId="af1">
    <w:name w:val="Intense Emphasis"/>
    <w:basedOn w:val="a0"/>
    <w:uiPriority w:val="21"/>
    <w:qFormat/>
    <w:rsid w:val="00293E6F"/>
    <w:rPr>
      <w:b/>
      <w:i/>
      <w:sz w:val="24"/>
      <w:szCs w:val="24"/>
      <w:u w:val="single"/>
    </w:rPr>
  </w:style>
  <w:style w:type="character" w:styleId="af2">
    <w:name w:val="Subtle Reference"/>
    <w:basedOn w:val="a0"/>
    <w:uiPriority w:val="31"/>
    <w:qFormat/>
    <w:rsid w:val="00293E6F"/>
    <w:rPr>
      <w:sz w:val="24"/>
      <w:szCs w:val="24"/>
      <w:u w:val="single"/>
    </w:rPr>
  </w:style>
  <w:style w:type="character" w:styleId="af3">
    <w:name w:val="Intense Reference"/>
    <w:basedOn w:val="a0"/>
    <w:uiPriority w:val="32"/>
    <w:qFormat/>
    <w:rsid w:val="00293E6F"/>
    <w:rPr>
      <w:b/>
      <w:sz w:val="24"/>
      <w:u w:val="single"/>
    </w:rPr>
  </w:style>
  <w:style w:type="character" w:styleId="af4">
    <w:name w:val="Book Title"/>
    <w:basedOn w:val="a0"/>
    <w:uiPriority w:val="33"/>
    <w:qFormat/>
    <w:rsid w:val="00293E6F"/>
    <w:rPr>
      <w:rFonts w:asciiTheme="majorHAnsi" w:eastAsiaTheme="majorEastAsia" w:hAnsiTheme="majorHAnsi"/>
      <w:b/>
      <w:i/>
      <w:sz w:val="24"/>
      <w:szCs w:val="24"/>
    </w:rPr>
  </w:style>
  <w:style w:type="character" w:customStyle="1" w:styleId="23">
    <w:name w:val="Заголовок №2"/>
    <w:basedOn w:val="a0"/>
    <w:rsid w:val="00293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5">
    <w:name w:val="endnote text"/>
    <w:basedOn w:val="a"/>
    <w:link w:val="af6"/>
    <w:uiPriority w:val="99"/>
    <w:semiHidden/>
    <w:unhideWhenUsed/>
    <w:rsid w:val="00293E6F"/>
    <w:pPr>
      <w:spacing w:after="0" w:line="240" w:lineRule="auto"/>
    </w:pPr>
    <w:rPr>
      <w:rFonts w:eastAsiaTheme="minorHAnsi" w:cs="Times New Roman"/>
      <w:sz w:val="20"/>
      <w:szCs w:val="20"/>
      <w:lang w:eastAsia="en-US"/>
    </w:rPr>
  </w:style>
  <w:style w:type="character" w:customStyle="1" w:styleId="af6">
    <w:name w:val="Текст концевой сноски Знак"/>
    <w:basedOn w:val="a0"/>
    <w:link w:val="af5"/>
    <w:uiPriority w:val="99"/>
    <w:semiHidden/>
    <w:rsid w:val="00293E6F"/>
    <w:rPr>
      <w:rFonts w:eastAsiaTheme="minorHAnsi" w:cs="Times New Roman"/>
      <w:sz w:val="20"/>
      <w:szCs w:val="20"/>
      <w:lang w:eastAsia="en-US"/>
    </w:rPr>
  </w:style>
  <w:style w:type="character" w:styleId="af7">
    <w:name w:val="endnote reference"/>
    <w:basedOn w:val="a0"/>
    <w:uiPriority w:val="99"/>
    <w:semiHidden/>
    <w:unhideWhenUsed/>
    <w:rsid w:val="00293E6F"/>
    <w:rPr>
      <w:vertAlign w:val="superscript"/>
    </w:rPr>
  </w:style>
  <w:style w:type="table" w:styleId="af8">
    <w:name w:val="Table Grid"/>
    <w:basedOn w:val="a1"/>
    <w:uiPriority w:val="59"/>
    <w:rsid w:val="00293E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293E6F"/>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293E6F"/>
    <w:rPr>
      <w:rFonts w:ascii="Times New Roman" w:eastAsia="Times New Roman" w:hAnsi="Times New Roman" w:cs="Times New Roman"/>
      <w:sz w:val="24"/>
      <w:szCs w:val="24"/>
    </w:rPr>
  </w:style>
  <w:style w:type="paragraph" w:customStyle="1" w:styleId="210">
    <w:name w:val="Основной текст 21"/>
    <w:basedOn w:val="a"/>
    <w:rsid w:val="00293E6F"/>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FontStyle55">
    <w:name w:val="Font Style55"/>
    <w:basedOn w:val="a0"/>
    <w:uiPriority w:val="99"/>
    <w:rsid w:val="00293E6F"/>
    <w:rPr>
      <w:rFonts w:ascii="Century Schoolbook" w:hAnsi="Century Schoolbook" w:cs="Century Schoolbook"/>
      <w:sz w:val="14"/>
      <w:szCs w:val="14"/>
    </w:rPr>
  </w:style>
  <w:style w:type="character" w:customStyle="1" w:styleId="FontStyle15">
    <w:name w:val="Font Style15"/>
    <w:basedOn w:val="a0"/>
    <w:uiPriority w:val="99"/>
    <w:rsid w:val="00293E6F"/>
    <w:rPr>
      <w:rFonts w:ascii="Trebuchet MS" w:hAnsi="Trebuchet MS" w:cs="Trebuchet MS"/>
      <w:sz w:val="18"/>
      <w:szCs w:val="18"/>
    </w:rPr>
  </w:style>
  <w:style w:type="character" w:customStyle="1" w:styleId="FontStyle11">
    <w:name w:val="Font Style11"/>
    <w:basedOn w:val="a0"/>
    <w:uiPriority w:val="99"/>
    <w:rsid w:val="00293E6F"/>
    <w:rPr>
      <w:rFonts w:ascii="Century Schoolbook" w:hAnsi="Century Schoolbook" w:cs="Century Schoolbook"/>
      <w:sz w:val="16"/>
      <w:szCs w:val="16"/>
    </w:rPr>
  </w:style>
  <w:style w:type="paragraph" w:styleId="afb">
    <w:name w:val="header"/>
    <w:basedOn w:val="a"/>
    <w:link w:val="afc"/>
    <w:uiPriority w:val="99"/>
    <w:unhideWhenUsed/>
    <w:rsid w:val="00293E6F"/>
    <w:pPr>
      <w:tabs>
        <w:tab w:val="center" w:pos="4677"/>
        <w:tab w:val="right" w:pos="9355"/>
      </w:tabs>
      <w:spacing w:after="0" w:line="240" w:lineRule="auto"/>
    </w:pPr>
    <w:rPr>
      <w:rFonts w:eastAsiaTheme="minorHAnsi" w:cs="Times New Roman"/>
      <w:sz w:val="24"/>
      <w:szCs w:val="24"/>
      <w:lang w:eastAsia="en-US"/>
    </w:rPr>
  </w:style>
  <w:style w:type="character" w:customStyle="1" w:styleId="afc">
    <w:name w:val="Верхний колонтитул Знак"/>
    <w:basedOn w:val="a0"/>
    <w:link w:val="afb"/>
    <w:uiPriority w:val="99"/>
    <w:rsid w:val="00293E6F"/>
    <w:rPr>
      <w:rFonts w:eastAsiaTheme="minorHAnsi" w:cs="Times New Roman"/>
      <w:sz w:val="24"/>
      <w:szCs w:val="24"/>
      <w:lang w:eastAsia="en-US"/>
    </w:rPr>
  </w:style>
  <w:style w:type="paragraph" w:styleId="afd">
    <w:name w:val="footer"/>
    <w:basedOn w:val="a"/>
    <w:link w:val="afe"/>
    <w:uiPriority w:val="99"/>
    <w:unhideWhenUsed/>
    <w:rsid w:val="00293E6F"/>
    <w:pPr>
      <w:tabs>
        <w:tab w:val="center" w:pos="4677"/>
        <w:tab w:val="right" w:pos="9355"/>
      </w:tabs>
      <w:spacing w:after="0" w:line="240" w:lineRule="auto"/>
    </w:pPr>
    <w:rPr>
      <w:rFonts w:eastAsiaTheme="minorHAnsi" w:cs="Times New Roman"/>
      <w:sz w:val="24"/>
      <w:szCs w:val="24"/>
      <w:lang w:eastAsia="en-US"/>
    </w:rPr>
  </w:style>
  <w:style w:type="character" w:customStyle="1" w:styleId="afe">
    <w:name w:val="Нижний колонтитул Знак"/>
    <w:basedOn w:val="a0"/>
    <w:link w:val="afd"/>
    <w:uiPriority w:val="99"/>
    <w:rsid w:val="00293E6F"/>
    <w:rPr>
      <w:rFonts w:eastAsiaTheme="minorHAnsi" w:cs="Times New Roman"/>
      <w:sz w:val="24"/>
      <w:szCs w:val="24"/>
      <w:lang w:eastAsia="en-US"/>
    </w:rPr>
  </w:style>
  <w:style w:type="paragraph" w:customStyle="1" w:styleId="Default">
    <w:name w:val="Default"/>
    <w:rsid w:val="00D377E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
    <w:name w:val="Normal (Web)"/>
    <w:basedOn w:val="a"/>
    <w:uiPriority w:val="99"/>
    <w:semiHidden/>
    <w:unhideWhenUsed/>
    <w:rsid w:val="00C6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466108">
      <w:bodyDiv w:val="1"/>
      <w:marLeft w:val="0"/>
      <w:marRight w:val="0"/>
      <w:marTop w:val="0"/>
      <w:marBottom w:val="0"/>
      <w:divBdr>
        <w:top w:val="none" w:sz="0" w:space="0" w:color="auto"/>
        <w:left w:val="none" w:sz="0" w:space="0" w:color="auto"/>
        <w:bottom w:val="none" w:sz="0" w:space="0" w:color="auto"/>
        <w:right w:val="none" w:sz="0" w:space="0" w:color="auto"/>
      </w:divBdr>
    </w:div>
    <w:div w:id="13040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A7FA-3CC9-4E5F-A005-2E0FBF41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41</Pages>
  <Words>18054</Words>
  <Characters>102912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37</cp:revision>
  <cp:lastPrinted>2009-12-31T21:13:00Z</cp:lastPrinted>
  <dcterms:created xsi:type="dcterms:W3CDTF">2018-05-15T17:06:00Z</dcterms:created>
  <dcterms:modified xsi:type="dcterms:W3CDTF">2018-12-06T13:23:00Z</dcterms:modified>
</cp:coreProperties>
</file>