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5E" w:rsidRDefault="0074465E" w:rsidP="00660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</w:p>
    <w:p w:rsidR="002C0F2C" w:rsidRDefault="002C0F2C" w:rsidP="002C0F2C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663" cy="7393888"/>
            <wp:effectExtent l="19050" t="0" r="39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F2C" w:rsidRDefault="002C0F2C" w:rsidP="002C0F2C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2C0F2C" w:rsidRDefault="002C0F2C" w:rsidP="002C0F2C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2C0F2C" w:rsidRDefault="002C0F2C" w:rsidP="002C0F2C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4465E" w:rsidRDefault="002C0F2C" w:rsidP="002C0F2C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5826" w:rsidRDefault="00565826" w:rsidP="00660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826" w:rsidRDefault="00565826" w:rsidP="00660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826" w:rsidRDefault="00565826" w:rsidP="00660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826" w:rsidRDefault="00565826" w:rsidP="00660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E1" w:rsidRDefault="00660CE1" w:rsidP="00660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8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60CE1" w:rsidRPr="002D6185" w:rsidRDefault="00660CE1" w:rsidP="00660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E1" w:rsidRDefault="00660CE1" w:rsidP="00660C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2D6185">
        <w:rPr>
          <w:rFonts w:ascii="Times New Roman" w:hAnsi="Times New Roman" w:cs="Times New Roman"/>
        </w:rPr>
        <w:t>Программа по математике составлена на ос</w:t>
      </w:r>
      <w:r>
        <w:rPr>
          <w:rFonts w:ascii="Times New Roman" w:hAnsi="Times New Roman" w:cs="Times New Roman"/>
        </w:rPr>
        <w:t>нове программы Математика: 5 – 11</w:t>
      </w:r>
      <w:r w:rsidRPr="002D6185">
        <w:rPr>
          <w:rFonts w:ascii="Times New Roman" w:hAnsi="Times New Roman" w:cs="Times New Roman"/>
        </w:rPr>
        <w:t xml:space="preserve"> классы</w:t>
      </w:r>
      <w:r>
        <w:rPr>
          <w:rFonts w:ascii="Times New Roman" w:hAnsi="Times New Roman" w:cs="Times New Roman"/>
        </w:rPr>
        <w:t xml:space="preserve"> / А.Г. Мерзляк, В.Б. Полонский, М.С. Якир, </w:t>
      </w:r>
      <w:proofErr w:type="spellStart"/>
      <w:r>
        <w:rPr>
          <w:rFonts w:ascii="Times New Roman" w:hAnsi="Times New Roman" w:cs="Times New Roman"/>
        </w:rPr>
        <w:t>Е.В.Буцко</w:t>
      </w:r>
      <w:proofErr w:type="spellEnd"/>
      <w:r>
        <w:rPr>
          <w:rFonts w:ascii="Times New Roman" w:hAnsi="Times New Roman" w:cs="Times New Roman"/>
        </w:rPr>
        <w:t xml:space="preserve"> – М.: 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 xml:space="preserve">, 2018. – 152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  <w:r w:rsidRPr="0037122E">
        <w:rPr>
          <w:rFonts w:ascii="Times New Roman" w:hAnsi="Times New Roman" w:cs="Times New Roman"/>
        </w:rPr>
        <w:t xml:space="preserve">     </w:t>
      </w:r>
      <w:proofErr w:type="gramStart"/>
      <w:r w:rsidRPr="0037122E">
        <w:rPr>
          <w:rFonts w:ascii="Times New Roman" w:hAnsi="Times New Roman" w:cs="Times New Roman"/>
        </w:rPr>
        <w:t>Данн</w:t>
      </w:r>
      <w:r>
        <w:rPr>
          <w:rFonts w:ascii="Times New Roman" w:hAnsi="Times New Roman" w:cs="Times New Roman"/>
        </w:rPr>
        <w:t>ая</w:t>
      </w:r>
      <w:proofErr w:type="gramEnd"/>
      <w:r>
        <w:rPr>
          <w:rFonts w:ascii="Times New Roman" w:hAnsi="Times New Roman" w:cs="Times New Roman"/>
        </w:rPr>
        <w:t xml:space="preserve"> программа ориентирована на учебно-методический комплект «</w:t>
      </w:r>
      <w:r w:rsidRPr="0037122E">
        <w:rPr>
          <w:rFonts w:ascii="Times New Roman" w:hAnsi="Times New Roman" w:cs="Times New Roman"/>
        </w:rPr>
        <w:t xml:space="preserve">Математика. </w:t>
      </w:r>
      <w:r>
        <w:rPr>
          <w:rFonts w:ascii="Times New Roman" w:hAnsi="Times New Roman" w:cs="Times New Roman"/>
        </w:rPr>
        <w:t>6</w:t>
      </w:r>
      <w:r w:rsidRPr="0037122E">
        <w:rPr>
          <w:rFonts w:ascii="Times New Roman" w:hAnsi="Times New Roman" w:cs="Times New Roman"/>
        </w:rPr>
        <w:t xml:space="preserve"> класс» авторов А.Г. Мерзляка, В.Б. Полонского, М.С. Якира</w:t>
      </w:r>
      <w:r>
        <w:rPr>
          <w:rFonts w:ascii="Times New Roman" w:hAnsi="Times New Roman" w:cs="Times New Roman"/>
        </w:rPr>
        <w:t xml:space="preserve">. Программа рассчитана на 5 часов в неделю, всего 170 часов (34 недели) </w:t>
      </w:r>
      <w:r w:rsidRPr="00230119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color w:val="191919"/>
        </w:rPr>
        <w:t>с</w:t>
      </w:r>
      <w:r w:rsidRPr="00230119">
        <w:rPr>
          <w:rFonts w:ascii="Times New Roman" w:hAnsi="Times New Roman" w:cs="Times New Roman"/>
          <w:color w:val="191919"/>
        </w:rPr>
        <w:t>оответствует федеральному государственному образовательному стандарту основного общего образования (2010 г.)</w:t>
      </w:r>
      <w:r w:rsidRPr="00230119">
        <w:rPr>
          <w:rFonts w:ascii="Times New Roman" w:hAnsi="Times New Roman" w:cs="Times New Roman"/>
        </w:rPr>
        <w:t>.</w:t>
      </w:r>
    </w:p>
    <w:p w:rsidR="00660CE1" w:rsidRDefault="00660CE1" w:rsidP="00660C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 с учетом преемственности с примерными программами для начального общего образования по математике.</w:t>
      </w:r>
    </w:p>
    <w:p w:rsidR="00660CE1" w:rsidRDefault="00660CE1" w:rsidP="00660CE1">
      <w:pPr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</w:rPr>
        <w:tab/>
        <w:t xml:space="preserve">Курс математики 5 – 6 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интеллектуальной развитие учащихся. Курс построен на взвешенном отношении новых и ранее усвоенных знаний, </w:t>
      </w:r>
      <w:r w:rsidRPr="00230119">
        <w:rPr>
          <w:rFonts w:ascii="Times New Roman" w:hAnsi="Times New Roman" w:cs="Times New Roman"/>
          <w:color w:val="191919"/>
        </w:rPr>
        <w:t>обязательных и до</w:t>
      </w:r>
      <w:r>
        <w:rPr>
          <w:rFonts w:ascii="Times New Roman" w:hAnsi="Times New Roman" w:cs="Times New Roman"/>
          <w:color w:val="191919"/>
        </w:rPr>
        <w:t>полн</w:t>
      </w:r>
      <w:r w:rsidRPr="00230119">
        <w:rPr>
          <w:rFonts w:ascii="Times New Roman" w:hAnsi="Times New Roman" w:cs="Times New Roman"/>
          <w:color w:val="191919"/>
        </w:rPr>
        <w:t>ительных тем для изучения, а так же учи</w:t>
      </w:r>
      <w:r>
        <w:rPr>
          <w:rFonts w:ascii="Times New Roman" w:hAnsi="Times New Roman" w:cs="Times New Roman"/>
          <w:color w:val="191919"/>
        </w:rPr>
        <w:t>ты</w:t>
      </w:r>
      <w:r w:rsidRPr="00230119">
        <w:rPr>
          <w:rFonts w:ascii="Times New Roman" w:hAnsi="Times New Roman" w:cs="Times New Roman"/>
          <w:color w:val="191919"/>
        </w:rPr>
        <w:t>вает возрас</w:t>
      </w:r>
      <w:r>
        <w:rPr>
          <w:rFonts w:ascii="Times New Roman" w:hAnsi="Times New Roman" w:cs="Times New Roman"/>
          <w:color w:val="191919"/>
        </w:rPr>
        <w:t xml:space="preserve">тные и </w:t>
      </w:r>
      <w:proofErr w:type="spellStart"/>
      <w:r>
        <w:rPr>
          <w:rFonts w:ascii="Times New Roman" w:hAnsi="Times New Roman" w:cs="Times New Roman"/>
          <w:color w:val="191919"/>
        </w:rPr>
        <w:t>индивидуаль</w:t>
      </w:r>
      <w:r w:rsidRPr="00230119">
        <w:rPr>
          <w:rFonts w:ascii="Times New Roman" w:hAnsi="Times New Roman" w:cs="Times New Roman"/>
          <w:color w:val="191919"/>
        </w:rPr>
        <w:t>ныеособен</w:t>
      </w:r>
      <w:r>
        <w:rPr>
          <w:rFonts w:ascii="Times New Roman" w:hAnsi="Times New Roman" w:cs="Times New Roman"/>
          <w:color w:val="191919"/>
        </w:rPr>
        <w:t>но</w:t>
      </w:r>
      <w:r w:rsidRPr="00230119">
        <w:rPr>
          <w:rFonts w:ascii="Times New Roman" w:hAnsi="Times New Roman" w:cs="Times New Roman"/>
          <w:color w:val="191919"/>
        </w:rPr>
        <w:t>сти</w:t>
      </w:r>
      <w:proofErr w:type="spellEnd"/>
      <w:r w:rsidRPr="00230119">
        <w:rPr>
          <w:rFonts w:ascii="Times New Roman" w:hAnsi="Times New Roman" w:cs="Times New Roman"/>
          <w:color w:val="191919"/>
        </w:rPr>
        <w:t xml:space="preserve"> усвоения зна</w:t>
      </w:r>
      <w:r>
        <w:rPr>
          <w:rFonts w:ascii="Times New Roman" w:hAnsi="Times New Roman" w:cs="Times New Roman"/>
          <w:color w:val="191919"/>
        </w:rPr>
        <w:t>ний учащими</w:t>
      </w:r>
      <w:r w:rsidRPr="00230119">
        <w:rPr>
          <w:rFonts w:ascii="Times New Roman" w:hAnsi="Times New Roman" w:cs="Times New Roman"/>
          <w:color w:val="191919"/>
        </w:rPr>
        <w:t>ся.</w:t>
      </w:r>
    </w:p>
    <w:bookmarkEnd w:id="0"/>
    <w:p w:rsidR="00660CE1" w:rsidRPr="00F47D17" w:rsidRDefault="00660CE1" w:rsidP="00660CE1">
      <w:pPr>
        <w:pStyle w:val="11"/>
        <w:shd w:val="clear" w:color="auto" w:fill="auto"/>
        <w:spacing w:before="0"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7-9 классах, а также для изучения смежных дисциплин.</w:t>
      </w:r>
    </w:p>
    <w:p w:rsidR="00660CE1" w:rsidRPr="00F47D17" w:rsidRDefault="00660CE1" w:rsidP="00660CE1">
      <w:pPr>
        <w:pStyle w:val="11"/>
        <w:shd w:val="clear" w:color="auto" w:fill="auto"/>
        <w:spacing w:before="0"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</w:t>
      </w:r>
      <w:r w:rsidRPr="00F47D17">
        <w:rPr>
          <w:rFonts w:ascii="Times New Roman" w:hAnsi="Times New Roman" w:cs="Times New Roman"/>
          <w:sz w:val="24"/>
          <w:szCs w:val="24"/>
        </w:rPr>
        <w:softHyphen/>
        <w:t xml:space="preserve">торые сформулированы в стандартных правилах, формулах и алгоритмах действий, вошли эвристические </w:t>
      </w:r>
      <w:proofErr w:type="gramStart"/>
      <w:r w:rsidRPr="00F47D17">
        <w:rPr>
          <w:rFonts w:ascii="Times New Roman" w:hAnsi="Times New Roman" w:cs="Times New Roman"/>
          <w:sz w:val="24"/>
          <w:szCs w:val="24"/>
        </w:rPr>
        <w:t>приёмы</w:t>
      </w:r>
      <w:proofErr w:type="gramEnd"/>
      <w:r w:rsidRPr="00F47D17">
        <w:rPr>
          <w:rFonts w:ascii="Times New Roman" w:hAnsi="Times New Roman" w:cs="Times New Roman"/>
          <w:sz w:val="24"/>
          <w:szCs w:val="24"/>
        </w:rPr>
        <w:t xml:space="preserve">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</w:t>
      </w:r>
      <w:r w:rsidRPr="00F47D17">
        <w:rPr>
          <w:rFonts w:ascii="Times New Roman" w:hAnsi="Times New Roman" w:cs="Times New Roman"/>
          <w:sz w:val="24"/>
          <w:szCs w:val="24"/>
        </w:rPr>
        <w:softHyphen/>
        <w:t>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</w:t>
      </w:r>
      <w:r>
        <w:rPr>
          <w:rFonts w:ascii="Times New Roman" w:hAnsi="Times New Roman" w:cs="Times New Roman"/>
          <w:sz w:val="24"/>
          <w:szCs w:val="24"/>
        </w:rPr>
        <w:t>ию, анализ и синтез, классифика</w:t>
      </w:r>
      <w:r w:rsidRPr="00F47D17">
        <w:rPr>
          <w:rFonts w:ascii="Times New Roman" w:hAnsi="Times New Roman" w:cs="Times New Roman"/>
          <w:sz w:val="24"/>
          <w:szCs w:val="24"/>
        </w:rPr>
        <w:t>цию и систематизацию, абстрагирование и аналогию.</w:t>
      </w:r>
    </w:p>
    <w:p w:rsidR="00660CE1" w:rsidRPr="00F47D17" w:rsidRDefault="00660CE1" w:rsidP="00660CE1">
      <w:pPr>
        <w:pStyle w:val="11"/>
        <w:shd w:val="clear" w:color="auto" w:fill="auto"/>
        <w:spacing w:before="0"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660CE1" w:rsidRPr="00F47D17" w:rsidRDefault="00660CE1" w:rsidP="00660CE1">
      <w:pPr>
        <w:pStyle w:val="11"/>
        <w:shd w:val="clear" w:color="auto" w:fill="auto"/>
        <w:spacing w:before="0" w:after="0" w:line="240" w:lineRule="auto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660CE1" w:rsidRPr="00F47D17" w:rsidRDefault="00660CE1" w:rsidP="00660CE1">
      <w:pPr>
        <w:pStyle w:val="11"/>
        <w:shd w:val="clear" w:color="auto" w:fill="auto"/>
        <w:spacing w:before="0" w:after="0" w:line="240" w:lineRule="auto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660CE1" w:rsidRPr="00F47D17" w:rsidRDefault="00660CE1" w:rsidP="00660CE1">
      <w:pPr>
        <w:pStyle w:val="11"/>
        <w:shd w:val="clear" w:color="auto" w:fill="auto"/>
        <w:spacing w:before="0" w:line="240" w:lineRule="auto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</w:t>
      </w:r>
      <w:r w:rsidRPr="00F47D17">
        <w:rPr>
          <w:rFonts w:ascii="Times New Roman" w:hAnsi="Times New Roman" w:cs="Times New Roman"/>
          <w:sz w:val="24"/>
          <w:szCs w:val="24"/>
        </w:rPr>
        <w:softHyphen/>
        <w:t>зацию. Особо акцентируются содержательное раскрытие математических поняти</w:t>
      </w:r>
      <w:r>
        <w:rPr>
          <w:rFonts w:ascii="Times New Roman" w:hAnsi="Times New Roman" w:cs="Times New Roman"/>
          <w:sz w:val="24"/>
          <w:szCs w:val="24"/>
        </w:rPr>
        <w:t>й, толкование сущности математи</w:t>
      </w:r>
      <w:r w:rsidRPr="00F47D17">
        <w:rPr>
          <w:rFonts w:ascii="Times New Roman" w:hAnsi="Times New Roman" w:cs="Times New Roman"/>
          <w:sz w:val="24"/>
          <w:szCs w:val="24"/>
        </w:rPr>
        <w:t xml:space="preserve">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расчётов, умение </w:t>
      </w:r>
      <w:r w:rsidRPr="00F47D17">
        <w:rPr>
          <w:rFonts w:ascii="Times New Roman" w:hAnsi="Times New Roman" w:cs="Times New Roman"/>
          <w:sz w:val="24"/>
          <w:szCs w:val="24"/>
        </w:rPr>
        <w:lastRenderedPageBreak/>
        <w:t>пользоваться количественной информацией, представленной в различных формах</w:t>
      </w:r>
      <w:r>
        <w:rPr>
          <w:rFonts w:ascii="Times New Roman" w:hAnsi="Times New Roman" w:cs="Times New Roman"/>
          <w:sz w:val="24"/>
          <w:szCs w:val="24"/>
        </w:rPr>
        <w:t>, умение читать графики. Осозна</w:t>
      </w:r>
      <w:r w:rsidRPr="00F47D17">
        <w:rPr>
          <w:rFonts w:ascii="Times New Roman" w:hAnsi="Times New Roman" w:cs="Times New Roman"/>
          <w:sz w:val="24"/>
          <w:szCs w:val="24"/>
        </w:rPr>
        <w:t>ние общего, существенного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основной базой для ре</w:t>
      </w:r>
      <w:r w:rsidRPr="00F47D17">
        <w:rPr>
          <w:rFonts w:ascii="Times New Roman" w:hAnsi="Times New Roman" w:cs="Times New Roman"/>
          <w:sz w:val="24"/>
          <w:szCs w:val="24"/>
        </w:rPr>
        <w:t>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660CE1" w:rsidRPr="00D92111" w:rsidRDefault="00660CE1" w:rsidP="00660C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D92111">
        <w:rPr>
          <w:rFonts w:ascii="Times New Roman" w:hAnsi="Times New Roman" w:cs="Times New Roman"/>
          <w:b/>
          <w:color w:val="191919"/>
          <w:sz w:val="28"/>
          <w:szCs w:val="28"/>
        </w:rPr>
        <w:t>Общая характеристика курса математики в 5–6 классах:</w:t>
      </w:r>
    </w:p>
    <w:p w:rsidR="00660CE1" w:rsidRPr="00230119" w:rsidRDefault="00660CE1" w:rsidP="00660CE1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230119">
        <w:rPr>
          <w:rFonts w:ascii="Times New Roman" w:hAnsi="Times New Roman" w:cs="Times New Roman"/>
          <w:color w:val="191919"/>
        </w:rPr>
        <w:t>Содержание математического обра</w:t>
      </w:r>
      <w:r>
        <w:rPr>
          <w:rFonts w:ascii="Times New Roman" w:hAnsi="Times New Roman" w:cs="Times New Roman"/>
          <w:color w:val="191919"/>
        </w:rPr>
        <w:t>зо</w:t>
      </w:r>
      <w:r w:rsidRPr="00230119">
        <w:rPr>
          <w:rFonts w:ascii="Times New Roman" w:hAnsi="Times New Roman" w:cs="Times New Roman"/>
          <w:color w:val="191919"/>
        </w:rPr>
        <w:t>вания в 5–6 классах</w:t>
      </w:r>
      <w:r>
        <w:rPr>
          <w:rFonts w:ascii="Times New Roman" w:hAnsi="Times New Roman" w:cs="Times New Roman"/>
          <w:color w:val="191919"/>
        </w:rPr>
        <w:t xml:space="preserve"> пред</w:t>
      </w:r>
      <w:r w:rsidRPr="00230119">
        <w:rPr>
          <w:rFonts w:ascii="Times New Roman" w:hAnsi="Times New Roman" w:cs="Times New Roman"/>
          <w:color w:val="191919"/>
        </w:rPr>
        <w:t>став</w:t>
      </w:r>
      <w:r>
        <w:rPr>
          <w:rFonts w:ascii="Times New Roman" w:hAnsi="Times New Roman" w:cs="Times New Roman"/>
          <w:color w:val="191919"/>
        </w:rPr>
        <w:t>ле</w:t>
      </w:r>
      <w:r w:rsidRPr="00230119">
        <w:rPr>
          <w:rFonts w:ascii="Times New Roman" w:hAnsi="Times New Roman" w:cs="Times New Roman"/>
          <w:color w:val="191919"/>
        </w:rPr>
        <w:t>но в виде следующих содержательных разделов:</w:t>
      </w:r>
    </w:p>
    <w:p w:rsidR="00660CE1" w:rsidRDefault="00660CE1" w:rsidP="00660CE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  <w:r w:rsidRPr="00230119">
        <w:rPr>
          <w:rFonts w:ascii="Times New Roman" w:hAnsi="Times New Roman" w:cs="Times New Roman"/>
          <w:b/>
          <w:bCs/>
          <w:color w:val="191919"/>
        </w:rPr>
        <w:t>«Арифметика», «Числовые и буквенные выражения. Урав</w:t>
      </w:r>
      <w:r>
        <w:rPr>
          <w:rFonts w:ascii="Times New Roman" w:hAnsi="Times New Roman" w:cs="Times New Roman"/>
          <w:b/>
          <w:bCs/>
          <w:color w:val="191919"/>
        </w:rPr>
        <w:t>не</w:t>
      </w:r>
      <w:r w:rsidRPr="00230119">
        <w:rPr>
          <w:rFonts w:ascii="Times New Roman" w:hAnsi="Times New Roman" w:cs="Times New Roman"/>
          <w:b/>
          <w:bCs/>
          <w:color w:val="191919"/>
        </w:rPr>
        <w:t>ния», «Геометрические фигу</w:t>
      </w:r>
      <w:r>
        <w:rPr>
          <w:rFonts w:ascii="Times New Roman" w:hAnsi="Times New Roman" w:cs="Times New Roman"/>
          <w:b/>
          <w:bCs/>
          <w:color w:val="191919"/>
        </w:rPr>
        <w:t>ры. Измерение геометриче</w:t>
      </w:r>
      <w:r w:rsidRPr="00230119">
        <w:rPr>
          <w:rFonts w:ascii="Times New Roman" w:hAnsi="Times New Roman" w:cs="Times New Roman"/>
          <w:b/>
          <w:bCs/>
          <w:color w:val="191919"/>
        </w:rPr>
        <w:t>ских вели</w:t>
      </w:r>
      <w:r>
        <w:rPr>
          <w:rFonts w:ascii="Times New Roman" w:hAnsi="Times New Roman" w:cs="Times New Roman"/>
          <w:b/>
          <w:bCs/>
          <w:color w:val="191919"/>
        </w:rPr>
        <w:t>чин», «Эле</w:t>
      </w:r>
      <w:r w:rsidRPr="00230119">
        <w:rPr>
          <w:rFonts w:ascii="Times New Roman" w:hAnsi="Times New Roman" w:cs="Times New Roman"/>
          <w:b/>
          <w:bCs/>
          <w:color w:val="191919"/>
        </w:rPr>
        <w:t>менты статистики, вероятно</w:t>
      </w:r>
      <w:r>
        <w:rPr>
          <w:rFonts w:ascii="Times New Roman" w:hAnsi="Times New Roman" w:cs="Times New Roman"/>
          <w:b/>
          <w:bCs/>
          <w:color w:val="191919"/>
        </w:rPr>
        <w:t>сти. Ком</w:t>
      </w:r>
      <w:r w:rsidRPr="00230119">
        <w:rPr>
          <w:rFonts w:ascii="Times New Roman" w:hAnsi="Times New Roman" w:cs="Times New Roman"/>
          <w:b/>
          <w:bCs/>
          <w:color w:val="191919"/>
        </w:rPr>
        <w:t>бинаторные задачи», «Математика в историческом развитии».</w:t>
      </w:r>
    </w:p>
    <w:p w:rsidR="00660CE1" w:rsidRDefault="00660CE1" w:rsidP="00660CE1">
      <w:pPr>
        <w:pStyle w:val="11"/>
        <w:shd w:val="clear" w:color="auto" w:fill="auto"/>
        <w:tabs>
          <w:tab w:val="left" w:pos="6078"/>
        </w:tabs>
        <w:spacing w:before="0" w:after="0"/>
        <w:ind w:left="20" w:right="20" w:firstLine="280"/>
        <w:jc w:val="both"/>
      </w:pPr>
    </w:p>
    <w:p w:rsidR="00660CE1" w:rsidRPr="00161A00" w:rsidRDefault="00660CE1" w:rsidP="00660CE1">
      <w:pPr>
        <w:pStyle w:val="11"/>
        <w:shd w:val="clear" w:color="auto" w:fill="auto"/>
        <w:tabs>
          <w:tab w:val="left" w:pos="6078"/>
        </w:tabs>
        <w:spacing w:before="0" w:after="0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61A00">
        <w:rPr>
          <w:rFonts w:ascii="Times New Roman" w:hAnsi="Times New Roman" w:cs="Times New Roman"/>
          <w:sz w:val="24"/>
          <w:szCs w:val="24"/>
        </w:rPr>
        <w:t>Содержание раздела</w:t>
      </w:r>
      <w:r w:rsidRPr="00161A00">
        <w:rPr>
          <w:rStyle w:val="a4"/>
          <w:rFonts w:ascii="Times New Roman" w:hAnsi="Times New Roman" w:cs="Times New Roman"/>
          <w:sz w:val="24"/>
          <w:szCs w:val="24"/>
        </w:rPr>
        <w:t xml:space="preserve"> «Арифметика»</w:t>
      </w:r>
      <w:r>
        <w:rPr>
          <w:rFonts w:ascii="Times New Roman" w:hAnsi="Times New Roman" w:cs="Times New Roman"/>
          <w:sz w:val="24"/>
          <w:szCs w:val="24"/>
        </w:rPr>
        <w:t xml:space="preserve"> служит базой для</w:t>
      </w:r>
      <w:r w:rsidRPr="00161A00">
        <w:rPr>
          <w:rFonts w:ascii="Times New Roman" w:hAnsi="Times New Roman" w:cs="Times New Roman"/>
          <w:sz w:val="24"/>
          <w:szCs w:val="24"/>
        </w:rPr>
        <w:t xml:space="preserve"> дальнейшего изучения учащимися математики и смежных дисциплин,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развитию вычислительной куль</w:t>
      </w:r>
      <w:r w:rsidRPr="00161A00">
        <w:rPr>
          <w:rFonts w:ascii="Times New Roman" w:hAnsi="Times New Roman" w:cs="Times New Roman"/>
          <w:sz w:val="24"/>
          <w:szCs w:val="24"/>
        </w:rPr>
        <w:t>туры и логического мышления, формированию умения пользоваться алгоритмами</w:t>
      </w:r>
      <w:r>
        <w:rPr>
          <w:rFonts w:ascii="Times New Roman" w:hAnsi="Times New Roman" w:cs="Times New Roman"/>
          <w:sz w:val="24"/>
          <w:szCs w:val="24"/>
        </w:rPr>
        <w:t>, а также приобретению практи</w:t>
      </w:r>
      <w:r w:rsidRPr="00161A00">
        <w:rPr>
          <w:rFonts w:ascii="Times New Roman" w:hAnsi="Times New Roman" w:cs="Times New Roman"/>
          <w:sz w:val="24"/>
          <w:szCs w:val="24"/>
        </w:rPr>
        <w:t>ческих навыков, необходи</w:t>
      </w:r>
      <w:r>
        <w:rPr>
          <w:rFonts w:ascii="Times New Roman" w:hAnsi="Times New Roman" w:cs="Times New Roman"/>
          <w:sz w:val="24"/>
          <w:szCs w:val="24"/>
        </w:rPr>
        <w:t>мых в повседневной жизни. Раз</w:t>
      </w:r>
      <w:r w:rsidRPr="00161A00">
        <w:rPr>
          <w:rFonts w:ascii="Times New Roman" w:hAnsi="Times New Roman" w:cs="Times New Roman"/>
          <w:sz w:val="24"/>
          <w:szCs w:val="24"/>
        </w:rPr>
        <w:t>витие понятия о числе связано с изучением рациональных чисел: натуральных чисел, обыкновенных и десятичных дробей, положи</w:t>
      </w:r>
      <w:r>
        <w:rPr>
          <w:rFonts w:ascii="Times New Roman" w:hAnsi="Times New Roman" w:cs="Times New Roman"/>
          <w:sz w:val="24"/>
          <w:szCs w:val="24"/>
        </w:rPr>
        <w:t>тельных и отрицательных чисел.</w:t>
      </w:r>
    </w:p>
    <w:p w:rsidR="00660CE1" w:rsidRPr="00161A00" w:rsidRDefault="00660CE1" w:rsidP="00660CE1">
      <w:pPr>
        <w:pStyle w:val="11"/>
        <w:shd w:val="clear" w:color="auto" w:fill="auto"/>
        <w:spacing w:before="0" w:after="0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61A00">
        <w:rPr>
          <w:rFonts w:ascii="Times New Roman" w:hAnsi="Times New Roman" w:cs="Times New Roman"/>
          <w:sz w:val="24"/>
          <w:szCs w:val="24"/>
        </w:rPr>
        <w:t>Содержание раздела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«Числовые и буквенные выраже</w:t>
      </w:r>
      <w:r w:rsidRPr="00161A00">
        <w:rPr>
          <w:rStyle w:val="a4"/>
          <w:rFonts w:ascii="Times New Roman" w:hAnsi="Times New Roman" w:cs="Times New Roman"/>
          <w:sz w:val="24"/>
          <w:szCs w:val="24"/>
        </w:rPr>
        <w:t>ния. Уравнения»</w:t>
      </w:r>
      <w:r w:rsidRPr="00161A00">
        <w:rPr>
          <w:rFonts w:ascii="Times New Roman" w:hAnsi="Times New Roman" w:cs="Times New Roman"/>
          <w:sz w:val="24"/>
          <w:szCs w:val="24"/>
        </w:rPr>
        <w:t xml:space="preserve"> формируе</w:t>
      </w:r>
      <w:r>
        <w:rPr>
          <w:rFonts w:ascii="Times New Roman" w:hAnsi="Times New Roman" w:cs="Times New Roman"/>
          <w:sz w:val="24"/>
          <w:szCs w:val="24"/>
        </w:rPr>
        <w:t>т знания о математическом язы</w:t>
      </w:r>
      <w:r w:rsidRPr="00161A00">
        <w:rPr>
          <w:rFonts w:ascii="Times New Roman" w:hAnsi="Times New Roman" w:cs="Times New Roman"/>
          <w:sz w:val="24"/>
          <w:szCs w:val="24"/>
        </w:rPr>
        <w:t>ке. Существенная роль при</w:t>
      </w:r>
      <w:r>
        <w:rPr>
          <w:rFonts w:ascii="Times New Roman" w:hAnsi="Times New Roman" w:cs="Times New Roman"/>
          <w:sz w:val="24"/>
          <w:szCs w:val="24"/>
        </w:rPr>
        <w:t xml:space="preserve"> этом отводится овладению фор</w:t>
      </w:r>
      <w:r w:rsidRPr="00161A00">
        <w:rPr>
          <w:rFonts w:ascii="Times New Roman" w:hAnsi="Times New Roman" w:cs="Times New Roman"/>
          <w:sz w:val="24"/>
          <w:szCs w:val="24"/>
        </w:rPr>
        <w:t>мальным аппаратом букв</w:t>
      </w:r>
      <w:r>
        <w:rPr>
          <w:rFonts w:ascii="Times New Roman" w:hAnsi="Times New Roman" w:cs="Times New Roman"/>
          <w:sz w:val="24"/>
          <w:szCs w:val="24"/>
        </w:rPr>
        <w:t>енного исчисления. Изучение ма</w:t>
      </w:r>
      <w:r w:rsidRPr="00161A00">
        <w:rPr>
          <w:rFonts w:ascii="Times New Roman" w:hAnsi="Times New Roman" w:cs="Times New Roman"/>
          <w:sz w:val="24"/>
          <w:szCs w:val="24"/>
        </w:rPr>
        <w:t>териала способствует ф</w:t>
      </w:r>
      <w:r>
        <w:rPr>
          <w:rFonts w:ascii="Times New Roman" w:hAnsi="Times New Roman" w:cs="Times New Roman"/>
          <w:sz w:val="24"/>
          <w:szCs w:val="24"/>
        </w:rPr>
        <w:t>ормированию у учащихся математи</w:t>
      </w:r>
      <w:r w:rsidRPr="00161A00">
        <w:rPr>
          <w:rFonts w:ascii="Times New Roman" w:hAnsi="Times New Roman" w:cs="Times New Roman"/>
          <w:sz w:val="24"/>
          <w:szCs w:val="24"/>
        </w:rPr>
        <w:t>ческого аппарата решения задач с помощью уравнений.</w:t>
      </w:r>
    </w:p>
    <w:p w:rsidR="00660CE1" w:rsidRPr="00161A00" w:rsidRDefault="00660CE1" w:rsidP="00660CE1">
      <w:pPr>
        <w:pStyle w:val="11"/>
        <w:shd w:val="clear" w:color="auto" w:fill="auto"/>
        <w:spacing w:before="0" w:after="0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61A00">
        <w:rPr>
          <w:rFonts w:ascii="Times New Roman" w:hAnsi="Times New Roman" w:cs="Times New Roman"/>
          <w:sz w:val="24"/>
          <w:szCs w:val="24"/>
        </w:rPr>
        <w:t>Содержание раздела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«Геометрические фигуры. Измере</w:t>
      </w:r>
      <w:r w:rsidRPr="00161A00">
        <w:rPr>
          <w:rStyle w:val="a4"/>
          <w:rFonts w:ascii="Times New Roman" w:hAnsi="Times New Roman" w:cs="Times New Roman"/>
          <w:sz w:val="24"/>
          <w:szCs w:val="24"/>
        </w:rPr>
        <w:t>ния геометрических величин»</w:t>
      </w:r>
      <w:r w:rsidRPr="00161A00">
        <w:rPr>
          <w:rFonts w:ascii="Times New Roman" w:hAnsi="Times New Roman" w:cs="Times New Roman"/>
          <w:sz w:val="24"/>
          <w:szCs w:val="24"/>
        </w:rPr>
        <w:t xml:space="preserve"> формирует у учащихся понятия геометрических фигур на плоскости и в п</w:t>
      </w:r>
      <w:r>
        <w:rPr>
          <w:rFonts w:ascii="Times New Roman" w:hAnsi="Times New Roman" w:cs="Times New Roman"/>
          <w:sz w:val="24"/>
          <w:szCs w:val="24"/>
        </w:rPr>
        <w:t xml:space="preserve">ространстве, </w:t>
      </w:r>
      <w:r w:rsidRPr="00161A00">
        <w:rPr>
          <w:rFonts w:ascii="Times New Roman" w:hAnsi="Times New Roman" w:cs="Times New Roman"/>
          <w:sz w:val="24"/>
          <w:szCs w:val="24"/>
        </w:rPr>
        <w:t>закладывает основы фо</w:t>
      </w:r>
      <w:r>
        <w:rPr>
          <w:rFonts w:ascii="Times New Roman" w:hAnsi="Times New Roman" w:cs="Times New Roman"/>
          <w:sz w:val="24"/>
          <w:szCs w:val="24"/>
        </w:rPr>
        <w:t>рмирования геометрической «ре</w:t>
      </w:r>
      <w:r w:rsidRPr="00161A00">
        <w:rPr>
          <w:rFonts w:ascii="Times New Roman" w:hAnsi="Times New Roman" w:cs="Times New Roman"/>
          <w:sz w:val="24"/>
          <w:szCs w:val="24"/>
        </w:rPr>
        <w:t>чи», развивает пространственное воображение и логическое мышление.</w:t>
      </w:r>
    </w:p>
    <w:p w:rsidR="00660CE1" w:rsidRPr="00161A00" w:rsidRDefault="00660CE1" w:rsidP="00660CE1">
      <w:pPr>
        <w:pStyle w:val="11"/>
        <w:shd w:val="clear" w:color="auto" w:fill="auto"/>
        <w:tabs>
          <w:tab w:val="left" w:pos="6073"/>
        </w:tabs>
        <w:spacing w:before="0" w:after="0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61A00">
        <w:rPr>
          <w:rFonts w:ascii="Times New Roman" w:hAnsi="Times New Roman" w:cs="Times New Roman"/>
          <w:sz w:val="24"/>
          <w:szCs w:val="24"/>
        </w:rPr>
        <w:t>Содержание раздела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«Э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>лементы статистики, вероятно</w:t>
      </w:r>
      <w:r w:rsidRPr="00161A00">
        <w:rPr>
          <w:rStyle w:val="a4"/>
          <w:rFonts w:ascii="Times New Roman" w:hAnsi="Times New Roman" w:cs="Times New Roman"/>
          <w:sz w:val="24"/>
          <w:szCs w:val="24"/>
        </w:rPr>
        <w:t>сти. Комбинаторные задачи»</w:t>
      </w:r>
      <w:r w:rsidRPr="00161A00">
        <w:rPr>
          <w:rFonts w:ascii="Times New Roman" w:hAnsi="Times New Roman" w:cs="Times New Roman"/>
          <w:sz w:val="24"/>
          <w:szCs w:val="24"/>
        </w:rPr>
        <w:t xml:space="preserve">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</w:t>
      </w:r>
      <w:r w:rsidRPr="00161A00">
        <w:rPr>
          <w:rFonts w:ascii="Times New Roman" w:hAnsi="Times New Roman" w:cs="Times New Roman"/>
          <w:sz w:val="24"/>
          <w:szCs w:val="24"/>
        </w:rPr>
        <w:softHyphen/>
        <w:t>вать информацию, представленную в различных формах, понимать вероятностны</w:t>
      </w:r>
      <w:r>
        <w:rPr>
          <w:rFonts w:ascii="Times New Roman" w:hAnsi="Times New Roman" w:cs="Times New Roman"/>
          <w:sz w:val="24"/>
          <w:szCs w:val="24"/>
        </w:rPr>
        <w:t>й характер многих реальных зави</w:t>
      </w:r>
      <w:r w:rsidRPr="00161A00">
        <w:rPr>
          <w:rFonts w:ascii="Times New Roman" w:hAnsi="Times New Roman" w:cs="Times New Roman"/>
          <w:sz w:val="24"/>
          <w:szCs w:val="24"/>
        </w:rPr>
        <w:t>симостей, производить простейшие вероятностные расчё</w:t>
      </w:r>
      <w:r w:rsidRPr="00161A00">
        <w:rPr>
          <w:rFonts w:ascii="Times New Roman" w:hAnsi="Times New Roman" w:cs="Times New Roman"/>
          <w:sz w:val="24"/>
          <w:szCs w:val="24"/>
        </w:rPr>
        <w:softHyphen/>
        <w:t>ты. Изучение основ комбинаторики позволит учащемуся осуществлять рассмотрен</w:t>
      </w:r>
      <w:r>
        <w:rPr>
          <w:rFonts w:ascii="Times New Roman" w:hAnsi="Times New Roman" w:cs="Times New Roman"/>
          <w:sz w:val="24"/>
          <w:szCs w:val="24"/>
        </w:rPr>
        <w:t xml:space="preserve">ие случаев, перебор вариантов, </w:t>
      </w:r>
      <w:r w:rsidRPr="00161A00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простейших прикладных задачах.</w:t>
      </w:r>
    </w:p>
    <w:p w:rsidR="00660CE1" w:rsidRDefault="00660CE1" w:rsidP="00660CE1">
      <w:pPr>
        <w:pStyle w:val="11"/>
        <w:shd w:val="clear" w:color="auto" w:fill="auto"/>
        <w:spacing w:before="0"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61A00">
        <w:rPr>
          <w:rFonts w:ascii="Times New Roman" w:hAnsi="Times New Roman" w:cs="Times New Roman"/>
          <w:sz w:val="24"/>
          <w:szCs w:val="24"/>
        </w:rPr>
        <w:t>Раздел</w:t>
      </w:r>
      <w:r w:rsidRPr="00161A00">
        <w:rPr>
          <w:rStyle w:val="a4"/>
          <w:rFonts w:ascii="Times New Roman" w:hAnsi="Times New Roman" w:cs="Times New Roman"/>
          <w:sz w:val="24"/>
          <w:szCs w:val="24"/>
        </w:rPr>
        <w:t xml:space="preserve"> «Математика в историческом развитии»</w:t>
      </w:r>
      <w:r w:rsidRPr="00161A00">
        <w:rPr>
          <w:rFonts w:ascii="Times New Roman" w:hAnsi="Times New Roman" w:cs="Times New Roman"/>
          <w:sz w:val="24"/>
          <w:szCs w:val="24"/>
        </w:rPr>
        <w:t xml:space="preserve"> предназначен для формирования представлений о математике, как части человеческ</w:t>
      </w:r>
      <w:r>
        <w:rPr>
          <w:rFonts w:ascii="Times New Roman" w:hAnsi="Times New Roman" w:cs="Times New Roman"/>
          <w:sz w:val="24"/>
          <w:szCs w:val="24"/>
        </w:rPr>
        <w:t>ой культуры, для общего развития школьников, для создания культурно-исторической среды обучения.</w:t>
      </w:r>
    </w:p>
    <w:p w:rsidR="00660CE1" w:rsidRPr="00161A00" w:rsidRDefault="00660CE1" w:rsidP="00660CE1">
      <w:pPr>
        <w:pStyle w:val="11"/>
        <w:shd w:val="clear" w:color="auto" w:fill="auto"/>
        <w:spacing w:before="0"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660CE1" w:rsidRPr="005468DA" w:rsidRDefault="00660CE1" w:rsidP="00660CE1">
      <w:pPr>
        <w:pStyle w:val="40"/>
        <w:keepNext/>
        <w:keepLines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5468DA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5468D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468DA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содержания курса математики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660CE1" w:rsidRPr="005468DA" w:rsidRDefault="00660CE1" w:rsidP="00660CE1">
      <w:pPr>
        <w:pStyle w:val="11"/>
        <w:shd w:val="clear" w:color="auto" w:fill="auto"/>
        <w:spacing w:before="0" w:after="180" w:line="240" w:lineRule="auto"/>
        <w:ind w:left="6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Изучение математики по данной программе способствует формированию у учащихся</w:t>
      </w:r>
      <w:r w:rsidRPr="005468DA">
        <w:rPr>
          <w:rStyle w:val="a4"/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5468DA">
        <w:rPr>
          <w:rStyle w:val="a4"/>
          <w:rFonts w:ascii="Times New Roman" w:hAnsi="Times New Roman" w:cs="Times New Roman"/>
          <w:sz w:val="24"/>
          <w:szCs w:val="24"/>
        </w:rPr>
        <w:t>метапредметных</w:t>
      </w:r>
      <w:r w:rsidRPr="005468D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468DA">
        <w:rPr>
          <w:rStyle w:val="a4"/>
          <w:rFonts w:ascii="Times New Roman" w:hAnsi="Times New Roman" w:cs="Times New Roman"/>
          <w:sz w:val="24"/>
          <w:szCs w:val="24"/>
        </w:rPr>
        <w:t xml:space="preserve"> предметных результатов</w:t>
      </w:r>
      <w:r w:rsidRPr="005468DA">
        <w:rPr>
          <w:rFonts w:ascii="Times New Roman" w:hAnsi="Times New Roman" w:cs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660CE1" w:rsidRPr="005468DA" w:rsidRDefault="00660CE1" w:rsidP="00660CE1">
      <w:pPr>
        <w:pStyle w:val="22"/>
        <w:shd w:val="clear" w:color="auto" w:fill="auto"/>
        <w:spacing w:before="0" w:line="240" w:lineRule="auto"/>
        <w:ind w:left="60" w:firstLine="340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660CE1" w:rsidRPr="005468DA" w:rsidRDefault="00660CE1" w:rsidP="00660CE1">
      <w:pPr>
        <w:pStyle w:val="11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 w:line="240" w:lineRule="auto"/>
        <w:ind w:left="400" w:right="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60CE1" w:rsidRPr="005468DA" w:rsidRDefault="00660CE1" w:rsidP="00660CE1">
      <w:pPr>
        <w:pStyle w:val="11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0" w:line="240" w:lineRule="auto"/>
        <w:ind w:left="400" w:right="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ответственное отнош</w:t>
      </w:r>
      <w:r>
        <w:rPr>
          <w:rFonts w:ascii="Times New Roman" w:hAnsi="Times New Roman" w:cs="Times New Roman"/>
          <w:sz w:val="24"/>
          <w:szCs w:val="24"/>
        </w:rPr>
        <w:t>ение к учению, готовность и спо</w:t>
      </w:r>
      <w:r w:rsidRPr="005468DA">
        <w:rPr>
          <w:rFonts w:ascii="Times New Roman" w:hAnsi="Times New Roman" w:cs="Times New Roman"/>
          <w:sz w:val="24"/>
          <w:szCs w:val="24"/>
        </w:rPr>
        <w:t xml:space="preserve">собность </w:t>
      </w:r>
      <w:proofErr w:type="gramStart"/>
      <w:r w:rsidRPr="005468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68DA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</w:t>
      </w:r>
      <w:r w:rsidRPr="005468DA">
        <w:rPr>
          <w:rFonts w:ascii="Times New Roman" w:hAnsi="Times New Roman" w:cs="Times New Roman"/>
          <w:sz w:val="24"/>
          <w:szCs w:val="24"/>
        </w:rPr>
        <w:softHyphen/>
        <w:t>нию на основе мотивации к обучению и познанию;</w:t>
      </w:r>
    </w:p>
    <w:p w:rsidR="00660CE1" w:rsidRPr="005468DA" w:rsidRDefault="00660CE1" w:rsidP="00660CE1">
      <w:pPr>
        <w:pStyle w:val="11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0" w:line="240" w:lineRule="auto"/>
        <w:ind w:left="400" w:right="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осознанный выбор и</w:t>
      </w:r>
      <w:r>
        <w:rPr>
          <w:rFonts w:ascii="Times New Roman" w:hAnsi="Times New Roman" w:cs="Times New Roman"/>
          <w:sz w:val="24"/>
          <w:szCs w:val="24"/>
        </w:rPr>
        <w:t xml:space="preserve"> построение дальнейшей индивиду</w:t>
      </w:r>
      <w:r w:rsidRPr="005468DA">
        <w:rPr>
          <w:rFonts w:ascii="Times New Roman" w:hAnsi="Times New Roman" w:cs="Times New Roman"/>
          <w:sz w:val="24"/>
          <w:szCs w:val="24"/>
        </w:rPr>
        <w:t xml:space="preserve">альной траектории образования на базе ориентировки в мире профессий и профессиональных предпочтений с учётом </w:t>
      </w:r>
      <w:r w:rsidRPr="005468DA">
        <w:rPr>
          <w:rFonts w:ascii="Times New Roman" w:hAnsi="Times New Roman" w:cs="Times New Roman"/>
          <w:sz w:val="24"/>
          <w:szCs w:val="24"/>
        </w:rPr>
        <w:lastRenderedPageBreak/>
        <w:t xml:space="preserve">устойчивых </w:t>
      </w:r>
      <w:r>
        <w:rPr>
          <w:rFonts w:ascii="Times New Roman" w:hAnsi="Times New Roman" w:cs="Times New Roman"/>
          <w:sz w:val="24"/>
          <w:szCs w:val="24"/>
        </w:rPr>
        <w:t>познавательных интересов, а так</w:t>
      </w:r>
      <w:r w:rsidRPr="005468DA">
        <w:rPr>
          <w:rFonts w:ascii="Times New Roman" w:hAnsi="Times New Roman" w:cs="Times New Roman"/>
          <w:sz w:val="24"/>
          <w:szCs w:val="24"/>
        </w:rPr>
        <w:t>же на основе формирования уважительного отношения к труду, развитие опыта участия в социально значимом труде;</w:t>
      </w:r>
    </w:p>
    <w:p w:rsidR="00660CE1" w:rsidRPr="005468DA" w:rsidRDefault="00660CE1" w:rsidP="00660CE1">
      <w:pPr>
        <w:pStyle w:val="11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0" w:line="240" w:lineRule="auto"/>
        <w:ind w:left="400" w:right="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660CE1" w:rsidRPr="005468DA" w:rsidRDefault="00660CE1" w:rsidP="00660CE1">
      <w:pPr>
        <w:pStyle w:val="11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180" w:line="240" w:lineRule="auto"/>
        <w:ind w:left="400" w:right="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660CE1" w:rsidRPr="005468DA" w:rsidRDefault="00660CE1" w:rsidP="00660CE1">
      <w:pPr>
        <w:pStyle w:val="22"/>
        <w:shd w:val="clear" w:color="auto" w:fill="auto"/>
        <w:spacing w:before="0" w:line="240" w:lineRule="auto"/>
        <w:ind w:left="60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5468D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468DA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660CE1" w:rsidRPr="005468DA" w:rsidRDefault="00660CE1" w:rsidP="00660CE1">
      <w:pPr>
        <w:pStyle w:val="11"/>
        <w:numPr>
          <w:ilvl w:val="1"/>
          <w:numId w:val="1"/>
        </w:numPr>
        <w:shd w:val="clear" w:color="auto" w:fill="auto"/>
        <w:tabs>
          <w:tab w:val="left" w:pos="334"/>
        </w:tabs>
        <w:spacing w:before="0" w:after="0" w:line="240" w:lineRule="auto"/>
        <w:ind w:left="400" w:right="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660CE1" w:rsidRPr="005468DA" w:rsidRDefault="00660CE1" w:rsidP="00660CE1">
      <w:pPr>
        <w:pStyle w:val="11"/>
        <w:numPr>
          <w:ilvl w:val="1"/>
          <w:numId w:val="1"/>
        </w:numPr>
        <w:shd w:val="clear" w:color="auto" w:fill="auto"/>
        <w:tabs>
          <w:tab w:val="left" w:pos="338"/>
        </w:tabs>
        <w:spacing w:before="0" w:after="0" w:line="240" w:lineRule="auto"/>
        <w:ind w:left="400" w:right="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</w:t>
      </w:r>
      <w:r>
        <w:rPr>
          <w:rFonts w:ascii="Times New Roman" w:hAnsi="Times New Roman" w:cs="Times New Roman"/>
          <w:sz w:val="24"/>
          <w:szCs w:val="24"/>
        </w:rPr>
        <w:t>условий и требова</w:t>
      </w:r>
      <w:r w:rsidRPr="005468DA">
        <w:rPr>
          <w:rFonts w:ascii="Times New Roman" w:hAnsi="Times New Roman" w:cs="Times New Roman"/>
          <w:sz w:val="24"/>
          <w:szCs w:val="24"/>
        </w:rPr>
        <w:t>ний, корректировать св</w:t>
      </w:r>
      <w:r>
        <w:rPr>
          <w:rFonts w:ascii="Times New Roman" w:hAnsi="Times New Roman" w:cs="Times New Roman"/>
          <w:sz w:val="24"/>
          <w:szCs w:val="24"/>
        </w:rPr>
        <w:t>ои действия в соответствии с из</w:t>
      </w:r>
      <w:r w:rsidRPr="005468DA">
        <w:rPr>
          <w:rFonts w:ascii="Times New Roman" w:hAnsi="Times New Roman" w:cs="Times New Roman"/>
          <w:sz w:val="24"/>
          <w:szCs w:val="24"/>
        </w:rPr>
        <w:t>меняющейся ситуацией;</w:t>
      </w:r>
    </w:p>
    <w:p w:rsidR="00660CE1" w:rsidRPr="005468DA" w:rsidRDefault="00660CE1" w:rsidP="00660CE1">
      <w:pPr>
        <w:pStyle w:val="11"/>
        <w:numPr>
          <w:ilvl w:val="1"/>
          <w:numId w:val="1"/>
        </w:numPr>
        <w:shd w:val="clear" w:color="auto" w:fill="auto"/>
        <w:tabs>
          <w:tab w:val="left" w:pos="373"/>
        </w:tabs>
        <w:spacing w:before="0" w:after="0" w:line="240" w:lineRule="auto"/>
        <w:ind w:left="4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660CE1" w:rsidRPr="005468DA" w:rsidRDefault="00660CE1" w:rsidP="00660CE1">
      <w:pPr>
        <w:pStyle w:val="11"/>
        <w:numPr>
          <w:ilvl w:val="1"/>
          <w:numId w:val="1"/>
        </w:numPr>
        <w:shd w:val="clear" w:color="auto" w:fill="auto"/>
        <w:tabs>
          <w:tab w:val="left" w:pos="368"/>
        </w:tabs>
        <w:spacing w:before="0" w:after="0" w:line="240" w:lineRule="auto"/>
        <w:ind w:left="4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5468DA">
        <w:rPr>
          <w:rFonts w:ascii="Times New Roman" w:hAnsi="Times New Roman" w:cs="Times New Roman"/>
          <w:sz w:val="24"/>
          <w:szCs w:val="24"/>
        </w:rPr>
        <w:t>логическое ра</w:t>
      </w:r>
      <w:r>
        <w:rPr>
          <w:rFonts w:ascii="Times New Roman" w:hAnsi="Times New Roman" w:cs="Times New Roman"/>
          <w:sz w:val="24"/>
          <w:szCs w:val="24"/>
        </w:rPr>
        <w:t>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</w:t>
      </w:r>
      <w:r w:rsidRPr="005468DA">
        <w:rPr>
          <w:rFonts w:ascii="Times New Roman" w:hAnsi="Times New Roman" w:cs="Times New Roman"/>
          <w:sz w:val="24"/>
          <w:szCs w:val="24"/>
        </w:rPr>
        <w:t>тивное, дедуктивное и по аналогии) и делать выводы;</w:t>
      </w:r>
    </w:p>
    <w:p w:rsidR="00660CE1" w:rsidRPr="005468DA" w:rsidRDefault="00660CE1" w:rsidP="00660CE1">
      <w:pPr>
        <w:pStyle w:val="11"/>
        <w:numPr>
          <w:ilvl w:val="1"/>
          <w:numId w:val="1"/>
        </w:numPr>
        <w:shd w:val="clear" w:color="auto" w:fill="auto"/>
        <w:tabs>
          <w:tab w:val="left" w:pos="363"/>
        </w:tabs>
        <w:spacing w:before="0" w:after="0" w:line="240" w:lineRule="auto"/>
        <w:ind w:left="4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развитие компетентн</w:t>
      </w:r>
      <w:r>
        <w:rPr>
          <w:rFonts w:ascii="Times New Roman" w:hAnsi="Times New Roman" w:cs="Times New Roman"/>
          <w:sz w:val="24"/>
          <w:szCs w:val="24"/>
        </w:rPr>
        <w:t>ости в области использования ин</w:t>
      </w:r>
      <w:r w:rsidRPr="005468DA">
        <w:rPr>
          <w:rFonts w:ascii="Times New Roman" w:hAnsi="Times New Roman" w:cs="Times New Roman"/>
          <w:sz w:val="24"/>
          <w:szCs w:val="24"/>
        </w:rPr>
        <w:t>формационно-коммуникационных технологий;</w:t>
      </w:r>
    </w:p>
    <w:p w:rsidR="00660CE1" w:rsidRPr="005468DA" w:rsidRDefault="00660CE1" w:rsidP="00660CE1">
      <w:pPr>
        <w:pStyle w:val="11"/>
        <w:numPr>
          <w:ilvl w:val="1"/>
          <w:numId w:val="1"/>
        </w:numPr>
        <w:shd w:val="clear" w:color="auto" w:fill="auto"/>
        <w:tabs>
          <w:tab w:val="left" w:pos="368"/>
        </w:tabs>
        <w:spacing w:before="0" w:after="0" w:line="240" w:lineRule="auto"/>
        <w:ind w:left="4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60CE1" w:rsidRPr="005468DA" w:rsidRDefault="00660CE1" w:rsidP="00660CE1">
      <w:pPr>
        <w:pStyle w:val="11"/>
        <w:numPr>
          <w:ilvl w:val="1"/>
          <w:numId w:val="1"/>
        </w:numPr>
        <w:shd w:val="clear" w:color="auto" w:fill="auto"/>
        <w:tabs>
          <w:tab w:val="left" w:pos="354"/>
        </w:tabs>
        <w:spacing w:before="0" w:after="0" w:line="240" w:lineRule="auto"/>
        <w:ind w:left="4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60CE1" w:rsidRPr="005468DA" w:rsidRDefault="00660CE1" w:rsidP="00660CE1">
      <w:pPr>
        <w:pStyle w:val="11"/>
        <w:numPr>
          <w:ilvl w:val="1"/>
          <w:numId w:val="1"/>
        </w:numPr>
        <w:shd w:val="clear" w:color="auto" w:fill="auto"/>
        <w:tabs>
          <w:tab w:val="left" w:pos="368"/>
        </w:tabs>
        <w:spacing w:before="0" w:after="0" w:line="240" w:lineRule="auto"/>
        <w:ind w:left="4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математических про</w:t>
      </w:r>
      <w:r w:rsidRPr="005468DA">
        <w:rPr>
          <w:rFonts w:ascii="Times New Roman" w:hAnsi="Times New Roman" w:cs="Times New Roman"/>
          <w:sz w:val="24"/>
          <w:szCs w:val="24"/>
        </w:rPr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660CE1" w:rsidRPr="005468DA" w:rsidRDefault="00660CE1" w:rsidP="00660CE1">
      <w:pPr>
        <w:pStyle w:val="11"/>
        <w:numPr>
          <w:ilvl w:val="1"/>
          <w:numId w:val="1"/>
        </w:numPr>
        <w:shd w:val="clear" w:color="auto" w:fill="auto"/>
        <w:tabs>
          <w:tab w:val="left" w:pos="368"/>
        </w:tabs>
        <w:spacing w:before="0" w:after="0" w:line="240" w:lineRule="auto"/>
        <w:ind w:left="4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умение понимать и и</w:t>
      </w:r>
      <w:r>
        <w:rPr>
          <w:rFonts w:ascii="Times New Roman" w:hAnsi="Times New Roman" w:cs="Times New Roman"/>
          <w:sz w:val="24"/>
          <w:szCs w:val="24"/>
        </w:rPr>
        <w:t>спользовать математические сред</w:t>
      </w:r>
      <w:r w:rsidRPr="005468DA">
        <w:rPr>
          <w:rFonts w:ascii="Times New Roman" w:hAnsi="Times New Roman" w:cs="Times New Roman"/>
          <w:sz w:val="24"/>
          <w:szCs w:val="24"/>
        </w:rPr>
        <w:t>ства наглядности (графики, таблицы, схемы и др.) для иллюстрации, интерпретации, аргументации;</w:t>
      </w:r>
    </w:p>
    <w:p w:rsidR="00660CE1" w:rsidRPr="005468DA" w:rsidRDefault="00660CE1" w:rsidP="00660CE1">
      <w:pPr>
        <w:pStyle w:val="11"/>
        <w:numPr>
          <w:ilvl w:val="1"/>
          <w:numId w:val="1"/>
        </w:numPr>
        <w:shd w:val="clear" w:color="auto" w:fill="auto"/>
        <w:tabs>
          <w:tab w:val="left" w:pos="464"/>
        </w:tabs>
        <w:spacing w:before="0" w:after="0" w:line="240" w:lineRule="auto"/>
        <w:ind w:left="4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660CE1" w:rsidRPr="005468DA" w:rsidRDefault="00660CE1" w:rsidP="00660CE1">
      <w:pPr>
        <w:pStyle w:val="11"/>
        <w:numPr>
          <w:ilvl w:val="1"/>
          <w:numId w:val="1"/>
        </w:numPr>
        <w:shd w:val="clear" w:color="auto" w:fill="auto"/>
        <w:tabs>
          <w:tab w:val="left" w:pos="464"/>
        </w:tabs>
        <w:spacing w:before="0" w:after="180" w:line="240" w:lineRule="auto"/>
        <w:ind w:left="4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660CE1" w:rsidRPr="005468DA" w:rsidRDefault="00660CE1" w:rsidP="00660CE1">
      <w:pPr>
        <w:pStyle w:val="60"/>
        <w:keepNext/>
        <w:keepLines/>
        <w:shd w:val="clear" w:color="auto" w:fill="auto"/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bookmarkStart w:id="2" w:name="bookmark6"/>
      <w:r w:rsidRPr="005468DA">
        <w:rPr>
          <w:rFonts w:ascii="Times New Roman" w:hAnsi="Times New Roman" w:cs="Times New Roman"/>
          <w:sz w:val="24"/>
          <w:szCs w:val="24"/>
        </w:rPr>
        <w:t>Предметные результаты:</w:t>
      </w:r>
      <w:bookmarkEnd w:id="2"/>
    </w:p>
    <w:p w:rsidR="00660CE1" w:rsidRPr="005468DA" w:rsidRDefault="00660CE1" w:rsidP="00660CE1">
      <w:pPr>
        <w:pStyle w:val="11"/>
        <w:numPr>
          <w:ilvl w:val="2"/>
          <w:numId w:val="1"/>
        </w:numPr>
        <w:shd w:val="clear" w:color="auto" w:fill="auto"/>
        <w:tabs>
          <w:tab w:val="left" w:pos="354"/>
        </w:tabs>
        <w:spacing w:before="0" w:after="0" w:line="240" w:lineRule="auto"/>
        <w:ind w:left="4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 xml:space="preserve">осознание значения </w:t>
      </w:r>
      <w:r>
        <w:rPr>
          <w:rFonts w:ascii="Times New Roman" w:hAnsi="Times New Roman" w:cs="Times New Roman"/>
          <w:sz w:val="24"/>
          <w:szCs w:val="24"/>
        </w:rPr>
        <w:t>математики для повседневной жиз</w:t>
      </w:r>
      <w:r w:rsidRPr="005468DA">
        <w:rPr>
          <w:rFonts w:ascii="Times New Roman" w:hAnsi="Times New Roman" w:cs="Times New Roman"/>
          <w:sz w:val="24"/>
          <w:szCs w:val="24"/>
        </w:rPr>
        <w:t>ни человека;</w:t>
      </w:r>
    </w:p>
    <w:p w:rsidR="00660CE1" w:rsidRPr="005468DA" w:rsidRDefault="00660CE1" w:rsidP="00660CE1">
      <w:pPr>
        <w:pStyle w:val="11"/>
        <w:numPr>
          <w:ilvl w:val="2"/>
          <w:numId w:val="1"/>
        </w:numPr>
        <w:shd w:val="clear" w:color="auto" w:fill="auto"/>
        <w:tabs>
          <w:tab w:val="left" w:pos="363"/>
        </w:tabs>
        <w:spacing w:before="0" w:after="0" w:line="240" w:lineRule="auto"/>
        <w:ind w:left="4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660CE1" w:rsidRPr="005468DA" w:rsidRDefault="00660CE1" w:rsidP="00660CE1">
      <w:pPr>
        <w:pStyle w:val="11"/>
        <w:numPr>
          <w:ilvl w:val="2"/>
          <w:numId w:val="1"/>
        </w:numPr>
        <w:shd w:val="clear" w:color="auto" w:fill="auto"/>
        <w:tabs>
          <w:tab w:val="left" w:pos="288"/>
        </w:tabs>
        <w:spacing w:before="0" w:after="0" w:line="240" w:lineRule="auto"/>
        <w:ind w:left="32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</w:t>
      </w:r>
      <w:r>
        <w:rPr>
          <w:rFonts w:ascii="Times New Roman" w:hAnsi="Times New Roman" w:cs="Times New Roman"/>
          <w:sz w:val="24"/>
          <w:szCs w:val="24"/>
        </w:rPr>
        <w:t>овать, извлекать необходимую ин</w:t>
      </w:r>
      <w:r w:rsidRPr="005468DA">
        <w:rPr>
          <w:rFonts w:ascii="Times New Roman" w:hAnsi="Times New Roman" w:cs="Times New Roman"/>
          <w:sz w:val="24"/>
          <w:szCs w:val="24"/>
        </w:rPr>
        <w:t>формацию), точно и грамотно выражать свои мысли с применением математической терминологии и символики, проводить к</w:t>
      </w:r>
      <w:r>
        <w:rPr>
          <w:rFonts w:ascii="Times New Roman" w:hAnsi="Times New Roman" w:cs="Times New Roman"/>
          <w:sz w:val="24"/>
          <w:szCs w:val="24"/>
        </w:rPr>
        <w:t>лассификации, логические обосно</w:t>
      </w:r>
      <w:r w:rsidRPr="005468DA">
        <w:rPr>
          <w:rFonts w:ascii="Times New Roman" w:hAnsi="Times New Roman" w:cs="Times New Roman"/>
          <w:sz w:val="24"/>
          <w:szCs w:val="24"/>
        </w:rPr>
        <w:t>вания;</w:t>
      </w:r>
    </w:p>
    <w:p w:rsidR="00660CE1" w:rsidRPr="005468DA" w:rsidRDefault="00660CE1" w:rsidP="00660CE1">
      <w:pPr>
        <w:pStyle w:val="11"/>
        <w:numPr>
          <w:ilvl w:val="2"/>
          <w:numId w:val="1"/>
        </w:numPr>
        <w:shd w:val="clear" w:color="auto" w:fill="auto"/>
        <w:tabs>
          <w:tab w:val="left" w:pos="283"/>
        </w:tabs>
        <w:spacing w:before="0" w:after="0" w:line="240" w:lineRule="auto"/>
        <w:ind w:left="32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660CE1" w:rsidRPr="005468DA" w:rsidRDefault="00660CE1" w:rsidP="00660CE1">
      <w:pPr>
        <w:pStyle w:val="11"/>
        <w:numPr>
          <w:ilvl w:val="2"/>
          <w:numId w:val="1"/>
        </w:numPr>
        <w:shd w:val="clear" w:color="auto" w:fill="auto"/>
        <w:tabs>
          <w:tab w:val="left" w:pos="283"/>
        </w:tabs>
        <w:spacing w:before="0" w:after="0" w:line="240" w:lineRule="auto"/>
        <w:ind w:left="32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практически значим</w:t>
      </w:r>
      <w:r>
        <w:rPr>
          <w:rFonts w:ascii="Times New Roman" w:hAnsi="Times New Roman" w:cs="Times New Roman"/>
          <w:sz w:val="24"/>
          <w:szCs w:val="24"/>
        </w:rPr>
        <w:t>ые математические умения и навы</w:t>
      </w:r>
      <w:r w:rsidRPr="005468DA">
        <w:rPr>
          <w:rFonts w:ascii="Times New Roman" w:hAnsi="Times New Roman" w:cs="Times New Roman"/>
          <w:sz w:val="24"/>
          <w:szCs w:val="24"/>
        </w:rPr>
        <w:t xml:space="preserve">ки, их применение </w:t>
      </w:r>
      <w:r>
        <w:rPr>
          <w:rFonts w:ascii="Times New Roman" w:hAnsi="Times New Roman" w:cs="Times New Roman"/>
          <w:sz w:val="24"/>
          <w:szCs w:val="24"/>
        </w:rPr>
        <w:t>к решению математических и нема</w:t>
      </w:r>
      <w:r w:rsidRPr="005468DA">
        <w:rPr>
          <w:rFonts w:ascii="Times New Roman" w:hAnsi="Times New Roman" w:cs="Times New Roman"/>
          <w:sz w:val="24"/>
          <w:szCs w:val="24"/>
        </w:rPr>
        <w:t>тематических задач, предполагающее умения:</w:t>
      </w:r>
    </w:p>
    <w:p w:rsidR="00660CE1" w:rsidRPr="005468DA" w:rsidRDefault="00660CE1" w:rsidP="00660CE1">
      <w:pPr>
        <w:pStyle w:val="11"/>
        <w:numPr>
          <w:ilvl w:val="0"/>
          <w:numId w:val="2"/>
        </w:numPr>
        <w:shd w:val="clear" w:color="auto" w:fill="auto"/>
        <w:tabs>
          <w:tab w:val="left" w:pos="560"/>
        </w:tabs>
        <w:spacing w:before="0" w:after="0" w:line="240" w:lineRule="auto"/>
        <w:ind w:left="5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выполнять вычисления с натуральными числами, обыкновенным</w:t>
      </w:r>
      <w:r>
        <w:rPr>
          <w:rFonts w:ascii="Times New Roman" w:hAnsi="Times New Roman" w:cs="Times New Roman"/>
          <w:sz w:val="24"/>
          <w:szCs w:val="24"/>
        </w:rPr>
        <w:t>и и десятичными дробями, положи</w:t>
      </w:r>
      <w:r w:rsidRPr="005468DA">
        <w:rPr>
          <w:rFonts w:ascii="Times New Roman" w:hAnsi="Times New Roman" w:cs="Times New Roman"/>
          <w:sz w:val="24"/>
          <w:szCs w:val="24"/>
        </w:rPr>
        <w:t>тельными и отрицательными числами;</w:t>
      </w:r>
    </w:p>
    <w:p w:rsidR="00660CE1" w:rsidRPr="005468DA" w:rsidRDefault="00660CE1" w:rsidP="00660CE1">
      <w:pPr>
        <w:pStyle w:val="11"/>
        <w:numPr>
          <w:ilvl w:val="0"/>
          <w:numId w:val="2"/>
        </w:numPr>
        <w:shd w:val="clear" w:color="auto" w:fill="auto"/>
        <w:tabs>
          <w:tab w:val="left" w:pos="555"/>
        </w:tabs>
        <w:spacing w:before="0" w:after="0" w:line="240" w:lineRule="auto"/>
        <w:ind w:left="5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660CE1" w:rsidRPr="005468DA" w:rsidRDefault="00660CE1" w:rsidP="00660CE1">
      <w:pPr>
        <w:pStyle w:val="11"/>
        <w:numPr>
          <w:ilvl w:val="0"/>
          <w:numId w:val="2"/>
        </w:numPr>
        <w:shd w:val="clear" w:color="auto" w:fill="auto"/>
        <w:tabs>
          <w:tab w:val="left" w:pos="560"/>
        </w:tabs>
        <w:spacing w:before="0" w:after="0" w:line="240" w:lineRule="auto"/>
        <w:ind w:left="580" w:hanging="26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lastRenderedPageBreak/>
        <w:t>изображать фигуры на плоскости;</w:t>
      </w:r>
    </w:p>
    <w:p w:rsidR="00660CE1" w:rsidRPr="005468DA" w:rsidRDefault="00660CE1" w:rsidP="00660CE1">
      <w:pPr>
        <w:pStyle w:val="11"/>
        <w:numPr>
          <w:ilvl w:val="0"/>
          <w:numId w:val="2"/>
        </w:numPr>
        <w:shd w:val="clear" w:color="auto" w:fill="auto"/>
        <w:tabs>
          <w:tab w:val="left" w:pos="555"/>
        </w:tabs>
        <w:spacing w:before="0" w:after="0" w:line="240" w:lineRule="auto"/>
        <w:ind w:left="5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использовать геометрический «язык» для описания предметов окружающего мира;</w:t>
      </w:r>
    </w:p>
    <w:p w:rsidR="00660CE1" w:rsidRPr="005468DA" w:rsidRDefault="00660CE1" w:rsidP="00660CE1">
      <w:pPr>
        <w:pStyle w:val="11"/>
        <w:numPr>
          <w:ilvl w:val="0"/>
          <w:numId w:val="2"/>
        </w:numPr>
        <w:shd w:val="clear" w:color="auto" w:fill="auto"/>
        <w:tabs>
          <w:tab w:val="left" w:pos="560"/>
        </w:tabs>
        <w:spacing w:before="0" w:after="0" w:line="240" w:lineRule="auto"/>
        <w:ind w:left="5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 xml:space="preserve">измерять длины </w:t>
      </w:r>
      <w:r>
        <w:rPr>
          <w:rFonts w:ascii="Times New Roman" w:hAnsi="Times New Roman" w:cs="Times New Roman"/>
          <w:sz w:val="24"/>
          <w:szCs w:val="24"/>
        </w:rPr>
        <w:t>отрезков, величины углов, вычис</w:t>
      </w:r>
      <w:r w:rsidRPr="005468DA">
        <w:rPr>
          <w:rFonts w:ascii="Times New Roman" w:hAnsi="Times New Roman" w:cs="Times New Roman"/>
          <w:sz w:val="24"/>
          <w:szCs w:val="24"/>
        </w:rPr>
        <w:t>лять площади и объёмы фигур;</w:t>
      </w:r>
    </w:p>
    <w:p w:rsidR="00660CE1" w:rsidRPr="005468DA" w:rsidRDefault="00660CE1" w:rsidP="00660CE1">
      <w:pPr>
        <w:pStyle w:val="11"/>
        <w:numPr>
          <w:ilvl w:val="0"/>
          <w:numId w:val="2"/>
        </w:numPr>
        <w:shd w:val="clear" w:color="auto" w:fill="auto"/>
        <w:tabs>
          <w:tab w:val="left" w:pos="555"/>
        </w:tabs>
        <w:spacing w:before="0" w:after="0" w:line="240" w:lineRule="auto"/>
        <w:ind w:left="5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распознавать и изображать равные и симметричные фигуры;</w:t>
      </w:r>
    </w:p>
    <w:p w:rsidR="00660CE1" w:rsidRPr="005468DA" w:rsidRDefault="00660CE1" w:rsidP="00660CE1">
      <w:pPr>
        <w:pStyle w:val="11"/>
        <w:numPr>
          <w:ilvl w:val="0"/>
          <w:numId w:val="2"/>
        </w:numPr>
        <w:shd w:val="clear" w:color="auto" w:fill="auto"/>
        <w:tabs>
          <w:tab w:val="left" w:pos="560"/>
        </w:tabs>
        <w:spacing w:before="0" w:after="0" w:line="240" w:lineRule="auto"/>
        <w:ind w:left="5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проводить несложные практические вычисления с процентами, исп</w:t>
      </w:r>
      <w:r>
        <w:rPr>
          <w:rFonts w:ascii="Times New Roman" w:hAnsi="Times New Roman" w:cs="Times New Roman"/>
          <w:sz w:val="24"/>
          <w:szCs w:val="24"/>
        </w:rPr>
        <w:t>ользовать прикидку и оценку; вы</w:t>
      </w:r>
      <w:r w:rsidRPr="005468DA">
        <w:rPr>
          <w:rFonts w:ascii="Times New Roman" w:hAnsi="Times New Roman" w:cs="Times New Roman"/>
          <w:sz w:val="24"/>
          <w:szCs w:val="24"/>
        </w:rPr>
        <w:t>полнять необходимые измерения;</w:t>
      </w:r>
    </w:p>
    <w:p w:rsidR="00660CE1" w:rsidRPr="005468DA" w:rsidRDefault="00660CE1" w:rsidP="00660CE1">
      <w:pPr>
        <w:pStyle w:val="11"/>
        <w:numPr>
          <w:ilvl w:val="0"/>
          <w:numId w:val="2"/>
        </w:numPr>
        <w:shd w:val="clear" w:color="auto" w:fill="auto"/>
        <w:tabs>
          <w:tab w:val="left" w:pos="565"/>
        </w:tabs>
        <w:spacing w:before="0" w:after="0" w:line="240" w:lineRule="auto"/>
        <w:ind w:left="5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использовать бу</w:t>
      </w:r>
      <w:r>
        <w:rPr>
          <w:rFonts w:ascii="Times New Roman" w:hAnsi="Times New Roman" w:cs="Times New Roman"/>
          <w:sz w:val="24"/>
          <w:szCs w:val="24"/>
        </w:rPr>
        <w:t>квенную символику для записи об</w:t>
      </w:r>
      <w:r w:rsidRPr="005468DA">
        <w:rPr>
          <w:rFonts w:ascii="Times New Roman" w:hAnsi="Times New Roman" w:cs="Times New Roman"/>
          <w:sz w:val="24"/>
          <w:szCs w:val="24"/>
        </w:rPr>
        <w:t>щих утвержд</w:t>
      </w:r>
      <w:r>
        <w:rPr>
          <w:rFonts w:ascii="Times New Roman" w:hAnsi="Times New Roman" w:cs="Times New Roman"/>
          <w:sz w:val="24"/>
          <w:szCs w:val="24"/>
        </w:rPr>
        <w:t>ений, формул, выражений, уравне</w:t>
      </w:r>
      <w:r w:rsidRPr="005468DA">
        <w:rPr>
          <w:rFonts w:ascii="Times New Roman" w:hAnsi="Times New Roman" w:cs="Times New Roman"/>
          <w:sz w:val="24"/>
          <w:szCs w:val="24"/>
        </w:rPr>
        <w:t>ний;</w:t>
      </w:r>
    </w:p>
    <w:p w:rsidR="00660CE1" w:rsidRPr="005468DA" w:rsidRDefault="00660CE1" w:rsidP="00660CE1">
      <w:pPr>
        <w:pStyle w:val="11"/>
        <w:numPr>
          <w:ilvl w:val="0"/>
          <w:numId w:val="2"/>
        </w:numPr>
        <w:shd w:val="clear" w:color="auto" w:fill="auto"/>
        <w:tabs>
          <w:tab w:val="left" w:pos="560"/>
        </w:tabs>
        <w:spacing w:before="0" w:after="0" w:line="240" w:lineRule="auto"/>
        <w:ind w:left="5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строить на коорди</w:t>
      </w:r>
      <w:r>
        <w:rPr>
          <w:rFonts w:ascii="Times New Roman" w:hAnsi="Times New Roman" w:cs="Times New Roman"/>
          <w:sz w:val="24"/>
          <w:szCs w:val="24"/>
        </w:rPr>
        <w:t>натной плоскости точки по задан</w:t>
      </w:r>
      <w:r w:rsidRPr="005468DA">
        <w:rPr>
          <w:rFonts w:ascii="Times New Roman" w:hAnsi="Times New Roman" w:cs="Times New Roman"/>
          <w:sz w:val="24"/>
          <w:szCs w:val="24"/>
        </w:rPr>
        <w:t>ным координатам, определять координаты точек;</w:t>
      </w:r>
    </w:p>
    <w:p w:rsidR="00660CE1" w:rsidRPr="005468DA" w:rsidRDefault="00660CE1" w:rsidP="00660CE1">
      <w:pPr>
        <w:pStyle w:val="11"/>
        <w:numPr>
          <w:ilvl w:val="0"/>
          <w:numId w:val="2"/>
        </w:numPr>
        <w:shd w:val="clear" w:color="auto" w:fill="auto"/>
        <w:tabs>
          <w:tab w:val="left" w:pos="555"/>
        </w:tabs>
        <w:spacing w:before="0" w:after="0" w:line="240" w:lineRule="auto"/>
        <w:ind w:left="5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читать и испол</w:t>
      </w:r>
      <w:r>
        <w:rPr>
          <w:rFonts w:ascii="Times New Roman" w:hAnsi="Times New Roman" w:cs="Times New Roman"/>
          <w:sz w:val="24"/>
          <w:szCs w:val="24"/>
        </w:rPr>
        <w:t>ьзовать информацию, представлен</w:t>
      </w:r>
      <w:r w:rsidRPr="005468DA">
        <w:rPr>
          <w:rFonts w:ascii="Times New Roman" w:hAnsi="Times New Roman" w:cs="Times New Roman"/>
          <w:sz w:val="24"/>
          <w:szCs w:val="24"/>
        </w:rPr>
        <w:t>ную в виде таблицы, диаграммы (столбчатой или круговой), в графическом виде;</w:t>
      </w:r>
    </w:p>
    <w:p w:rsidR="00660CE1" w:rsidRPr="005468DA" w:rsidRDefault="00660CE1" w:rsidP="00660CE1">
      <w:pPr>
        <w:pStyle w:val="11"/>
        <w:numPr>
          <w:ilvl w:val="0"/>
          <w:numId w:val="2"/>
        </w:numPr>
        <w:shd w:val="clear" w:color="auto" w:fill="auto"/>
        <w:tabs>
          <w:tab w:val="left" w:pos="560"/>
        </w:tabs>
        <w:spacing w:before="0" w:after="0" w:line="240" w:lineRule="auto"/>
        <w:ind w:left="580" w:right="20" w:hanging="260"/>
        <w:jc w:val="both"/>
        <w:rPr>
          <w:rFonts w:ascii="Times New Roman" w:hAnsi="Times New Roman" w:cs="Times New Roman"/>
          <w:sz w:val="24"/>
          <w:szCs w:val="24"/>
        </w:rPr>
      </w:pPr>
      <w:r w:rsidRPr="005468DA">
        <w:rPr>
          <w:rFonts w:ascii="Times New Roman" w:hAnsi="Times New Roman" w:cs="Times New Roman"/>
          <w:sz w:val="24"/>
          <w:szCs w:val="24"/>
        </w:rPr>
        <w:t>решать простей</w:t>
      </w:r>
      <w:r>
        <w:rPr>
          <w:rFonts w:ascii="Times New Roman" w:hAnsi="Times New Roman" w:cs="Times New Roman"/>
          <w:sz w:val="24"/>
          <w:szCs w:val="24"/>
        </w:rPr>
        <w:t>шие комбинаторные задачи перебо</w:t>
      </w:r>
      <w:r w:rsidRPr="005468DA">
        <w:rPr>
          <w:rFonts w:ascii="Times New Roman" w:hAnsi="Times New Roman" w:cs="Times New Roman"/>
          <w:sz w:val="24"/>
          <w:szCs w:val="24"/>
        </w:rPr>
        <w:t>ром возможных вариантов.</w:t>
      </w:r>
    </w:p>
    <w:p w:rsidR="00660CE1" w:rsidRPr="008308CC" w:rsidRDefault="00660CE1" w:rsidP="00660CE1">
      <w:pPr>
        <w:pStyle w:val="40"/>
        <w:keepNext/>
        <w:keepLines/>
        <w:shd w:val="clear" w:color="auto" w:fill="auto"/>
        <w:spacing w:before="0" w:after="88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7"/>
      <w:r w:rsidRPr="008308CC">
        <w:rPr>
          <w:rFonts w:ascii="Times New Roman" w:hAnsi="Times New Roman" w:cs="Times New Roman"/>
          <w:sz w:val="28"/>
          <w:szCs w:val="28"/>
        </w:rPr>
        <w:t>Место курса математики в учебном плане</w:t>
      </w:r>
      <w:bookmarkEnd w:id="3"/>
    </w:p>
    <w:p w:rsidR="00660CE1" w:rsidRPr="0078342A" w:rsidRDefault="00660CE1" w:rsidP="00660CE1">
      <w:pPr>
        <w:pStyle w:val="11"/>
        <w:shd w:val="clear" w:color="auto" w:fill="auto"/>
        <w:spacing w:before="0" w:after="78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5468DA">
        <w:rPr>
          <w:rFonts w:ascii="Times New Roman" w:hAnsi="Times New Roman" w:cs="Times New Roman"/>
          <w:sz w:val="24"/>
          <w:szCs w:val="24"/>
        </w:rPr>
        <w:t xml:space="preserve">Базисный учебный (образовательный) план на изучение математики в 5-6 классах основной школы отводит 5 учебных часов в неделю в течение каждого года обучения, всего 170 часов. Учебное время может быть увеличено до 6 часов в неделю за счёт </w:t>
      </w:r>
      <w:r w:rsidRPr="0078342A">
        <w:rPr>
          <w:rFonts w:ascii="Times New Roman" w:hAnsi="Times New Roman" w:cs="Times New Roman"/>
          <w:sz w:val="28"/>
          <w:szCs w:val="28"/>
        </w:rPr>
        <w:t>вариативной части базисного плана.</w:t>
      </w:r>
    </w:p>
    <w:p w:rsidR="00660CE1" w:rsidRPr="0078342A" w:rsidRDefault="00660CE1" w:rsidP="00660CE1">
      <w:pPr>
        <w:pStyle w:val="40"/>
        <w:keepNext/>
        <w:keepLines/>
        <w:shd w:val="clear" w:color="auto" w:fill="auto"/>
        <w:spacing w:before="0" w:after="340" w:line="250" w:lineRule="exact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8"/>
      <w:r w:rsidRPr="0078342A">
        <w:rPr>
          <w:rFonts w:ascii="Times New Roman" w:hAnsi="Times New Roman" w:cs="Times New Roman"/>
          <w:sz w:val="28"/>
          <w:szCs w:val="28"/>
        </w:rPr>
        <w:t>Планируемые результаты обучения математике в 5 - 6 класс</w:t>
      </w:r>
      <w:bookmarkEnd w:id="4"/>
      <w:r w:rsidRPr="0078342A">
        <w:rPr>
          <w:rFonts w:ascii="Times New Roman" w:hAnsi="Times New Roman" w:cs="Times New Roman"/>
          <w:sz w:val="28"/>
          <w:szCs w:val="28"/>
        </w:rPr>
        <w:t>а</w:t>
      </w:r>
    </w:p>
    <w:p w:rsidR="00660CE1" w:rsidRPr="0078342A" w:rsidRDefault="00660CE1" w:rsidP="00660CE1">
      <w:pPr>
        <w:pStyle w:val="520"/>
        <w:keepNext/>
        <w:keepLines/>
        <w:shd w:val="clear" w:color="auto" w:fill="auto"/>
        <w:tabs>
          <w:tab w:val="left" w:pos="3377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bookmark9"/>
      <w:r w:rsidRPr="0078342A">
        <w:rPr>
          <w:rFonts w:ascii="Times New Roman" w:hAnsi="Times New Roman" w:cs="Times New Roman"/>
          <w:b/>
          <w:sz w:val="24"/>
          <w:szCs w:val="24"/>
        </w:rPr>
        <w:t>Арифметика</w:t>
      </w:r>
      <w:bookmarkEnd w:id="5"/>
    </w:p>
    <w:p w:rsidR="00660CE1" w:rsidRPr="003879BE" w:rsidRDefault="00660CE1" w:rsidP="00660CE1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79BE">
        <w:rPr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</w:p>
    <w:p w:rsidR="00660CE1" w:rsidRPr="003879BE" w:rsidRDefault="00660CE1" w:rsidP="00660CE1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3879BE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 использовать понятия, связанные с делимостью натуральных чисел;</w:t>
      </w:r>
    </w:p>
    <w:p w:rsidR="00660CE1" w:rsidRPr="003879BE" w:rsidRDefault="00660CE1" w:rsidP="00660CE1">
      <w:pPr>
        <w:pStyle w:val="1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9BE">
        <w:rPr>
          <w:rFonts w:ascii="Times New Roman" w:hAnsi="Times New Roman" w:cs="Times New Roman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3879BE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3879BE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660CE1" w:rsidRDefault="00660CE1" w:rsidP="00660CE1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3879BE">
        <w:rPr>
          <w:rFonts w:ascii="Times New Roman" w:hAnsi="Times New Roman" w:cs="Times New Roman"/>
          <w:sz w:val="24"/>
          <w:szCs w:val="24"/>
        </w:rPr>
        <w:t xml:space="preserve">сравнивать и упорядочивать рациональные числа; выполнять вычисления с рациональными числами, сочетая устные и письменные приёмы вычислений, применять калькулятор; </w:t>
      </w:r>
    </w:p>
    <w:p w:rsidR="00660CE1" w:rsidRDefault="00660CE1" w:rsidP="00660CE1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3879BE">
        <w:rPr>
          <w:rFonts w:ascii="Times New Roman" w:hAnsi="Times New Roman" w:cs="Times New Roman"/>
          <w:sz w:val="24"/>
          <w:szCs w:val="24"/>
        </w:rPr>
        <w:t xml:space="preserve"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 </w:t>
      </w:r>
    </w:p>
    <w:p w:rsidR="00660CE1" w:rsidRPr="003879BE" w:rsidRDefault="00660CE1" w:rsidP="00660CE1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3879BE">
        <w:rPr>
          <w:rFonts w:ascii="Times New Roman" w:hAnsi="Times New Roman" w:cs="Times New Roman"/>
          <w:sz w:val="24"/>
          <w:szCs w:val="24"/>
        </w:rPr>
        <w:t>анализировать графики зависимостей между величинами (расстояние, время; температура и т. п.).</w:t>
      </w:r>
    </w:p>
    <w:p w:rsidR="00660CE1" w:rsidRPr="003879BE" w:rsidRDefault="00660CE1" w:rsidP="00660CE1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79BE">
        <w:rPr>
          <w:rFonts w:ascii="Times New Roman" w:hAnsi="Times New Roman" w:cs="Times New Roman"/>
          <w:sz w:val="24"/>
          <w:szCs w:val="24"/>
        </w:rPr>
        <w:t>Учащийся получит возможность:</w:t>
      </w:r>
    </w:p>
    <w:p w:rsidR="00660CE1" w:rsidRPr="003879BE" w:rsidRDefault="00660CE1" w:rsidP="00660CE1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3879BE"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660CE1" w:rsidRPr="003879BE" w:rsidRDefault="00660CE1" w:rsidP="00660CE1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3879BE">
        <w:rPr>
          <w:rFonts w:ascii="Times New Roman" w:hAnsi="Times New Roman" w:cs="Times New Roman"/>
          <w:sz w:val="24"/>
          <w:szCs w:val="24"/>
        </w:rPr>
        <w:t>углубить и развить пре</w:t>
      </w:r>
      <w:r>
        <w:rPr>
          <w:rFonts w:ascii="Times New Roman" w:hAnsi="Times New Roman" w:cs="Times New Roman"/>
          <w:sz w:val="24"/>
          <w:szCs w:val="24"/>
        </w:rPr>
        <w:t>дставления о натуральных числах</w:t>
      </w:r>
      <w:r w:rsidRPr="003879BE">
        <w:rPr>
          <w:rFonts w:ascii="Times New Roman" w:hAnsi="Times New Roman" w:cs="Times New Roman"/>
          <w:sz w:val="24"/>
          <w:szCs w:val="24"/>
        </w:rPr>
        <w:t xml:space="preserve"> и свойствах делимости;</w:t>
      </w:r>
    </w:p>
    <w:p w:rsidR="00660CE1" w:rsidRPr="003879BE" w:rsidRDefault="00660CE1" w:rsidP="00660CE1">
      <w:pPr>
        <w:pStyle w:val="11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9BE">
        <w:rPr>
          <w:rFonts w:ascii="Times New Roman" w:hAnsi="Times New Roman" w:cs="Times New Roman"/>
          <w:sz w:val="24"/>
          <w:szCs w:val="24"/>
        </w:rPr>
        <w:t>научиться использовать приемы, рационализирующие вычисления, приобрести навык контролировать вычисления, выбирая подходящий для ситуации способ.</w:t>
      </w:r>
    </w:p>
    <w:p w:rsidR="00660CE1" w:rsidRPr="0078342A" w:rsidRDefault="00660CE1" w:rsidP="00660CE1">
      <w:pPr>
        <w:pStyle w:val="50"/>
        <w:keepNext/>
        <w:keepLines/>
        <w:shd w:val="clear" w:color="auto" w:fill="auto"/>
        <w:tabs>
          <w:tab w:val="left" w:pos="3217"/>
          <w:tab w:val="left" w:leader="hyphen" w:pos="3970"/>
        </w:tabs>
        <w:spacing w:after="0" w:line="22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bookmarkStart w:id="6" w:name="bookmark10"/>
      <w:r w:rsidRPr="0078342A">
        <w:rPr>
          <w:rFonts w:ascii="Times New Roman" w:hAnsi="Times New Roman" w:cs="Times New Roman"/>
          <w:sz w:val="24"/>
          <w:szCs w:val="24"/>
        </w:rPr>
        <w:t xml:space="preserve">Числовые и </w:t>
      </w:r>
      <w:proofErr w:type="spellStart"/>
      <w:r w:rsidRPr="0078342A">
        <w:rPr>
          <w:rFonts w:ascii="Times New Roman" w:hAnsi="Times New Roman" w:cs="Times New Roman"/>
          <w:sz w:val="24"/>
          <w:szCs w:val="24"/>
        </w:rPr>
        <w:t>буквенные</w:t>
      </w:r>
      <w:bookmarkStart w:id="7" w:name="bookmark11"/>
      <w:bookmarkEnd w:id="6"/>
      <w:r w:rsidRPr="0078342A">
        <w:rPr>
          <w:rFonts w:ascii="Times New Roman" w:hAnsi="Times New Roman" w:cs="Times New Roman"/>
          <w:sz w:val="24"/>
          <w:szCs w:val="24"/>
        </w:rPr>
        <w:t>выражения</w:t>
      </w:r>
      <w:proofErr w:type="spellEnd"/>
      <w:r w:rsidRPr="0078342A">
        <w:rPr>
          <w:rFonts w:ascii="Times New Roman" w:hAnsi="Times New Roman" w:cs="Times New Roman"/>
          <w:sz w:val="24"/>
          <w:szCs w:val="24"/>
        </w:rPr>
        <w:t>. Уравнения</w:t>
      </w:r>
      <w:bookmarkEnd w:id="7"/>
    </w:p>
    <w:p w:rsidR="00660CE1" w:rsidRPr="0078342A" w:rsidRDefault="00660CE1" w:rsidP="00660CE1">
      <w:pPr>
        <w:pStyle w:val="22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342A">
        <w:rPr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</w:p>
    <w:p w:rsidR="00660CE1" w:rsidRDefault="00660CE1" w:rsidP="00660CE1">
      <w:pPr>
        <w:pStyle w:val="11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78342A">
        <w:rPr>
          <w:rFonts w:ascii="Times New Roman" w:hAnsi="Times New Roman" w:cs="Times New Roman"/>
          <w:sz w:val="24"/>
          <w:szCs w:val="24"/>
        </w:rPr>
        <w:t xml:space="preserve">выполнять операции с числовыми выражениями; </w:t>
      </w:r>
    </w:p>
    <w:p w:rsidR="00660CE1" w:rsidRDefault="00660CE1" w:rsidP="00660CE1">
      <w:pPr>
        <w:pStyle w:val="11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78342A">
        <w:rPr>
          <w:rFonts w:ascii="Times New Roman" w:hAnsi="Times New Roman" w:cs="Times New Roman"/>
          <w:sz w:val="24"/>
          <w:szCs w:val="24"/>
        </w:rPr>
        <w:t>выполнять преобраз</w:t>
      </w:r>
      <w:r>
        <w:rPr>
          <w:rFonts w:ascii="Times New Roman" w:hAnsi="Times New Roman" w:cs="Times New Roman"/>
          <w:sz w:val="24"/>
          <w:szCs w:val="24"/>
        </w:rPr>
        <w:t>ования буквенных выражений (рас</w:t>
      </w:r>
      <w:r w:rsidRPr="0078342A">
        <w:rPr>
          <w:rFonts w:ascii="Times New Roman" w:hAnsi="Times New Roman" w:cs="Times New Roman"/>
          <w:sz w:val="24"/>
          <w:szCs w:val="24"/>
        </w:rPr>
        <w:t>крытие скобок, приведение подобных слагаемых);</w:t>
      </w:r>
    </w:p>
    <w:p w:rsidR="00660CE1" w:rsidRPr="0078342A" w:rsidRDefault="00660CE1" w:rsidP="00660CE1">
      <w:pPr>
        <w:pStyle w:val="11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78342A">
        <w:rPr>
          <w:rFonts w:ascii="Times New Roman" w:hAnsi="Times New Roman" w:cs="Times New Roman"/>
          <w:sz w:val="24"/>
          <w:szCs w:val="24"/>
        </w:rPr>
        <w:t xml:space="preserve">решать линейные уравнения, решать </w:t>
      </w:r>
      <w:r>
        <w:rPr>
          <w:rFonts w:ascii="Times New Roman" w:hAnsi="Times New Roman" w:cs="Times New Roman"/>
          <w:sz w:val="24"/>
          <w:szCs w:val="24"/>
        </w:rPr>
        <w:t xml:space="preserve">простейшие </w:t>
      </w:r>
      <w:r w:rsidRPr="0078342A">
        <w:rPr>
          <w:rFonts w:ascii="Times New Roman" w:hAnsi="Times New Roman" w:cs="Times New Roman"/>
          <w:sz w:val="24"/>
          <w:szCs w:val="24"/>
        </w:rPr>
        <w:t>текстовые задачи алгебраическим методом.</w:t>
      </w:r>
    </w:p>
    <w:p w:rsidR="00660CE1" w:rsidRPr="0078342A" w:rsidRDefault="00660CE1" w:rsidP="00660CE1">
      <w:pPr>
        <w:pStyle w:val="22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342A">
        <w:rPr>
          <w:rFonts w:ascii="Times New Roman" w:hAnsi="Times New Roman" w:cs="Times New Roman"/>
          <w:sz w:val="24"/>
          <w:szCs w:val="24"/>
        </w:rPr>
        <w:t>Учащийся получит возможность:</w:t>
      </w:r>
    </w:p>
    <w:p w:rsidR="00660CE1" w:rsidRPr="0078342A" w:rsidRDefault="00660CE1" w:rsidP="00660CE1">
      <w:pPr>
        <w:pStyle w:val="11"/>
        <w:shd w:val="clear" w:color="auto" w:fill="auto"/>
        <w:spacing w:before="0"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42A">
        <w:rPr>
          <w:rFonts w:ascii="Times New Roman" w:hAnsi="Times New Roman" w:cs="Times New Roman"/>
          <w:sz w:val="24"/>
          <w:szCs w:val="24"/>
        </w:rPr>
        <w:t>развить представления о буквенных выражениях и их преобразованиях;</w:t>
      </w:r>
    </w:p>
    <w:p w:rsidR="00660CE1" w:rsidRPr="0078342A" w:rsidRDefault="00660CE1" w:rsidP="00660CE1">
      <w:pPr>
        <w:pStyle w:val="11"/>
        <w:shd w:val="clear" w:color="auto" w:fill="auto"/>
        <w:spacing w:before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42A">
        <w:rPr>
          <w:rFonts w:ascii="Times New Roman" w:hAnsi="Times New Roman" w:cs="Times New Roman"/>
          <w:sz w:val="24"/>
          <w:szCs w:val="24"/>
        </w:rPr>
        <w:lastRenderedPageBreak/>
        <w:t>овладеть специальными приёмами решения уравнений, применять аппарат у</w:t>
      </w:r>
      <w:r>
        <w:rPr>
          <w:rFonts w:ascii="Times New Roman" w:hAnsi="Times New Roman" w:cs="Times New Roman"/>
          <w:sz w:val="24"/>
          <w:szCs w:val="24"/>
        </w:rPr>
        <w:t>равнений для решения как тексто</w:t>
      </w:r>
      <w:r w:rsidRPr="0078342A">
        <w:rPr>
          <w:rFonts w:ascii="Times New Roman" w:hAnsi="Times New Roman" w:cs="Times New Roman"/>
          <w:sz w:val="24"/>
          <w:szCs w:val="24"/>
        </w:rPr>
        <w:t>вых, так и практических задач.</w:t>
      </w:r>
    </w:p>
    <w:p w:rsidR="00660CE1" w:rsidRPr="0078342A" w:rsidRDefault="00660CE1" w:rsidP="00660CE1">
      <w:pPr>
        <w:pStyle w:val="50"/>
        <w:keepNext/>
        <w:keepLines/>
        <w:shd w:val="clear" w:color="auto" w:fill="auto"/>
        <w:tabs>
          <w:tab w:val="left" w:leader="hyphen" w:pos="3951"/>
        </w:tabs>
        <w:spacing w:after="0" w:line="22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bookmarkStart w:id="8" w:name="bookmark12"/>
      <w:r w:rsidRPr="0078342A">
        <w:rPr>
          <w:rFonts w:ascii="Times New Roman" w:hAnsi="Times New Roman" w:cs="Times New Roman"/>
          <w:sz w:val="24"/>
          <w:szCs w:val="24"/>
        </w:rPr>
        <w:t xml:space="preserve">Геометрические фигуры. </w:t>
      </w:r>
      <w:bookmarkStart w:id="9" w:name="bookmark13"/>
      <w:bookmarkEnd w:id="8"/>
      <w:r>
        <w:rPr>
          <w:rFonts w:ascii="Times New Roman" w:hAnsi="Times New Roman" w:cs="Times New Roman"/>
          <w:sz w:val="24"/>
          <w:szCs w:val="24"/>
        </w:rPr>
        <w:t>И</w:t>
      </w:r>
      <w:r w:rsidRPr="0078342A">
        <w:rPr>
          <w:rFonts w:ascii="Times New Roman" w:hAnsi="Times New Roman" w:cs="Times New Roman"/>
          <w:sz w:val="24"/>
          <w:szCs w:val="24"/>
        </w:rPr>
        <w:t>змерение геометрических величин</w:t>
      </w:r>
      <w:bookmarkEnd w:id="9"/>
    </w:p>
    <w:p w:rsidR="00660CE1" w:rsidRPr="00416ACC" w:rsidRDefault="00660CE1" w:rsidP="00660CE1">
      <w:pPr>
        <w:pStyle w:val="22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6ACC">
        <w:rPr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</w:p>
    <w:p w:rsidR="00660CE1" w:rsidRDefault="00660CE1" w:rsidP="00660CE1">
      <w:pPr>
        <w:pStyle w:val="11"/>
        <w:shd w:val="clear" w:color="auto" w:fill="auto"/>
        <w:spacing w:before="0"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>распознавать на черте</w:t>
      </w:r>
      <w:r>
        <w:rPr>
          <w:rFonts w:ascii="Times New Roman" w:hAnsi="Times New Roman" w:cs="Times New Roman"/>
          <w:sz w:val="24"/>
          <w:szCs w:val="24"/>
        </w:rPr>
        <w:t>жах, рисунках, моделях и в окру</w:t>
      </w:r>
      <w:r w:rsidRPr="00416ACC">
        <w:rPr>
          <w:rFonts w:ascii="Times New Roman" w:hAnsi="Times New Roman" w:cs="Times New Roman"/>
          <w:sz w:val="24"/>
          <w:szCs w:val="24"/>
        </w:rPr>
        <w:t>жающем мире плоски</w:t>
      </w:r>
      <w:r>
        <w:rPr>
          <w:rFonts w:ascii="Times New Roman" w:hAnsi="Times New Roman" w:cs="Times New Roman"/>
          <w:sz w:val="24"/>
          <w:szCs w:val="24"/>
        </w:rPr>
        <w:t>е и пространственные геометриче</w:t>
      </w:r>
      <w:r w:rsidRPr="00416ACC">
        <w:rPr>
          <w:rFonts w:ascii="Times New Roman" w:hAnsi="Times New Roman" w:cs="Times New Roman"/>
          <w:sz w:val="24"/>
          <w:szCs w:val="24"/>
        </w:rPr>
        <w:t>ские фигуры и их элементы;</w:t>
      </w:r>
    </w:p>
    <w:p w:rsidR="00660CE1" w:rsidRDefault="00660CE1" w:rsidP="00660CE1">
      <w:pPr>
        <w:pStyle w:val="11"/>
        <w:shd w:val="clear" w:color="auto" w:fill="auto"/>
        <w:spacing w:before="0"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 xml:space="preserve">строить углы, определять их градусную меру; </w:t>
      </w:r>
    </w:p>
    <w:p w:rsidR="00660CE1" w:rsidRPr="00416ACC" w:rsidRDefault="00660CE1" w:rsidP="00660CE1">
      <w:pPr>
        <w:pStyle w:val="11"/>
        <w:shd w:val="clear" w:color="auto" w:fill="auto"/>
        <w:spacing w:before="0"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>распознавать и изобра</w:t>
      </w:r>
      <w:r>
        <w:rPr>
          <w:rFonts w:ascii="Times New Roman" w:hAnsi="Times New Roman" w:cs="Times New Roman"/>
          <w:sz w:val="24"/>
          <w:szCs w:val="24"/>
        </w:rPr>
        <w:t>жать развёртки куба, прямоуголь</w:t>
      </w:r>
      <w:r w:rsidRPr="00416ACC">
        <w:rPr>
          <w:rFonts w:ascii="Times New Roman" w:hAnsi="Times New Roman" w:cs="Times New Roman"/>
          <w:sz w:val="24"/>
          <w:szCs w:val="24"/>
        </w:rPr>
        <w:t>ного параллелепипеда, правильной пирамиды, цилиндра и конуса;</w:t>
      </w:r>
    </w:p>
    <w:p w:rsidR="00660CE1" w:rsidRDefault="00660CE1" w:rsidP="00660CE1">
      <w:pPr>
        <w:pStyle w:val="11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 xml:space="preserve">определять по линейным размерам развёртки фигуры линейные размеры самой фигуры и наоборот; </w:t>
      </w:r>
    </w:p>
    <w:p w:rsidR="00660CE1" w:rsidRDefault="00660CE1" w:rsidP="00660CE1">
      <w:pPr>
        <w:pStyle w:val="11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 и куба</w:t>
      </w:r>
      <w:bookmarkStart w:id="10" w:name="bookmark14"/>
      <w:r>
        <w:rPr>
          <w:rFonts w:ascii="Times New Roman" w:hAnsi="Times New Roman" w:cs="Times New Roman"/>
          <w:sz w:val="24"/>
          <w:szCs w:val="24"/>
        </w:rPr>
        <w:t>.</w:t>
      </w:r>
    </w:p>
    <w:p w:rsidR="00660CE1" w:rsidRPr="00416ACC" w:rsidRDefault="00660CE1" w:rsidP="00660CE1">
      <w:pPr>
        <w:pStyle w:val="11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16ACC">
        <w:rPr>
          <w:rFonts w:ascii="Times New Roman" w:hAnsi="Times New Roman" w:cs="Times New Roman"/>
          <w:b/>
          <w:sz w:val="24"/>
          <w:szCs w:val="24"/>
        </w:rPr>
        <w:t>Учащийся получит возможность:</w:t>
      </w:r>
      <w:bookmarkEnd w:id="10"/>
    </w:p>
    <w:p w:rsidR="00660CE1" w:rsidRPr="00416ACC" w:rsidRDefault="00660CE1" w:rsidP="00660CE1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>научиться вычислять объём пространственных геомет</w:t>
      </w:r>
      <w:r w:rsidRPr="00416ACC">
        <w:rPr>
          <w:rFonts w:ascii="Times New Roman" w:hAnsi="Times New Roman" w:cs="Times New Roman"/>
          <w:sz w:val="24"/>
          <w:szCs w:val="24"/>
        </w:rPr>
        <w:softHyphen/>
        <w:t>рических фигур, составленных из прямоугольных парал</w:t>
      </w:r>
      <w:r w:rsidRPr="00416ACC">
        <w:rPr>
          <w:rFonts w:ascii="Times New Roman" w:hAnsi="Times New Roman" w:cs="Times New Roman"/>
          <w:sz w:val="24"/>
          <w:szCs w:val="24"/>
        </w:rPr>
        <w:softHyphen/>
        <w:t>лелепипедов;</w:t>
      </w:r>
    </w:p>
    <w:p w:rsidR="00660CE1" w:rsidRPr="00416ACC" w:rsidRDefault="00660CE1" w:rsidP="00660CE1">
      <w:pPr>
        <w:pStyle w:val="11"/>
        <w:shd w:val="clear" w:color="auto" w:fill="auto"/>
        <w:tabs>
          <w:tab w:val="left" w:pos="715"/>
        </w:tabs>
        <w:spacing w:before="0" w:after="0" w:line="240" w:lineRule="auto"/>
        <w:ind w:left="36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660CE1" w:rsidRPr="00416ACC" w:rsidRDefault="00660CE1" w:rsidP="00660CE1">
      <w:pPr>
        <w:pStyle w:val="11"/>
        <w:shd w:val="clear" w:color="auto" w:fill="auto"/>
        <w:tabs>
          <w:tab w:val="left" w:pos="720"/>
        </w:tabs>
        <w:spacing w:before="0" w:line="240" w:lineRule="auto"/>
        <w:ind w:left="36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>научиться применять понятие развёртки для выполне</w:t>
      </w:r>
      <w:r w:rsidRPr="00416ACC">
        <w:rPr>
          <w:rFonts w:ascii="Times New Roman" w:hAnsi="Times New Roman" w:cs="Times New Roman"/>
          <w:sz w:val="24"/>
          <w:szCs w:val="24"/>
        </w:rPr>
        <w:softHyphen/>
        <w:t>ния практических расчётов.</w:t>
      </w:r>
    </w:p>
    <w:p w:rsidR="00660CE1" w:rsidRPr="00416ACC" w:rsidRDefault="00660CE1" w:rsidP="00660CE1">
      <w:pPr>
        <w:pStyle w:val="420"/>
        <w:keepNext/>
        <w:keepLines/>
        <w:shd w:val="clear" w:color="auto" w:fill="auto"/>
        <w:tabs>
          <w:tab w:val="left" w:pos="3782"/>
          <w:tab w:val="left" w:leader="hyphen" w:pos="4517"/>
        </w:tabs>
        <w:spacing w:after="8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1" w:name="bookmark15"/>
      <w:r w:rsidRPr="00416ACC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Pr="00416ACC">
        <w:rPr>
          <w:rFonts w:ascii="Times New Roman" w:hAnsi="Times New Roman" w:cs="Times New Roman"/>
          <w:sz w:val="24"/>
          <w:szCs w:val="24"/>
        </w:rPr>
        <w:t>статистики</w:t>
      </w:r>
      <w:proofErr w:type="gramStart"/>
      <w:r w:rsidRPr="00416ACC">
        <w:rPr>
          <w:rFonts w:ascii="Times New Roman" w:hAnsi="Times New Roman" w:cs="Times New Roman"/>
          <w:sz w:val="24"/>
          <w:szCs w:val="24"/>
        </w:rPr>
        <w:t>,</w:t>
      </w:r>
      <w:bookmarkStart w:id="12" w:name="bookmark16"/>
      <w:bookmarkEnd w:id="11"/>
      <w:r w:rsidRPr="00416A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6ACC">
        <w:rPr>
          <w:rFonts w:ascii="Times New Roman" w:hAnsi="Times New Roman" w:cs="Times New Roman"/>
          <w:sz w:val="24"/>
          <w:szCs w:val="24"/>
        </w:rPr>
        <w:t>ероятности</w:t>
      </w:r>
      <w:proofErr w:type="spellEnd"/>
      <w:r w:rsidRPr="00416ACC">
        <w:rPr>
          <w:rFonts w:ascii="Times New Roman" w:hAnsi="Times New Roman" w:cs="Times New Roman"/>
          <w:sz w:val="24"/>
          <w:szCs w:val="24"/>
        </w:rPr>
        <w:t>. Комбинаторные задачи</w:t>
      </w:r>
      <w:bookmarkEnd w:id="12"/>
    </w:p>
    <w:p w:rsidR="00660CE1" w:rsidRPr="00416ACC" w:rsidRDefault="00660CE1" w:rsidP="00660CE1">
      <w:pPr>
        <w:pStyle w:val="6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bookmark17"/>
      <w:r>
        <w:rPr>
          <w:rFonts w:ascii="Times New Roman" w:hAnsi="Times New Roman" w:cs="Times New Roman"/>
          <w:sz w:val="24"/>
          <w:szCs w:val="24"/>
        </w:rPr>
        <w:tab/>
      </w:r>
      <w:r w:rsidRPr="00416ACC">
        <w:rPr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  <w:bookmarkEnd w:id="13"/>
    </w:p>
    <w:p w:rsidR="00660CE1" w:rsidRPr="00E93C50" w:rsidRDefault="00660CE1" w:rsidP="00660CE1">
      <w:pPr>
        <w:pStyle w:val="11"/>
        <w:shd w:val="clear" w:color="auto" w:fill="auto"/>
        <w:tabs>
          <w:tab w:val="left" w:pos="715"/>
          <w:tab w:val="left" w:pos="6446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>использовать простей</w:t>
      </w:r>
      <w:r>
        <w:rPr>
          <w:rFonts w:ascii="Times New Roman" w:hAnsi="Times New Roman" w:cs="Times New Roman"/>
          <w:sz w:val="24"/>
          <w:szCs w:val="24"/>
        </w:rPr>
        <w:t>шие способы представления и анализа статистических данных;</w:t>
      </w:r>
    </w:p>
    <w:p w:rsidR="00660CE1" w:rsidRPr="00416ACC" w:rsidRDefault="00660CE1" w:rsidP="00660CE1">
      <w:pPr>
        <w:pStyle w:val="11"/>
        <w:shd w:val="clear" w:color="auto" w:fill="auto"/>
        <w:tabs>
          <w:tab w:val="left" w:pos="715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>решать комбинаторны</w:t>
      </w:r>
      <w:r>
        <w:rPr>
          <w:rFonts w:ascii="Times New Roman" w:hAnsi="Times New Roman" w:cs="Times New Roman"/>
          <w:sz w:val="24"/>
          <w:szCs w:val="24"/>
        </w:rPr>
        <w:t>е задачи на нахождение количест</w:t>
      </w:r>
      <w:r w:rsidRPr="00416ACC">
        <w:rPr>
          <w:rFonts w:ascii="Times New Roman" w:hAnsi="Times New Roman" w:cs="Times New Roman"/>
          <w:sz w:val="24"/>
          <w:szCs w:val="24"/>
        </w:rPr>
        <w:t>ва объектов или комбинаций.</w:t>
      </w:r>
    </w:p>
    <w:p w:rsidR="00660CE1" w:rsidRPr="00416ACC" w:rsidRDefault="00660CE1" w:rsidP="00660CE1">
      <w:pPr>
        <w:pStyle w:val="6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bookmark18"/>
      <w:r>
        <w:rPr>
          <w:rFonts w:ascii="Times New Roman" w:hAnsi="Times New Roman" w:cs="Times New Roman"/>
          <w:sz w:val="24"/>
          <w:szCs w:val="24"/>
        </w:rPr>
        <w:tab/>
      </w:r>
      <w:r w:rsidRPr="00416ACC">
        <w:rPr>
          <w:rFonts w:ascii="Times New Roman" w:hAnsi="Times New Roman" w:cs="Times New Roman"/>
          <w:sz w:val="24"/>
          <w:szCs w:val="24"/>
        </w:rPr>
        <w:t>Учащийся получит возможность:</w:t>
      </w:r>
      <w:bookmarkEnd w:id="14"/>
    </w:p>
    <w:p w:rsidR="00660CE1" w:rsidRPr="00416ACC" w:rsidRDefault="00660CE1" w:rsidP="00660CE1">
      <w:pPr>
        <w:pStyle w:val="11"/>
        <w:shd w:val="clear" w:color="auto" w:fill="auto"/>
        <w:tabs>
          <w:tab w:val="left" w:pos="715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</w:t>
      </w:r>
      <w:r>
        <w:rPr>
          <w:rFonts w:ascii="Times New Roman" w:hAnsi="Times New Roman" w:cs="Times New Roman"/>
          <w:sz w:val="24"/>
          <w:szCs w:val="24"/>
        </w:rPr>
        <w:t>з, представлять результаты опро</w:t>
      </w:r>
      <w:r w:rsidRPr="00416ACC">
        <w:rPr>
          <w:rFonts w:ascii="Times New Roman" w:hAnsi="Times New Roman" w:cs="Times New Roman"/>
          <w:sz w:val="24"/>
          <w:szCs w:val="24"/>
        </w:rPr>
        <w:t>са в виде таблицы, диаграммы;</w:t>
      </w:r>
    </w:p>
    <w:p w:rsidR="00660CE1" w:rsidRDefault="00660CE1" w:rsidP="00660CE1">
      <w:pPr>
        <w:pStyle w:val="11"/>
        <w:shd w:val="clear" w:color="auto" w:fill="auto"/>
        <w:tabs>
          <w:tab w:val="left" w:pos="72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>научиться некоторым специальным приёмам решения комбинаторных задач.</w:t>
      </w:r>
      <w:bookmarkStart w:id="15" w:name="bookmark19"/>
    </w:p>
    <w:p w:rsidR="00660CE1" w:rsidRPr="00B456A0" w:rsidRDefault="00660CE1" w:rsidP="00660CE1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>Со</w:t>
      </w:r>
      <w:r w:rsidRPr="00B456A0">
        <w:rPr>
          <w:rFonts w:ascii="Times New Roman" w:hAnsi="Times New Roman" w:cs="Times New Roman"/>
          <w:b/>
          <w:color w:val="191919"/>
          <w:sz w:val="28"/>
          <w:szCs w:val="28"/>
        </w:rPr>
        <w:t>держание кур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са ма</w:t>
      </w:r>
      <w:r w:rsidRPr="00B456A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тематики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6 к</w:t>
      </w:r>
      <w:r w:rsidRPr="00B456A0">
        <w:rPr>
          <w:rFonts w:ascii="Times New Roman" w:hAnsi="Times New Roman" w:cs="Times New Roman"/>
          <w:b/>
          <w:color w:val="191919"/>
          <w:sz w:val="28"/>
          <w:szCs w:val="28"/>
        </w:rPr>
        <w:t>лас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са</w:t>
      </w:r>
    </w:p>
    <w:p w:rsidR="00660CE1" w:rsidRPr="00E93C50" w:rsidRDefault="00660CE1" w:rsidP="00660CE1">
      <w:pPr>
        <w:pStyle w:val="11"/>
        <w:shd w:val="clear" w:color="auto" w:fill="auto"/>
        <w:tabs>
          <w:tab w:val="left" w:pos="720"/>
        </w:tabs>
        <w:spacing w:line="240" w:lineRule="auto"/>
        <w:ind w:right="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C50">
        <w:rPr>
          <w:rFonts w:ascii="Times New Roman" w:hAnsi="Times New Roman" w:cs="Times New Roman"/>
          <w:b/>
          <w:sz w:val="24"/>
          <w:szCs w:val="24"/>
        </w:rPr>
        <w:t>Арифметика</w:t>
      </w:r>
      <w:bookmarkEnd w:id="15"/>
    </w:p>
    <w:p w:rsidR="00660CE1" w:rsidRPr="00416ACC" w:rsidRDefault="00660CE1" w:rsidP="00660CE1">
      <w:pPr>
        <w:pStyle w:val="22"/>
        <w:shd w:val="clear" w:color="auto" w:fill="auto"/>
        <w:tabs>
          <w:tab w:val="left" w:pos="36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>Натуральные числа</w:t>
      </w:r>
    </w:p>
    <w:p w:rsidR="00660CE1" w:rsidRPr="00DE0D86" w:rsidRDefault="00660CE1" w:rsidP="00660CE1">
      <w:pPr>
        <w:pStyle w:val="11"/>
        <w:shd w:val="clear" w:color="auto" w:fill="auto"/>
        <w:tabs>
          <w:tab w:val="left" w:pos="370"/>
        </w:tabs>
        <w:spacing w:before="0" w:after="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660CE1" w:rsidRPr="00DE0D86" w:rsidRDefault="00660CE1" w:rsidP="00660CE1">
      <w:pPr>
        <w:pStyle w:val="11"/>
        <w:shd w:val="clear" w:color="auto" w:fill="auto"/>
        <w:tabs>
          <w:tab w:val="left" w:pos="370"/>
        </w:tabs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>Координатный луч.</w:t>
      </w:r>
    </w:p>
    <w:p w:rsidR="00660CE1" w:rsidRPr="00DE0D86" w:rsidRDefault="00660CE1" w:rsidP="00660CE1">
      <w:pPr>
        <w:pStyle w:val="11"/>
        <w:shd w:val="clear" w:color="auto" w:fill="auto"/>
        <w:tabs>
          <w:tab w:val="left" w:pos="366"/>
        </w:tabs>
        <w:spacing w:before="0" w:after="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>Сравнение натуральных чисел. Сложение и вычитание натуральных чисел. Свойства сложения.</w:t>
      </w:r>
    </w:p>
    <w:p w:rsidR="00660CE1" w:rsidRPr="00DE0D86" w:rsidRDefault="00660CE1" w:rsidP="00660CE1">
      <w:pPr>
        <w:pStyle w:val="11"/>
        <w:shd w:val="clear" w:color="auto" w:fill="auto"/>
        <w:tabs>
          <w:tab w:val="left" w:pos="366"/>
        </w:tabs>
        <w:spacing w:before="0" w:after="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660CE1" w:rsidRPr="00416ACC" w:rsidRDefault="00660CE1" w:rsidP="00660CE1">
      <w:pPr>
        <w:pStyle w:val="11"/>
        <w:shd w:val="clear" w:color="auto" w:fill="auto"/>
        <w:tabs>
          <w:tab w:val="left" w:pos="361"/>
        </w:tabs>
        <w:spacing w:before="0" w:after="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>Делители и кратные натурального числа. Наибольший общий делитель.</w:t>
      </w:r>
      <w:r w:rsidRPr="00416ACC">
        <w:rPr>
          <w:rFonts w:ascii="Times New Roman" w:hAnsi="Times New Roman" w:cs="Times New Roman"/>
          <w:sz w:val="24"/>
          <w:szCs w:val="24"/>
        </w:rPr>
        <w:t xml:space="preserve"> Наименьшее общее кратное. Признаки делимости на 2, на 3, на 5, на 9, на 10.</w:t>
      </w:r>
    </w:p>
    <w:p w:rsidR="00660CE1" w:rsidRPr="00A50FD1" w:rsidRDefault="00660CE1" w:rsidP="00660CE1">
      <w:pPr>
        <w:pStyle w:val="11"/>
        <w:shd w:val="clear" w:color="auto" w:fill="auto"/>
        <w:tabs>
          <w:tab w:val="left" w:pos="366"/>
          <w:tab w:val="left" w:pos="6049"/>
        </w:tabs>
        <w:spacing w:before="0" w:after="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>Простые и составные числа. Разложени</w:t>
      </w:r>
      <w:r>
        <w:rPr>
          <w:rFonts w:ascii="Times New Roman" w:hAnsi="Times New Roman" w:cs="Times New Roman"/>
          <w:sz w:val="24"/>
          <w:szCs w:val="24"/>
        </w:rPr>
        <w:t>е чисел на простые множители.</w:t>
      </w:r>
    </w:p>
    <w:p w:rsidR="00660CE1" w:rsidRPr="00416ACC" w:rsidRDefault="00660CE1" w:rsidP="00660CE1">
      <w:pPr>
        <w:pStyle w:val="11"/>
        <w:shd w:val="clear" w:color="auto" w:fill="auto"/>
        <w:tabs>
          <w:tab w:val="left" w:pos="366"/>
        </w:tabs>
        <w:spacing w:before="0" w:after="18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>Решение текстовых задач арифметическими способами.</w:t>
      </w:r>
    </w:p>
    <w:p w:rsidR="00660CE1" w:rsidRPr="00416ACC" w:rsidRDefault="00660CE1" w:rsidP="00660CE1">
      <w:pPr>
        <w:pStyle w:val="22"/>
        <w:shd w:val="clear" w:color="auto" w:fill="auto"/>
        <w:tabs>
          <w:tab w:val="left" w:pos="36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>Дроби</w:t>
      </w:r>
    </w:p>
    <w:p w:rsidR="00660CE1" w:rsidRPr="00416ACC" w:rsidRDefault="00660CE1" w:rsidP="00660CE1">
      <w:pPr>
        <w:pStyle w:val="11"/>
        <w:shd w:val="clear" w:color="auto" w:fill="auto"/>
        <w:tabs>
          <w:tab w:val="left" w:pos="366"/>
        </w:tabs>
        <w:spacing w:before="0" w:after="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660CE1" w:rsidRPr="00416ACC" w:rsidRDefault="00660CE1" w:rsidP="00660CE1">
      <w:pPr>
        <w:pStyle w:val="11"/>
        <w:shd w:val="clear" w:color="auto" w:fill="auto"/>
        <w:tabs>
          <w:tab w:val="left" w:pos="370"/>
        </w:tabs>
        <w:spacing w:before="0" w:after="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660CE1" w:rsidRDefault="00660CE1" w:rsidP="00660CE1">
      <w:pPr>
        <w:pStyle w:val="11"/>
        <w:shd w:val="clear" w:color="auto" w:fill="auto"/>
        <w:tabs>
          <w:tab w:val="left" w:pos="0"/>
        </w:tabs>
        <w:spacing w:before="0" w:after="172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 xml:space="preserve"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</w:t>
      </w:r>
      <w:r w:rsidRPr="00416ACC">
        <w:rPr>
          <w:rFonts w:ascii="Times New Roman" w:hAnsi="Times New Roman" w:cs="Times New Roman"/>
          <w:sz w:val="24"/>
          <w:szCs w:val="24"/>
        </w:rPr>
        <w:lastRenderedPageBreak/>
        <w:t>десятичной дроби в в</w:t>
      </w:r>
      <w:r>
        <w:rPr>
          <w:rFonts w:ascii="Times New Roman" w:hAnsi="Times New Roman" w:cs="Times New Roman"/>
          <w:sz w:val="24"/>
          <w:szCs w:val="24"/>
        </w:rPr>
        <w:t>иде обыкновенной дроби и обыкно</w:t>
      </w:r>
      <w:r w:rsidRPr="00416ACC">
        <w:rPr>
          <w:rFonts w:ascii="Times New Roman" w:hAnsi="Times New Roman" w:cs="Times New Roman"/>
          <w:sz w:val="24"/>
          <w:szCs w:val="24"/>
        </w:rPr>
        <w:t>венной в виде десятичной. Бесконечные периодические десятичные дроби. Д</w:t>
      </w:r>
      <w:r>
        <w:rPr>
          <w:rFonts w:ascii="Times New Roman" w:hAnsi="Times New Roman" w:cs="Times New Roman"/>
          <w:sz w:val="24"/>
          <w:szCs w:val="24"/>
        </w:rPr>
        <w:t>есятичное приближение обыкновен</w:t>
      </w:r>
      <w:r w:rsidRPr="00416ACC">
        <w:rPr>
          <w:rFonts w:ascii="Times New Roman" w:hAnsi="Times New Roman" w:cs="Times New Roman"/>
          <w:sz w:val="24"/>
          <w:szCs w:val="24"/>
        </w:rPr>
        <w:t>ной дроби.</w:t>
      </w:r>
    </w:p>
    <w:p w:rsidR="00660CE1" w:rsidRPr="00416ACC" w:rsidRDefault="00660CE1" w:rsidP="00660CE1">
      <w:pPr>
        <w:pStyle w:val="11"/>
        <w:shd w:val="clear" w:color="auto" w:fill="auto"/>
        <w:tabs>
          <w:tab w:val="left" w:pos="0"/>
        </w:tabs>
        <w:spacing w:before="0" w:after="0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>Отношение. Процентное отношение двух чисел. Деление числа в данном отношении. Масштаб.</w:t>
      </w:r>
    </w:p>
    <w:p w:rsidR="00660CE1" w:rsidRPr="00A50FD1" w:rsidRDefault="00660CE1" w:rsidP="00660CE1">
      <w:pPr>
        <w:pStyle w:val="11"/>
        <w:shd w:val="clear" w:color="auto" w:fill="auto"/>
        <w:tabs>
          <w:tab w:val="left" w:pos="6311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A50FD1">
        <w:rPr>
          <w:rFonts w:ascii="Times New Roman" w:hAnsi="Times New Roman" w:cs="Times New Roman"/>
          <w:sz w:val="24"/>
          <w:szCs w:val="24"/>
        </w:rPr>
        <w:t xml:space="preserve">Пропорция. Основное свойство пропорции. </w:t>
      </w:r>
      <w:proofErr w:type="gramStart"/>
      <w:r w:rsidRPr="00A50FD1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A50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FD1">
        <w:rPr>
          <w:rFonts w:ascii="Times New Roman" w:hAnsi="Times New Roman" w:cs="Times New Roman"/>
          <w:sz w:val="24"/>
          <w:szCs w:val="24"/>
        </w:rPr>
        <w:t>и</w:t>
      </w:r>
      <w:r w:rsidRPr="00A50FD1">
        <w:rPr>
          <w:rStyle w:val="a5"/>
          <w:rFonts w:ascii="Times New Roman" w:hAnsi="Times New Roman" w:cs="Times New Roman"/>
          <w:i w:val="0"/>
          <w:sz w:val="24"/>
          <w:szCs w:val="24"/>
        </w:rPr>
        <w:t>об</w:t>
      </w:r>
      <w:r w:rsidRPr="00A50FD1">
        <w:rPr>
          <w:rFonts w:ascii="Times New Roman" w:hAnsi="Times New Roman" w:cs="Times New Roman"/>
          <w:sz w:val="24"/>
          <w:szCs w:val="24"/>
        </w:rPr>
        <w:t>ратная</w:t>
      </w:r>
      <w:proofErr w:type="spellEnd"/>
      <w:r w:rsidRPr="00A50FD1">
        <w:rPr>
          <w:rFonts w:ascii="Times New Roman" w:hAnsi="Times New Roman" w:cs="Times New Roman"/>
          <w:sz w:val="24"/>
          <w:szCs w:val="24"/>
        </w:rPr>
        <w:t xml:space="preserve"> пропорциональные зависимости.</w:t>
      </w:r>
      <w:r w:rsidRPr="00A50FD1">
        <w:rPr>
          <w:rFonts w:ascii="Times New Roman" w:hAnsi="Times New Roman" w:cs="Times New Roman"/>
          <w:sz w:val="24"/>
          <w:szCs w:val="24"/>
        </w:rPr>
        <w:tab/>
        <w:t>I</w:t>
      </w:r>
    </w:p>
    <w:p w:rsidR="00660CE1" w:rsidRPr="00A50FD1" w:rsidRDefault="00660CE1" w:rsidP="00660CE1">
      <w:pPr>
        <w:pStyle w:val="11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A50FD1">
        <w:rPr>
          <w:rFonts w:ascii="Times New Roman" w:hAnsi="Times New Roman" w:cs="Times New Roman"/>
          <w:sz w:val="24"/>
          <w:szCs w:val="24"/>
        </w:rPr>
        <w:t>Проценты. Нахожден</w:t>
      </w:r>
      <w:r>
        <w:rPr>
          <w:rFonts w:ascii="Times New Roman" w:hAnsi="Times New Roman" w:cs="Times New Roman"/>
          <w:sz w:val="24"/>
          <w:szCs w:val="24"/>
        </w:rPr>
        <w:t>ие процентов от числа. Нахожде</w:t>
      </w:r>
      <w:r w:rsidRPr="00A50FD1">
        <w:rPr>
          <w:rFonts w:ascii="Times New Roman" w:hAnsi="Times New Roman" w:cs="Times New Roman"/>
          <w:sz w:val="24"/>
          <w:szCs w:val="24"/>
        </w:rPr>
        <w:t>ние числа по его процентам.</w:t>
      </w:r>
    </w:p>
    <w:p w:rsidR="00660CE1" w:rsidRPr="00A50FD1" w:rsidRDefault="00660CE1" w:rsidP="00660CE1">
      <w:pPr>
        <w:pStyle w:val="11"/>
        <w:shd w:val="clear" w:color="auto" w:fill="auto"/>
        <w:spacing w:before="0" w:after="180"/>
        <w:ind w:firstLine="0"/>
        <w:rPr>
          <w:rFonts w:ascii="Times New Roman" w:hAnsi="Times New Roman" w:cs="Times New Roman"/>
          <w:sz w:val="24"/>
          <w:szCs w:val="24"/>
        </w:rPr>
      </w:pPr>
      <w:r w:rsidRPr="00A50FD1">
        <w:rPr>
          <w:rFonts w:ascii="Times New Roman" w:hAnsi="Times New Roman" w:cs="Times New Roman"/>
          <w:sz w:val="24"/>
          <w:szCs w:val="24"/>
        </w:rPr>
        <w:t>Решение текс</w:t>
      </w:r>
      <w:r>
        <w:rPr>
          <w:rFonts w:ascii="Times New Roman" w:hAnsi="Times New Roman" w:cs="Times New Roman"/>
          <w:sz w:val="24"/>
          <w:szCs w:val="24"/>
        </w:rPr>
        <w:t>товых задач арифметическими способами</w:t>
      </w:r>
      <w:r w:rsidRPr="00A50FD1">
        <w:rPr>
          <w:rFonts w:ascii="Times New Roman" w:hAnsi="Times New Roman" w:cs="Times New Roman"/>
          <w:sz w:val="24"/>
          <w:szCs w:val="24"/>
        </w:rPr>
        <w:t>.</w:t>
      </w:r>
    </w:p>
    <w:p w:rsidR="00660CE1" w:rsidRPr="00A50FD1" w:rsidRDefault="00660CE1" w:rsidP="00660CE1">
      <w:pPr>
        <w:pStyle w:val="60"/>
        <w:keepNext/>
        <w:keepLines/>
        <w:shd w:val="clear" w:color="auto" w:fill="auto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bookmarkStart w:id="16" w:name="bookmark23"/>
      <w:r w:rsidRPr="00A50FD1">
        <w:rPr>
          <w:rFonts w:ascii="Times New Roman" w:hAnsi="Times New Roman" w:cs="Times New Roman"/>
          <w:sz w:val="24"/>
          <w:szCs w:val="24"/>
        </w:rPr>
        <w:t>Рациональные числа</w:t>
      </w:r>
      <w:bookmarkEnd w:id="16"/>
    </w:p>
    <w:p w:rsidR="00660CE1" w:rsidRPr="00A50FD1" w:rsidRDefault="00660CE1" w:rsidP="00660CE1">
      <w:pPr>
        <w:pStyle w:val="11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A50FD1">
        <w:rPr>
          <w:rFonts w:ascii="Times New Roman" w:hAnsi="Times New Roman" w:cs="Times New Roman"/>
          <w:sz w:val="24"/>
          <w:szCs w:val="24"/>
        </w:rPr>
        <w:t xml:space="preserve">Положительные, отрицательные числа и число 0. Противоположные числа. Модуль числа. Целые числа. Рациональные числа. Сравнение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цио</w:t>
      </w:r>
      <w:r w:rsidRPr="00A50FD1">
        <w:rPr>
          <w:rFonts w:ascii="Times New Roman" w:hAnsi="Times New Roman" w:cs="Times New Roman"/>
          <w:sz w:val="24"/>
          <w:szCs w:val="24"/>
        </w:rPr>
        <w:t>нальных</w:t>
      </w:r>
      <w:proofErr w:type="spellEnd"/>
      <w:r w:rsidRPr="00A50FD1">
        <w:rPr>
          <w:rFonts w:ascii="Times New Roman" w:hAnsi="Times New Roman" w:cs="Times New Roman"/>
          <w:sz w:val="24"/>
          <w:szCs w:val="24"/>
        </w:rPr>
        <w:t xml:space="preserve"> чисел. Ар</w:t>
      </w:r>
      <w:r>
        <w:rPr>
          <w:rFonts w:ascii="Times New Roman" w:hAnsi="Times New Roman" w:cs="Times New Roman"/>
          <w:sz w:val="24"/>
          <w:szCs w:val="24"/>
        </w:rPr>
        <w:t>ифметические действия с рациональ</w:t>
      </w:r>
      <w:r w:rsidRPr="00A50FD1">
        <w:rPr>
          <w:rFonts w:ascii="Times New Roman" w:hAnsi="Times New Roman" w:cs="Times New Roman"/>
          <w:sz w:val="24"/>
          <w:szCs w:val="24"/>
        </w:rPr>
        <w:t xml:space="preserve">ными числами. Свойства сложения и умножения </w:t>
      </w:r>
      <w:r>
        <w:rPr>
          <w:rFonts w:ascii="Times New Roman" w:hAnsi="Times New Roman" w:cs="Times New Roman"/>
          <w:sz w:val="24"/>
          <w:szCs w:val="24"/>
        </w:rPr>
        <w:t>рацио</w:t>
      </w:r>
      <w:r w:rsidRPr="00A50FD1">
        <w:rPr>
          <w:rFonts w:ascii="Times New Roman" w:hAnsi="Times New Roman" w:cs="Times New Roman"/>
          <w:sz w:val="24"/>
          <w:szCs w:val="24"/>
        </w:rPr>
        <w:t>нальных чисел.</w:t>
      </w:r>
    </w:p>
    <w:p w:rsidR="00660CE1" w:rsidRPr="00A50FD1" w:rsidRDefault="00660CE1" w:rsidP="00660CE1">
      <w:pPr>
        <w:pStyle w:val="11"/>
        <w:shd w:val="clear" w:color="auto" w:fill="auto"/>
        <w:spacing w:before="0" w:after="180"/>
        <w:ind w:firstLine="0"/>
        <w:rPr>
          <w:rFonts w:ascii="Times New Roman" w:hAnsi="Times New Roman" w:cs="Times New Roman"/>
          <w:sz w:val="24"/>
          <w:szCs w:val="24"/>
        </w:rPr>
      </w:pPr>
      <w:r w:rsidRPr="00A50FD1">
        <w:rPr>
          <w:rFonts w:ascii="Times New Roman" w:hAnsi="Times New Roman" w:cs="Times New Roman"/>
          <w:sz w:val="24"/>
          <w:szCs w:val="24"/>
        </w:rPr>
        <w:t>Координатная прямая. Координатная плоскость.</w:t>
      </w:r>
    </w:p>
    <w:p w:rsidR="00660CE1" w:rsidRPr="00A50FD1" w:rsidRDefault="00660CE1" w:rsidP="00660CE1">
      <w:pPr>
        <w:pStyle w:val="60"/>
        <w:keepNext/>
        <w:keepLines/>
        <w:shd w:val="clear" w:color="auto" w:fill="auto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bookmarkStart w:id="17" w:name="bookmark24"/>
      <w:r w:rsidRPr="00A50FD1">
        <w:rPr>
          <w:rFonts w:ascii="Times New Roman" w:hAnsi="Times New Roman" w:cs="Times New Roman"/>
          <w:sz w:val="24"/>
          <w:szCs w:val="24"/>
        </w:rPr>
        <w:t>Величины. Зависимости между величинами</w:t>
      </w:r>
      <w:bookmarkEnd w:id="17"/>
    </w:p>
    <w:p w:rsidR="00660CE1" w:rsidRPr="00A50FD1" w:rsidRDefault="00660CE1" w:rsidP="00660CE1">
      <w:pPr>
        <w:pStyle w:val="11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A50FD1">
        <w:rPr>
          <w:rFonts w:ascii="Times New Roman" w:hAnsi="Times New Roman" w:cs="Times New Roman"/>
          <w:sz w:val="24"/>
          <w:szCs w:val="24"/>
        </w:rPr>
        <w:t xml:space="preserve">Единицы длины, площади, объёма, массы, </w:t>
      </w:r>
      <w:r>
        <w:rPr>
          <w:rFonts w:ascii="Times New Roman" w:hAnsi="Times New Roman" w:cs="Times New Roman"/>
          <w:sz w:val="24"/>
          <w:szCs w:val="24"/>
        </w:rPr>
        <w:t>времени, ско</w:t>
      </w:r>
      <w:r w:rsidRPr="00A50FD1">
        <w:rPr>
          <w:rFonts w:ascii="Times New Roman" w:hAnsi="Times New Roman" w:cs="Times New Roman"/>
          <w:sz w:val="24"/>
          <w:szCs w:val="24"/>
        </w:rPr>
        <w:t>рости.</w:t>
      </w:r>
    </w:p>
    <w:p w:rsidR="00660CE1" w:rsidRPr="00A50FD1" w:rsidRDefault="00660CE1" w:rsidP="00660CE1">
      <w:pPr>
        <w:pStyle w:val="11"/>
        <w:shd w:val="clear" w:color="auto" w:fill="auto"/>
        <w:spacing w:before="0" w:after="484"/>
        <w:ind w:firstLine="0"/>
        <w:rPr>
          <w:rFonts w:ascii="Times New Roman" w:hAnsi="Times New Roman" w:cs="Times New Roman"/>
          <w:sz w:val="24"/>
          <w:szCs w:val="24"/>
        </w:rPr>
      </w:pPr>
      <w:r w:rsidRPr="00A50FD1">
        <w:rPr>
          <w:rFonts w:ascii="Times New Roman" w:hAnsi="Times New Roman" w:cs="Times New Roman"/>
          <w:sz w:val="24"/>
          <w:szCs w:val="24"/>
        </w:rPr>
        <w:t>Примеры зависимостей между величинами. Предста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50FD1">
        <w:rPr>
          <w:rFonts w:ascii="Times New Roman" w:hAnsi="Times New Roman" w:cs="Times New Roman"/>
          <w:sz w:val="24"/>
          <w:szCs w:val="24"/>
        </w:rPr>
        <w:t xml:space="preserve">ление зависимостей в виде формул. Вычисления </w:t>
      </w:r>
      <w:proofErr w:type="spellStart"/>
      <w:r w:rsidRPr="00A50FD1">
        <w:rPr>
          <w:rFonts w:ascii="Times New Roman" w:hAnsi="Times New Roman" w:cs="Times New Roman"/>
          <w:sz w:val="24"/>
          <w:szCs w:val="24"/>
        </w:rPr>
        <w:t>по</w:t>
      </w:r>
      <w:r w:rsidRPr="005B60F5">
        <w:rPr>
          <w:rStyle w:val="a4"/>
          <w:rFonts w:ascii="Times New Roman" w:hAnsi="Times New Roman" w:cs="Times New Roman"/>
          <w:b w:val="0"/>
          <w:sz w:val="24"/>
          <w:szCs w:val="24"/>
        </w:rPr>
        <w:t>фор</w:t>
      </w:r>
      <w:r w:rsidRPr="00A50FD1">
        <w:rPr>
          <w:rFonts w:ascii="Times New Roman" w:hAnsi="Times New Roman" w:cs="Times New Roman"/>
          <w:sz w:val="24"/>
          <w:szCs w:val="24"/>
        </w:rPr>
        <w:t>мулам</w:t>
      </w:r>
      <w:proofErr w:type="spellEnd"/>
      <w:r w:rsidRPr="00A50FD1">
        <w:rPr>
          <w:rFonts w:ascii="Times New Roman" w:hAnsi="Times New Roman" w:cs="Times New Roman"/>
          <w:sz w:val="24"/>
          <w:szCs w:val="24"/>
        </w:rPr>
        <w:t>.</w:t>
      </w:r>
    </w:p>
    <w:p w:rsidR="00660CE1" w:rsidRPr="00DE0D86" w:rsidRDefault="00660CE1" w:rsidP="00660CE1">
      <w:pPr>
        <w:pStyle w:val="50"/>
        <w:keepNext/>
        <w:keepLines/>
        <w:shd w:val="clear" w:color="auto" w:fill="auto"/>
        <w:spacing w:after="176" w:line="245" w:lineRule="exact"/>
        <w:ind w:right="174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bookmark25"/>
      <w:r w:rsidRPr="00DE0D86">
        <w:rPr>
          <w:rFonts w:ascii="Times New Roman" w:hAnsi="Times New Roman" w:cs="Times New Roman"/>
          <w:sz w:val="24"/>
          <w:szCs w:val="24"/>
        </w:rPr>
        <w:t>Числовые и буквенные выражения. Уравнения</w:t>
      </w:r>
      <w:bookmarkEnd w:id="18"/>
      <w:r w:rsidRPr="00DE0D86">
        <w:rPr>
          <w:rFonts w:ascii="Times New Roman" w:hAnsi="Times New Roman" w:cs="Times New Roman"/>
          <w:sz w:val="24"/>
          <w:szCs w:val="24"/>
        </w:rPr>
        <w:t>.</w:t>
      </w:r>
    </w:p>
    <w:p w:rsidR="00660CE1" w:rsidRPr="00DE0D86" w:rsidRDefault="00660CE1" w:rsidP="00660CE1">
      <w:pPr>
        <w:pStyle w:val="11"/>
        <w:shd w:val="clear" w:color="auto" w:fill="auto"/>
        <w:tabs>
          <w:tab w:val="left" w:pos="580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>Числовые выраже</w:t>
      </w:r>
      <w:r>
        <w:rPr>
          <w:rFonts w:ascii="Times New Roman" w:hAnsi="Times New Roman" w:cs="Times New Roman"/>
          <w:sz w:val="24"/>
          <w:szCs w:val="24"/>
        </w:rPr>
        <w:t>ния. Значение числового выражения.</w:t>
      </w:r>
      <w:r w:rsidRPr="00DE0D86">
        <w:rPr>
          <w:rFonts w:ascii="Times New Roman" w:hAnsi="Times New Roman" w:cs="Times New Roman"/>
          <w:sz w:val="24"/>
          <w:szCs w:val="24"/>
        </w:rPr>
        <w:t xml:space="preserve"> Порядок действий в числовых выражениях. Буквенн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DE0D86">
        <w:rPr>
          <w:rFonts w:ascii="Times New Roman" w:hAnsi="Times New Roman" w:cs="Times New Roman"/>
          <w:sz w:val="24"/>
          <w:szCs w:val="24"/>
        </w:rPr>
        <w:t xml:space="preserve"> выражения. Раскрытие скобок. Подобные слагаемые приведение подобных слагаемых. Формулы.</w:t>
      </w:r>
    </w:p>
    <w:p w:rsidR="00660CE1" w:rsidRPr="00DE0D86" w:rsidRDefault="00660CE1" w:rsidP="00660CE1">
      <w:pPr>
        <w:pStyle w:val="11"/>
        <w:shd w:val="clear" w:color="auto" w:fill="auto"/>
        <w:tabs>
          <w:tab w:val="left" w:pos="575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DE0D86">
        <w:rPr>
          <w:rFonts w:ascii="Times New Roman" w:hAnsi="Times New Roman" w:cs="Times New Roman"/>
          <w:sz w:val="24"/>
          <w:szCs w:val="24"/>
        </w:rPr>
        <w:t>Уравнения. Корень уравнения. Основные свойства ура нений. Решение текст</w:t>
      </w:r>
      <w:r>
        <w:rPr>
          <w:rFonts w:ascii="Times New Roman" w:hAnsi="Times New Roman" w:cs="Times New Roman"/>
          <w:sz w:val="24"/>
          <w:szCs w:val="24"/>
        </w:rPr>
        <w:t>овых задач с помощью уравнений.</w:t>
      </w:r>
    </w:p>
    <w:p w:rsidR="00660CE1" w:rsidRPr="00DE0D86" w:rsidRDefault="00660CE1" w:rsidP="00660CE1">
      <w:pPr>
        <w:pStyle w:val="50"/>
        <w:keepNext/>
        <w:keepLines/>
        <w:shd w:val="clear" w:color="auto" w:fill="auto"/>
        <w:tabs>
          <w:tab w:val="left" w:pos="3080"/>
          <w:tab w:val="left" w:leader="hyphen" w:pos="3968"/>
        </w:tabs>
        <w:spacing w:after="3" w:line="220" w:lineRule="exact"/>
        <w:ind w:left="8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bookmark26"/>
      <w:r>
        <w:rPr>
          <w:rFonts w:ascii="Times New Roman" w:hAnsi="Times New Roman" w:cs="Times New Roman"/>
          <w:sz w:val="24"/>
          <w:szCs w:val="24"/>
        </w:rPr>
        <w:t>Элементы статистики,</w:t>
      </w:r>
      <w:bookmarkStart w:id="20" w:name="bookmark27"/>
      <w:bookmarkEnd w:id="19"/>
      <w:r>
        <w:rPr>
          <w:rFonts w:ascii="Times New Roman" w:hAnsi="Times New Roman" w:cs="Times New Roman"/>
          <w:sz w:val="24"/>
          <w:szCs w:val="24"/>
        </w:rPr>
        <w:t xml:space="preserve"> ве</w:t>
      </w:r>
      <w:r w:rsidRPr="00DE0D86">
        <w:rPr>
          <w:rFonts w:ascii="Times New Roman" w:hAnsi="Times New Roman" w:cs="Times New Roman"/>
          <w:sz w:val="24"/>
          <w:szCs w:val="24"/>
        </w:rPr>
        <w:t>роятности. Комбинаторные задачи</w:t>
      </w:r>
      <w:bookmarkEnd w:id="20"/>
    </w:p>
    <w:p w:rsidR="00660CE1" w:rsidRPr="00E914BF" w:rsidRDefault="00660CE1" w:rsidP="00660CE1">
      <w:pPr>
        <w:pStyle w:val="11"/>
        <w:shd w:val="clear" w:color="auto" w:fill="auto"/>
        <w:spacing w:before="0" w:after="0" w:line="240" w:lineRule="auto"/>
        <w:ind w:left="8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914BF">
        <w:rPr>
          <w:rFonts w:ascii="Times New Roman" w:hAnsi="Times New Roman" w:cs="Times New Roman"/>
          <w:sz w:val="24"/>
          <w:szCs w:val="24"/>
        </w:rPr>
        <w:t>редставление данных в</w:t>
      </w:r>
      <w:r>
        <w:rPr>
          <w:rFonts w:ascii="Times New Roman" w:hAnsi="Times New Roman" w:cs="Times New Roman"/>
          <w:sz w:val="24"/>
          <w:szCs w:val="24"/>
        </w:rPr>
        <w:t xml:space="preserve"> виде таблиц, круговых и столбч</w:t>
      </w:r>
      <w:r w:rsidRPr="00E914BF">
        <w:rPr>
          <w:rFonts w:ascii="Times New Roman" w:hAnsi="Times New Roman" w:cs="Times New Roman"/>
          <w:sz w:val="24"/>
          <w:szCs w:val="24"/>
        </w:rPr>
        <w:t>атых диаграмм, графиков.</w:t>
      </w:r>
    </w:p>
    <w:p w:rsidR="00660CE1" w:rsidRDefault="00660CE1" w:rsidP="00660CE1">
      <w:pPr>
        <w:pStyle w:val="11"/>
        <w:shd w:val="clear" w:color="auto" w:fill="auto"/>
        <w:spacing w:before="0" w:after="0" w:line="240" w:lineRule="auto"/>
        <w:ind w:left="8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914BF">
        <w:rPr>
          <w:rFonts w:ascii="Times New Roman" w:hAnsi="Times New Roman" w:cs="Times New Roman"/>
          <w:sz w:val="24"/>
          <w:szCs w:val="24"/>
        </w:rPr>
        <w:t xml:space="preserve">реднее арифметическое. Среднее значение величины. </w:t>
      </w:r>
    </w:p>
    <w:p w:rsidR="00660CE1" w:rsidRPr="00E914BF" w:rsidRDefault="00660CE1" w:rsidP="00660CE1">
      <w:pPr>
        <w:pStyle w:val="11"/>
        <w:shd w:val="clear" w:color="auto" w:fill="auto"/>
        <w:spacing w:before="0" w:line="240" w:lineRule="auto"/>
        <w:ind w:left="80" w:right="20" w:firstLine="0"/>
        <w:rPr>
          <w:rFonts w:ascii="Times New Roman" w:hAnsi="Times New Roman" w:cs="Times New Roman"/>
          <w:sz w:val="24"/>
          <w:szCs w:val="24"/>
        </w:rPr>
      </w:pPr>
      <w:r w:rsidRPr="00E914BF">
        <w:rPr>
          <w:rFonts w:ascii="Times New Roman" w:hAnsi="Times New Roman" w:cs="Times New Roman"/>
          <w:sz w:val="24"/>
          <w:szCs w:val="24"/>
        </w:rPr>
        <w:t>Случайное событие.</w:t>
      </w:r>
      <w:r>
        <w:rPr>
          <w:rFonts w:ascii="Times New Roman" w:hAnsi="Times New Roman" w:cs="Times New Roman"/>
          <w:sz w:val="24"/>
          <w:szCs w:val="24"/>
        </w:rPr>
        <w:t xml:space="preserve"> Достоверное и невозможное событ</w:t>
      </w:r>
      <w:r w:rsidRPr="00E914BF">
        <w:rPr>
          <w:rFonts w:ascii="Times New Roman" w:hAnsi="Times New Roman" w:cs="Times New Roman"/>
          <w:sz w:val="24"/>
          <w:szCs w:val="24"/>
        </w:rPr>
        <w:t>ия. Вероятность сл</w:t>
      </w:r>
      <w:r>
        <w:rPr>
          <w:rFonts w:ascii="Times New Roman" w:hAnsi="Times New Roman" w:cs="Times New Roman"/>
          <w:sz w:val="24"/>
          <w:szCs w:val="24"/>
        </w:rPr>
        <w:t>учайного события. Решение комби</w:t>
      </w:r>
      <w:r w:rsidRPr="00E914BF">
        <w:rPr>
          <w:rFonts w:ascii="Times New Roman" w:hAnsi="Times New Roman" w:cs="Times New Roman"/>
          <w:sz w:val="24"/>
          <w:szCs w:val="24"/>
        </w:rPr>
        <w:t>наторных задач.</w:t>
      </w:r>
    </w:p>
    <w:p w:rsidR="00660CE1" w:rsidRPr="00DF24B7" w:rsidRDefault="00660CE1" w:rsidP="00660CE1">
      <w:pPr>
        <w:pStyle w:val="50"/>
        <w:keepNext/>
        <w:keepLines/>
        <w:shd w:val="clear" w:color="auto" w:fill="auto"/>
        <w:tabs>
          <w:tab w:val="left" w:leader="dot" w:pos="3334"/>
          <w:tab w:val="left" w:leader="dot" w:pos="3546"/>
          <w:tab w:val="left" w:leader="dot" w:pos="3608"/>
          <w:tab w:val="left" w:leader="dot" w:pos="3920"/>
        </w:tabs>
        <w:spacing w:after="8" w:line="240" w:lineRule="auto"/>
        <w:ind w:left="8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bookmark28"/>
      <w:r w:rsidRPr="00DF24B7">
        <w:rPr>
          <w:rFonts w:ascii="Times New Roman" w:hAnsi="Times New Roman" w:cs="Times New Roman"/>
          <w:sz w:val="24"/>
          <w:szCs w:val="24"/>
        </w:rPr>
        <w:t xml:space="preserve">Геометрические </w:t>
      </w:r>
      <w:proofErr w:type="spellStart"/>
      <w:r w:rsidRPr="00DF24B7">
        <w:rPr>
          <w:rFonts w:ascii="Times New Roman" w:hAnsi="Times New Roman" w:cs="Times New Roman"/>
          <w:sz w:val="24"/>
          <w:szCs w:val="24"/>
        </w:rPr>
        <w:t>фигуры</w:t>
      </w:r>
      <w:proofErr w:type="gramStart"/>
      <w:r w:rsidRPr="00DF24B7">
        <w:rPr>
          <w:rFonts w:ascii="Times New Roman" w:hAnsi="Times New Roman" w:cs="Times New Roman"/>
          <w:sz w:val="24"/>
          <w:szCs w:val="24"/>
        </w:rPr>
        <w:t>.</w:t>
      </w:r>
      <w:bookmarkStart w:id="22" w:name="bookmark29"/>
      <w:bookmarkEnd w:id="21"/>
      <w:r w:rsidRPr="00DF24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24B7">
        <w:rPr>
          <w:rFonts w:ascii="Times New Roman" w:hAnsi="Times New Roman" w:cs="Times New Roman"/>
          <w:sz w:val="24"/>
          <w:szCs w:val="24"/>
        </w:rPr>
        <w:t>змерения</w:t>
      </w:r>
      <w:proofErr w:type="spellEnd"/>
      <w:r w:rsidRPr="00DF24B7">
        <w:rPr>
          <w:rFonts w:ascii="Times New Roman" w:hAnsi="Times New Roman" w:cs="Times New Roman"/>
          <w:sz w:val="24"/>
          <w:szCs w:val="24"/>
        </w:rPr>
        <w:t xml:space="preserve"> геометрических величин</w:t>
      </w:r>
      <w:bookmarkEnd w:id="22"/>
    </w:p>
    <w:p w:rsidR="00660CE1" w:rsidRPr="00DF24B7" w:rsidRDefault="00660CE1" w:rsidP="00660CE1">
      <w:pPr>
        <w:pStyle w:val="11"/>
        <w:shd w:val="clear" w:color="auto" w:fill="auto"/>
        <w:spacing w:before="0" w:after="0" w:line="240" w:lineRule="auto"/>
        <w:ind w:left="8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F24B7">
        <w:rPr>
          <w:rFonts w:ascii="Times New Roman" w:hAnsi="Times New Roman" w:cs="Times New Roman"/>
          <w:sz w:val="24"/>
          <w:szCs w:val="24"/>
        </w:rPr>
        <w:t xml:space="preserve">трезок. Построение </w:t>
      </w:r>
      <w:r>
        <w:rPr>
          <w:rFonts w:ascii="Times New Roman" w:hAnsi="Times New Roman" w:cs="Times New Roman"/>
          <w:sz w:val="24"/>
          <w:szCs w:val="24"/>
        </w:rPr>
        <w:t xml:space="preserve">отрезка. Длина отрезка,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F24B7">
        <w:rPr>
          <w:rFonts w:ascii="Times New Roman" w:hAnsi="Times New Roman" w:cs="Times New Roman"/>
          <w:sz w:val="24"/>
          <w:szCs w:val="24"/>
        </w:rPr>
        <w:t>змерение</w:t>
      </w:r>
      <w:proofErr w:type="spellEnd"/>
      <w:r w:rsidRPr="00DF24B7">
        <w:rPr>
          <w:rFonts w:ascii="Times New Roman" w:hAnsi="Times New Roman" w:cs="Times New Roman"/>
          <w:sz w:val="24"/>
          <w:szCs w:val="24"/>
        </w:rPr>
        <w:t xml:space="preserve"> длины отрезка, построение отрезка заданной </w:t>
      </w:r>
      <w:r>
        <w:rPr>
          <w:rFonts w:ascii="Times New Roman" w:hAnsi="Times New Roman" w:cs="Times New Roman"/>
          <w:sz w:val="24"/>
          <w:szCs w:val="24"/>
        </w:rPr>
        <w:t>дл</w:t>
      </w:r>
      <w:r w:rsidRPr="00DF24B7">
        <w:rPr>
          <w:rFonts w:ascii="Times New Roman" w:hAnsi="Times New Roman" w:cs="Times New Roman"/>
          <w:sz w:val="24"/>
          <w:szCs w:val="24"/>
        </w:rPr>
        <w:t xml:space="preserve">ины. Периметр многоугольника. Плоскость. Прямая, </w:t>
      </w:r>
      <w:proofErr w:type="spellStart"/>
      <w:r w:rsidRPr="00DF24B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F24B7">
        <w:rPr>
          <w:rFonts w:ascii="Times New Roman" w:hAnsi="Times New Roman" w:cs="Times New Roman"/>
          <w:sz w:val="24"/>
          <w:szCs w:val="24"/>
        </w:rPr>
        <w:t>.</w:t>
      </w:r>
    </w:p>
    <w:p w:rsidR="00660CE1" w:rsidRDefault="00660CE1" w:rsidP="00660CE1">
      <w:pPr>
        <w:pStyle w:val="11"/>
        <w:shd w:val="clear" w:color="auto" w:fill="auto"/>
        <w:spacing w:before="0" w:after="0" w:line="240" w:lineRule="auto"/>
        <w:ind w:left="8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F24B7">
        <w:rPr>
          <w:rFonts w:ascii="Times New Roman" w:hAnsi="Times New Roman" w:cs="Times New Roman"/>
          <w:sz w:val="24"/>
          <w:szCs w:val="24"/>
        </w:rPr>
        <w:t>гол. Виды углов. Градусная мера угла. Измерение и по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DF24B7">
        <w:rPr>
          <w:rFonts w:ascii="Times New Roman" w:hAnsi="Times New Roman" w:cs="Times New Roman"/>
          <w:sz w:val="24"/>
          <w:szCs w:val="24"/>
        </w:rPr>
        <w:t>роени</w:t>
      </w:r>
      <w:r>
        <w:rPr>
          <w:rFonts w:ascii="Times New Roman" w:hAnsi="Times New Roman" w:cs="Times New Roman"/>
          <w:sz w:val="24"/>
          <w:szCs w:val="24"/>
        </w:rPr>
        <w:t>е углов с помощью транспортира.</w:t>
      </w:r>
    </w:p>
    <w:p w:rsidR="00660CE1" w:rsidRPr="00DF24B7" w:rsidRDefault="00660CE1" w:rsidP="00660CE1">
      <w:pPr>
        <w:pStyle w:val="11"/>
        <w:shd w:val="clear" w:color="auto" w:fill="auto"/>
        <w:spacing w:before="0" w:after="0" w:line="240" w:lineRule="auto"/>
        <w:ind w:left="8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24B7">
        <w:rPr>
          <w:rFonts w:ascii="Times New Roman" w:hAnsi="Times New Roman" w:cs="Times New Roman"/>
          <w:sz w:val="24"/>
          <w:szCs w:val="24"/>
        </w:rPr>
        <w:t>рямоугольник. Квадрат. Треугольник. Виды тре</w:t>
      </w:r>
      <w:r>
        <w:rPr>
          <w:rFonts w:ascii="Times New Roman" w:hAnsi="Times New Roman" w:cs="Times New Roman"/>
          <w:sz w:val="24"/>
          <w:szCs w:val="24"/>
        </w:rPr>
        <w:t>уг</w:t>
      </w:r>
      <w:r w:rsidRPr="00DF24B7">
        <w:rPr>
          <w:rFonts w:ascii="Times New Roman" w:hAnsi="Times New Roman" w:cs="Times New Roman"/>
          <w:sz w:val="24"/>
          <w:szCs w:val="24"/>
        </w:rPr>
        <w:t xml:space="preserve">ольников. Окружность и круг. Длина окружности,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F24B7">
        <w:rPr>
          <w:rFonts w:ascii="Times New Roman" w:hAnsi="Times New Roman" w:cs="Times New Roman"/>
          <w:sz w:val="24"/>
          <w:szCs w:val="24"/>
        </w:rPr>
        <w:t xml:space="preserve">исло </w:t>
      </w:r>
      <w:r>
        <w:rPr>
          <w:rFonts w:ascii="Times New Roman" w:hAnsi="Times New Roman" w:cs="Times New Roman"/>
          <w:sz w:val="24"/>
          <w:szCs w:val="24"/>
        </w:rPr>
        <w:t>π.</w:t>
      </w:r>
    </w:p>
    <w:p w:rsidR="00660CE1" w:rsidRPr="00DF24B7" w:rsidRDefault="00660CE1" w:rsidP="00660CE1">
      <w:pPr>
        <w:pStyle w:val="11"/>
        <w:shd w:val="clear" w:color="auto" w:fill="auto"/>
        <w:spacing w:before="0" w:after="0" w:line="240" w:lineRule="auto"/>
        <w:ind w:left="8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F24B7">
        <w:rPr>
          <w:rFonts w:ascii="Times New Roman" w:hAnsi="Times New Roman" w:cs="Times New Roman"/>
          <w:sz w:val="24"/>
          <w:szCs w:val="24"/>
        </w:rPr>
        <w:t xml:space="preserve">авенство фигур. Понятие и свойства площади. Площадь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24B7">
        <w:rPr>
          <w:rFonts w:ascii="Times New Roman" w:hAnsi="Times New Roman" w:cs="Times New Roman"/>
          <w:sz w:val="24"/>
          <w:szCs w:val="24"/>
        </w:rPr>
        <w:t>рямоугольника и кв</w:t>
      </w:r>
      <w:r>
        <w:rPr>
          <w:rFonts w:ascii="Times New Roman" w:hAnsi="Times New Roman" w:cs="Times New Roman"/>
          <w:sz w:val="24"/>
          <w:szCs w:val="24"/>
        </w:rPr>
        <w:t>адрата. Площадь круга. Ось симме</w:t>
      </w:r>
      <w:r w:rsidRPr="00DF24B7">
        <w:rPr>
          <w:rFonts w:ascii="Times New Roman" w:hAnsi="Times New Roman" w:cs="Times New Roman"/>
          <w:sz w:val="24"/>
          <w:szCs w:val="24"/>
        </w:rPr>
        <w:t>трии фигуры.</w:t>
      </w:r>
    </w:p>
    <w:p w:rsidR="00660CE1" w:rsidRDefault="00660CE1" w:rsidP="00660CE1">
      <w:pPr>
        <w:pStyle w:val="11"/>
        <w:shd w:val="clear" w:color="auto" w:fill="auto"/>
        <w:spacing w:before="0" w:after="0" w:line="240" w:lineRule="auto"/>
        <w:ind w:left="8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F24B7">
        <w:rPr>
          <w:rFonts w:ascii="Times New Roman" w:hAnsi="Times New Roman" w:cs="Times New Roman"/>
          <w:sz w:val="24"/>
          <w:szCs w:val="24"/>
        </w:rPr>
        <w:t xml:space="preserve">аглядные представления о пространственных фигурах: </w:t>
      </w:r>
      <w:r>
        <w:rPr>
          <w:rFonts w:ascii="Times New Roman" w:hAnsi="Times New Roman" w:cs="Times New Roman"/>
          <w:sz w:val="24"/>
          <w:szCs w:val="24"/>
        </w:rPr>
        <w:t>пря</w:t>
      </w:r>
      <w:r w:rsidRPr="00DF24B7">
        <w:rPr>
          <w:rFonts w:ascii="Times New Roman" w:hAnsi="Times New Roman" w:cs="Times New Roman"/>
          <w:sz w:val="24"/>
          <w:szCs w:val="24"/>
        </w:rPr>
        <w:t>моугольный пара</w:t>
      </w:r>
      <w:r>
        <w:rPr>
          <w:rFonts w:ascii="Times New Roman" w:hAnsi="Times New Roman" w:cs="Times New Roman"/>
          <w:sz w:val="24"/>
          <w:szCs w:val="24"/>
        </w:rPr>
        <w:t>ллелепипед, куб, пирамида, цилин</w:t>
      </w:r>
      <w:r w:rsidRPr="00DF24B7">
        <w:rPr>
          <w:rFonts w:ascii="Times New Roman" w:hAnsi="Times New Roman" w:cs="Times New Roman"/>
          <w:sz w:val="24"/>
          <w:szCs w:val="24"/>
        </w:rPr>
        <w:t>др, конус, шар,</w:t>
      </w:r>
      <w:r>
        <w:rPr>
          <w:rFonts w:ascii="Times New Roman" w:hAnsi="Times New Roman" w:cs="Times New Roman"/>
          <w:sz w:val="24"/>
          <w:szCs w:val="24"/>
        </w:rPr>
        <w:t xml:space="preserve"> сфера.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Примеры развёрток многогр</w:t>
      </w:r>
      <w:r w:rsidRPr="00DF24B7">
        <w:rPr>
          <w:rFonts w:ascii="Times New Roman" w:hAnsi="Times New Roman" w:cs="Times New Roman"/>
          <w:sz w:val="24"/>
          <w:szCs w:val="24"/>
        </w:rPr>
        <w:t>анников, цилиндра, конуса.</w:t>
      </w:r>
    </w:p>
    <w:p w:rsidR="00660CE1" w:rsidRDefault="00660CE1" w:rsidP="00660CE1">
      <w:pPr>
        <w:pStyle w:val="11"/>
        <w:shd w:val="clear" w:color="auto" w:fill="auto"/>
        <w:spacing w:before="0" w:after="0" w:line="240" w:lineRule="auto"/>
        <w:ind w:left="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hAnsi="Times New Roman" w:cs="Times New Roman"/>
          <w:sz w:val="24"/>
          <w:szCs w:val="24"/>
        </w:rPr>
        <w:t>Понятие и свойства объё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DF24B7">
        <w:rPr>
          <w:rFonts w:ascii="Times New Roman" w:hAnsi="Times New Roman" w:cs="Times New Roman"/>
          <w:sz w:val="24"/>
          <w:szCs w:val="24"/>
        </w:rPr>
        <w:t>. Объём прямоуг</w:t>
      </w:r>
      <w:r>
        <w:rPr>
          <w:rFonts w:ascii="Times New Roman" w:hAnsi="Times New Roman" w:cs="Times New Roman"/>
          <w:sz w:val="24"/>
          <w:szCs w:val="24"/>
        </w:rPr>
        <w:t>ольного параллелепипеда и куба.</w:t>
      </w:r>
    </w:p>
    <w:p w:rsidR="00660CE1" w:rsidRDefault="00660CE1" w:rsidP="00660CE1">
      <w:pPr>
        <w:pStyle w:val="11"/>
        <w:shd w:val="clear" w:color="auto" w:fill="auto"/>
        <w:spacing w:before="0" w:after="0" w:line="240" w:lineRule="auto"/>
        <w:ind w:left="8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</w:t>
      </w:r>
      <w:r w:rsidRPr="00DF24B7">
        <w:rPr>
          <w:rFonts w:ascii="Times New Roman" w:hAnsi="Times New Roman" w:cs="Times New Roman"/>
          <w:sz w:val="24"/>
          <w:szCs w:val="24"/>
        </w:rPr>
        <w:t>имное расположение двух прямых. Перпендикуляр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DF24B7">
        <w:rPr>
          <w:rFonts w:ascii="Times New Roman" w:hAnsi="Times New Roman" w:cs="Times New Roman"/>
          <w:sz w:val="24"/>
          <w:szCs w:val="24"/>
        </w:rPr>
        <w:t xml:space="preserve"> прямые. Параллельные прямые.</w:t>
      </w:r>
    </w:p>
    <w:p w:rsidR="00660CE1" w:rsidRPr="00DF24B7" w:rsidRDefault="00660CE1" w:rsidP="00660CE1">
      <w:pPr>
        <w:pStyle w:val="11"/>
        <w:shd w:val="clear" w:color="auto" w:fill="auto"/>
        <w:spacing w:before="0" w:line="240" w:lineRule="auto"/>
        <w:ind w:left="8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Осева</w:t>
      </w:r>
      <w:r w:rsidRPr="00DF24B7">
        <w:rPr>
          <w:rFonts w:ascii="Times New Roman" w:hAnsi="Times New Roman" w:cs="Times New Roman"/>
          <w:sz w:val="24"/>
          <w:szCs w:val="24"/>
        </w:rPr>
        <w:t>я и центральная симметрии.</w:t>
      </w:r>
    </w:p>
    <w:p w:rsidR="00660CE1" w:rsidRPr="00EF717F" w:rsidRDefault="00660CE1" w:rsidP="00660CE1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bookmark30"/>
      <w:proofErr w:type="spellStart"/>
      <w:r w:rsidRPr="00EF717F">
        <w:rPr>
          <w:rFonts w:ascii="Times New Roman" w:hAnsi="Times New Roman" w:cs="Times New Roman"/>
          <w:sz w:val="24"/>
          <w:szCs w:val="24"/>
        </w:rPr>
        <w:lastRenderedPageBreak/>
        <w:t>Математика</w:t>
      </w:r>
      <w:bookmarkStart w:id="24" w:name="bookmark31"/>
      <w:bookmarkEnd w:id="23"/>
      <w:r w:rsidRPr="00EF717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F717F">
        <w:rPr>
          <w:rFonts w:ascii="Times New Roman" w:hAnsi="Times New Roman" w:cs="Times New Roman"/>
          <w:sz w:val="24"/>
          <w:szCs w:val="24"/>
        </w:rPr>
        <w:t xml:space="preserve"> историческом </w:t>
      </w:r>
      <w:proofErr w:type="gramStart"/>
      <w:r w:rsidRPr="00EF717F">
        <w:rPr>
          <w:rFonts w:ascii="Times New Roman" w:hAnsi="Times New Roman" w:cs="Times New Roman"/>
          <w:sz w:val="24"/>
          <w:szCs w:val="24"/>
        </w:rPr>
        <w:t>развитии</w:t>
      </w:r>
      <w:bookmarkEnd w:id="24"/>
      <w:proofErr w:type="gramEnd"/>
    </w:p>
    <w:p w:rsidR="00660CE1" w:rsidRPr="00EF717F" w:rsidRDefault="00660CE1" w:rsidP="00660CE1">
      <w:pPr>
        <w:pStyle w:val="1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17F">
        <w:rPr>
          <w:rFonts w:ascii="Times New Roman" w:hAnsi="Times New Roman" w:cs="Times New Roman"/>
          <w:sz w:val="24"/>
          <w:szCs w:val="24"/>
        </w:rPr>
        <w:t>Римская система счисления. Позиционные системы счисления. Обозначение цифр в Древней Руси. Старинн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717F">
        <w:rPr>
          <w:rFonts w:ascii="Times New Roman" w:hAnsi="Times New Roman" w:cs="Times New Roman"/>
          <w:sz w:val="24"/>
          <w:szCs w:val="24"/>
        </w:rPr>
        <w:t xml:space="preserve"> меры длины. Введение метра как единицы длины. Метрическая система мер в Росс</w:t>
      </w:r>
      <w:r>
        <w:rPr>
          <w:rFonts w:ascii="Times New Roman" w:hAnsi="Times New Roman" w:cs="Times New Roman"/>
          <w:sz w:val="24"/>
          <w:szCs w:val="24"/>
        </w:rPr>
        <w:t>ии, в Европе. История формирова</w:t>
      </w:r>
      <w:r w:rsidRPr="00EF717F">
        <w:rPr>
          <w:rFonts w:ascii="Times New Roman" w:hAnsi="Times New Roman" w:cs="Times New Roman"/>
          <w:sz w:val="24"/>
          <w:szCs w:val="24"/>
        </w:rPr>
        <w:t>ния математических символов. Дроби в Вавилоне, Египту Риме, на Руси. Открыти</w:t>
      </w:r>
      <w:r>
        <w:rPr>
          <w:rFonts w:ascii="Times New Roman" w:hAnsi="Times New Roman" w:cs="Times New Roman"/>
          <w:sz w:val="24"/>
          <w:szCs w:val="24"/>
        </w:rPr>
        <w:t>е десятичных дробей. Мир простых</w:t>
      </w:r>
      <w:r w:rsidRPr="00EF717F">
        <w:rPr>
          <w:rFonts w:ascii="Times New Roman" w:hAnsi="Times New Roman" w:cs="Times New Roman"/>
          <w:sz w:val="24"/>
          <w:szCs w:val="24"/>
        </w:rPr>
        <w:t xml:space="preserve"> чисел. Золотое сечение. Число нуль. Появление отрицательных чисел.</w:t>
      </w:r>
    </w:p>
    <w:p w:rsidR="00660CE1" w:rsidRDefault="00660CE1" w:rsidP="00660CE1">
      <w:pPr>
        <w:pStyle w:val="1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17F">
        <w:rPr>
          <w:rFonts w:ascii="Times New Roman" w:hAnsi="Times New Roman" w:cs="Times New Roman"/>
          <w:sz w:val="24"/>
          <w:szCs w:val="24"/>
        </w:rPr>
        <w:t>Л.Ф. Магницкий. П.Л. Чебышев. А.Н. Колмогоров.</w:t>
      </w:r>
    </w:p>
    <w:p w:rsidR="00660CE1" w:rsidRDefault="00660CE1" w:rsidP="00660CE1">
      <w:pPr>
        <w:pStyle w:val="1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0CE1" w:rsidRDefault="00660CE1" w:rsidP="00660CE1">
      <w:pPr>
        <w:pStyle w:val="1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0CE1" w:rsidRPr="008D7675" w:rsidRDefault="00660CE1" w:rsidP="00660CE1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7675">
        <w:rPr>
          <w:rFonts w:ascii="Times New Roman" w:hAnsi="Times New Roman"/>
          <w:b/>
          <w:bCs/>
          <w:sz w:val="24"/>
          <w:szCs w:val="24"/>
          <w:u w:val="single"/>
        </w:rPr>
        <w:t>Примерное тематическое планирование. Математика. 6 класс</w:t>
      </w:r>
      <w:r w:rsidRPr="008D7675">
        <w:rPr>
          <w:rFonts w:ascii="Times New Roman" w:hAnsi="Times New Roman"/>
          <w:b/>
          <w:bCs/>
          <w:sz w:val="24"/>
          <w:szCs w:val="24"/>
          <w:u w:val="single"/>
        </w:rPr>
        <w:cr/>
      </w:r>
      <w:r w:rsidRPr="008D7675">
        <w:rPr>
          <w:rFonts w:ascii="Times New Roman" w:hAnsi="Times New Roman"/>
          <w:bCs/>
          <w:sz w:val="24"/>
          <w:szCs w:val="24"/>
        </w:rPr>
        <w:t>( 5 ч</w:t>
      </w:r>
      <w:r>
        <w:rPr>
          <w:rFonts w:ascii="Times New Roman" w:hAnsi="Times New Roman"/>
          <w:bCs/>
          <w:sz w:val="24"/>
          <w:szCs w:val="24"/>
        </w:rPr>
        <w:t>асов в неделю, всего 175 часов</w:t>
      </w:r>
      <w:bookmarkStart w:id="25" w:name="_GoBack"/>
      <w:bookmarkEnd w:id="25"/>
      <w:r>
        <w:rPr>
          <w:rFonts w:ascii="Times New Roman" w:hAnsi="Times New Roman"/>
          <w:bCs/>
          <w:sz w:val="24"/>
          <w:szCs w:val="24"/>
        </w:rPr>
        <w:t>)</w:t>
      </w:r>
      <w:r w:rsidRPr="008D7675">
        <w:rPr>
          <w:rFonts w:ascii="Times New Roman" w:hAnsi="Times New Roman"/>
          <w:bCs/>
          <w:sz w:val="24"/>
          <w:szCs w:val="24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803"/>
        <w:gridCol w:w="3557"/>
        <w:gridCol w:w="764"/>
        <w:gridCol w:w="4447"/>
      </w:tblGrid>
      <w:tr w:rsidR="00660CE1" w:rsidRPr="00D56064" w:rsidTr="003E57A8">
        <w:trPr>
          <w:cantSplit/>
          <w:trHeight w:val="1134"/>
          <w:tblHeader/>
        </w:trPr>
        <w:tc>
          <w:tcPr>
            <w:tcW w:w="420" w:type="pct"/>
            <w:vMerge w:val="restart"/>
            <w:textDirection w:val="btLr"/>
            <w:vAlign w:val="center"/>
          </w:tcPr>
          <w:p w:rsidR="00660CE1" w:rsidRPr="000549FE" w:rsidRDefault="00660CE1" w:rsidP="003E57A8">
            <w:pPr>
              <w:pStyle w:val="a6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Номерпараграфа</w:t>
            </w:r>
            <w:proofErr w:type="spellEnd"/>
          </w:p>
        </w:tc>
        <w:tc>
          <w:tcPr>
            <w:tcW w:w="1858" w:type="pct"/>
            <w:tcBorders>
              <w:bottom w:val="nil"/>
            </w:tcBorders>
            <w:vAlign w:val="bottom"/>
          </w:tcPr>
          <w:p w:rsidR="00660CE1" w:rsidRPr="00367795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399" w:type="pct"/>
            <w:vMerge w:val="restart"/>
            <w:textDirection w:val="btLr"/>
            <w:vAlign w:val="bottom"/>
          </w:tcPr>
          <w:p w:rsidR="00660CE1" w:rsidRPr="00E7070F" w:rsidRDefault="00660CE1" w:rsidP="003E57A8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23" w:type="pct"/>
            <w:tcBorders>
              <w:bottom w:val="nil"/>
            </w:tcBorders>
            <w:vAlign w:val="bottom"/>
          </w:tcPr>
          <w:p w:rsidR="00660CE1" w:rsidRPr="00CF064D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660CE1" w:rsidRPr="00803183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660CE1" w:rsidRPr="00D56064" w:rsidTr="003E57A8">
        <w:trPr>
          <w:trHeight w:val="249"/>
          <w:tblHeader/>
        </w:trPr>
        <w:tc>
          <w:tcPr>
            <w:tcW w:w="420" w:type="pct"/>
            <w:vMerge/>
            <w:tcBorders>
              <w:bottom w:val="nil"/>
            </w:tcBorders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nil"/>
            </w:tcBorders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660CE1" w:rsidRPr="00740DF6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nil"/>
            </w:tcBorders>
          </w:tcPr>
          <w:p w:rsidR="00660CE1" w:rsidRPr="00740DF6" w:rsidRDefault="00660CE1" w:rsidP="003E57A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2278" w:type="pct"/>
            <w:gridSpan w:val="2"/>
          </w:tcPr>
          <w:p w:rsidR="00660CE1" w:rsidRPr="00D635AC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635AC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660CE1" w:rsidRPr="00CF064D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719">
              <w:rPr>
                <w:rFonts w:ascii="Times New Roman" w:hAnsi="Times New Roman"/>
                <w:b/>
                <w:sz w:val="24"/>
                <w:szCs w:val="24"/>
              </w:rPr>
              <w:t xml:space="preserve">Делимость </w:t>
            </w:r>
            <w:proofErr w:type="spellStart"/>
            <w:r w:rsidRPr="00FE7719">
              <w:rPr>
                <w:rFonts w:ascii="Times New Roman" w:hAnsi="Times New Roman"/>
                <w:b/>
                <w:sz w:val="24"/>
                <w:szCs w:val="24"/>
              </w:rPr>
              <w:t>натуральныхчисел</w:t>
            </w:r>
            <w:proofErr w:type="spellEnd"/>
          </w:p>
        </w:tc>
        <w:tc>
          <w:tcPr>
            <w:tcW w:w="399" w:type="pct"/>
            <w:vAlign w:val="bottom"/>
          </w:tcPr>
          <w:p w:rsidR="00660CE1" w:rsidRPr="00CF064D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71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23" w:type="pct"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75227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719">
              <w:rPr>
                <w:rFonts w:ascii="Times New Roman" w:hAnsi="Times New Roman"/>
                <w:sz w:val="24"/>
                <w:szCs w:val="24"/>
              </w:rPr>
              <w:t>Делителии</w:t>
            </w:r>
            <w:proofErr w:type="spellEnd"/>
            <w:r w:rsidRPr="00FE7719">
              <w:rPr>
                <w:rFonts w:ascii="Times New Roman" w:hAnsi="Times New Roman"/>
                <w:sz w:val="24"/>
                <w:szCs w:val="24"/>
              </w:rPr>
              <w:t xml:space="preserve"> кратные</w:t>
            </w:r>
          </w:p>
        </w:tc>
        <w:tc>
          <w:tcPr>
            <w:tcW w:w="399" w:type="pct"/>
          </w:tcPr>
          <w:p w:rsidR="00660CE1" w:rsidRPr="00FE7719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3" w:type="pct"/>
            <w:vMerge w:val="restart"/>
          </w:tcPr>
          <w:p w:rsidR="00660CE1" w:rsidRPr="00726AD4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1AA0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1AA0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</w:p>
        </w:tc>
      </w:tr>
      <w:tr w:rsidR="00660CE1" w:rsidRPr="000D24FD" w:rsidTr="003E57A8">
        <w:tc>
          <w:tcPr>
            <w:tcW w:w="420" w:type="pct"/>
          </w:tcPr>
          <w:p w:rsidR="00660CE1" w:rsidRPr="0075227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FE7719">
              <w:rPr>
                <w:rFonts w:ascii="Times New Roman" w:hAnsi="Times New Roman"/>
                <w:sz w:val="24"/>
                <w:szCs w:val="24"/>
              </w:rPr>
              <w:cr/>
              <w:t>делимости на 10, на 5 и на 2</w:t>
            </w:r>
          </w:p>
        </w:tc>
        <w:tc>
          <w:tcPr>
            <w:tcW w:w="399" w:type="pct"/>
          </w:tcPr>
          <w:p w:rsidR="00660CE1" w:rsidRPr="00FE7719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75227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399" w:type="pct"/>
          </w:tcPr>
          <w:p w:rsidR="00660CE1" w:rsidRPr="00FE7719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75227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399" w:type="pct"/>
          </w:tcPr>
          <w:p w:rsidR="00660CE1" w:rsidRPr="00FE7719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75227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719">
              <w:rPr>
                <w:rFonts w:ascii="Times New Roman" w:hAnsi="Times New Roman"/>
                <w:sz w:val="24"/>
                <w:szCs w:val="24"/>
              </w:rPr>
              <w:t>Наибольшийобщий</w:t>
            </w:r>
            <w:proofErr w:type="spellEnd"/>
            <w:r w:rsidRPr="00FE7719">
              <w:rPr>
                <w:rFonts w:ascii="Times New Roman" w:hAnsi="Times New Roman"/>
                <w:sz w:val="24"/>
                <w:szCs w:val="24"/>
              </w:rPr>
              <w:t xml:space="preserve"> делитель</w:t>
            </w:r>
          </w:p>
        </w:tc>
        <w:tc>
          <w:tcPr>
            <w:tcW w:w="399" w:type="pct"/>
          </w:tcPr>
          <w:p w:rsidR="00660CE1" w:rsidRPr="00FE7719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719">
              <w:rPr>
                <w:rFonts w:ascii="Times New Roman" w:hAnsi="Times New Roman"/>
                <w:sz w:val="24"/>
                <w:szCs w:val="24"/>
              </w:rPr>
              <w:t>Наименьшееобщее</w:t>
            </w:r>
            <w:proofErr w:type="spellEnd"/>
            <w:r w:rsidRPr="00FE7719">
              <w:rPr>
                <w:rFonts w:ascii="Times New Roman" w:hAnsi="Times New Roman"/>
                <w:sz w:val="24"/>
                <w:szCs w:val="24"/>
              </w:rPr>
              <w:t xml:space="preserve"> кратное</w:t>
            </w:r>
          </w:p>
        </w:tc>
        <w:tc>
          <w:tcPr>
            <w:tcW w:w="399" w:type="pct"/>
          </w:tcPr>
          <w:p w:rsidR="00660CE1" w:rsidRPr="00FE7719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2278" w:type="pct"/>
            <w:gridSpan w:val="2"/>
            <w:vAlign w:val="center"/>
          </w:tcPr>
          <w:p w:rsidR="00660CE1" w:rsidRPr="00DD5AD3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399" w:type="pct"/>
          </w:tcPr>
          <w:p w:rsidR="00660CE1" w:rsidRPr="00DD5AD3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826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760826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99" w:type="pct"/>
          </w:tcPr>
          <w:p w:rsidR="00660CE1" w:rsidRPr="00DD5AD3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2278" w:type="pct"/>
            <w:gridSpan w:val="2"/>
          </w:tcPr>
          <w:p w:rsidR="00660CE1" w:rsidRPr="00D635AC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635AC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660CE1" w:rsidRPr="00D635AC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AC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399" w:type="pct"/>
            <w:vAlign w:val="bottom"/>
          </w:tcPr>
          <w:p w:rsidR="00660CE1" w:rsidRPr="00D635AC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A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323" w:type="pct"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082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r w:rsidRPr="00760826">
              <w:rPr>
                <w:rFonts w:ascii="Times New Roman" w:hAnsi="Times New Roman"/>
                <w:sz w:val="24"/>
                <w:szCs w:val="24"/>
              </w:rPr>
              <w:t>свойстводроби</w:t>
            </w:r>
            <w:proofErr w:type="spellEnd"/>
          </w:p>
        </w:tc>
        <w:tc>
          <w:tcPr>
            <w:tcW w:w="399" w:type="pct"/>
          </w:tcPr>
          <w:p w:rsidR="00660CE1" w:rsidRPr="00DD5AD3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pct"/>
            <w:vMerge w:val="restart"/>
          </w:tcPr>
          <w:p w:rsidR="00660CE1" w:rsidRPr="008D7675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</w:t>
            </w:r>
          </w:p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 xml:space="preserve"> дробь от числа и число по заданному значению его дроби. </w:t>
            </w:r>
            <w:r w:rsidRPr="00A540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Преобразовывать обыкновенные дроби </w:t>
            </w:r>
            <w:proofErr w:type="gramStart"/>
            <w:r w:rsidRPr="00A540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40B6">
              <w:rPr>
                <w:rFonts w:ascii="Times New Roman" w:hAnsi="Times New Roman"/>
                <w:sz w:val="24"/>
                <w:szCs w:val="24"/>
              </w:rPr>
              <w:t xml:space="preserve"> десятичные. Находить десятичное приближение обыкновенной дроби</w:t>
            </w: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0826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399" w:type="pct"/>
          </w:tcPr>
          <w:p w:rsidR="00660CE1" w:rsidRPr="00760826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399" w:type="pct"/>
          </w:tcPr>
          <w:p w:rsidR="00660CE1" w:rsidRPr="00DF73E7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399" w:type="pct"/>
          </w:tcPr>
          <w:p w:rsidR="00660CE1" w:rsidRPr="00DF73E7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3E7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DF73E7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399" w:type="pct"/>
          </w:tcPr>
          <w:p w:rsidR="00660CE1" w:rsidRPr="00DF73E7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399" w:type="pct"/>
          </w:tcPr>
          <w:p w:rsidR="00660CE1" w:rsidRPr="00DF73E7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99" w:type="pct"/>
          </w:tcPr>
          <w:p w:rsidR="00660CE1" w:rsidRPr="00DF73E7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3E7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DF73E7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399" w:type="pct"/>
          </w:tcPr>
          <w:p w:rsidR="00660CE1" w:rsidRPr="00DF73E7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399" w:type="pct"/>
          </w:tcPr>
          <w:p w:rsidR="00660CE1" w:rsidRPr="00DF73E7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399" w:type="pct"/>
          </w:tcPr>
          <w:p w:rsidR="00660CE1" w:rsidRPr="00DF73E7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399" w:type="pct"/>
          </w:tcPr>
          <w:p w:rsidR="00660CE1" w:rsidRPr="00A540B6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</w:t>
            </w:r>
            <w:r w:rsidRPr="00A540B6">
              <w:rPr>
                <w:rFonts w:ascii="Times New Roman" w:hAnsi="Times New Roman"/>
                <w:sz w:val="24"/>
                <w:szCs w:val="24"/>
              </w:rPr>
              <w:cr/>
              <w:t>в десятичные</w:t>
            </w:r>
          </w:p>
        </w:tc>
        <w:tc>
          <w:tcPr>
            <w:tcW w:w="399" w:type="pct"/>
          </w:tcPr>
          <w:p w:rsidR="00660CE1" w:rsidRPr="00A540B6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399" w:type="pct"/>
          </w:tcPr>
          <w:p w:rsidR="00660CE1" w:rsidRPr="00A540B6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399" w:type="pct"/>
          </w:tcPr>
          <w:p w:rsidR="00660CE1" w:rsidRPr="00A540B6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2278" w:type="pct"/>
            <w:gridSpan w:val="2"/>
            <w:vAlign w:val="center"/>
          </w:tcPr>
          <w:p w:rsidR="00660CE1" w:rsidRPr="00DD5AD3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399" w:type="pct"/>
          </w:tcPr>
          <w:p w:rsidR="00660CE1" w:rsidRPr="00DD5AD3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0B6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A540B6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399" w:type="pct"/>
          </w:tcPr>
          <w:p w:rsidR="00660CE1" w:rsidRPr="00A540B6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2278" w:type="pct"/>
            <w:gridSpan w:val="2"/>
            <w:vAlign w:val="center"/>
          </w:tcPr>
          <w:p w:rsidR="00660CE1" w:rsidRPr="00D635AC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635AC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660CE1" w:rsidRPr="00D635AC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AC">
              <w:rPr>
                <w:rFonts w:ascii="Times New Roman" w:hAnsi="Times New Roman"/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399" w:type="pct"/>
            <w:vAlign w:val="bottom"/>
          </w:tcPr>
          <w:p w:rsidR="00660CE1" w:rsidRPr="00D635AC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A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323" w:type="pct"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399" w:type="pct"/>
          </w:tcPr>
          <w:p w:rsidR="00660CE1" w:rsidRPr="00CA7DF0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3" w:type="pct"/>
            <w:vMerge w:val="restart"/>
          </w:tcPr>
          <w:p w:rsidR="00660CE1" w:rsidRPr="008D7675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</w:p>
          <w:p w:rsidR="00660CE1" w:rsidRPr="008D7675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 xml:space="preserve"> с помощью букв основные свойства дроби, отношения, пропорции.</w:t>
            </w:r>
          </w:p>
          <w:p w:rsidR="00660CE1" w:rsidRPr="008D7675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 xml:space="preserve"> информацию, </w:t>
            </w:r>
            <w:proofErr w:type="spellStart"/>
            <w:r w:rsidRPr="00624973">
              <w:rPr>
                <w:rFonts w:ascii="Times New Roman" w:hAnsi="Times New Roman"/>
                <w:sz w:val="24"/>
                <w:szCs w:val="24"/>
              </w:rPr>
              <w:t>представленнуюв</w:t>
            </w:r>
            <w:proofErr w:type="spellEnd"/>
            <w:r w:rsidRPr="00624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4973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624973">
              <w:rPr>
                <w:rFonts w:ascii="Times New Roman" w:hAnsi="Times New Roman"/>
                <w:sz w:val="24"/>
                <w:szCs w:val="24"/>
              </w:rPr>
              <w:t xml:space="preserve"> столбчатых и круговых диаграмм. Представлять информацию в виде столбчатых и круговых диаграмм.</w:t>
            </w:r>
          </w:p>
          <w:p w:rsidR="00660CE1" w:rsidRPr="008D7675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 xml:space="preserve"> примеры случайных </w:t>
            </w:r>
            <w:r w:rsidRPr="00624973">
              <w:rPr>
                <w:rFonts w:ascii="Times New Roman" w:hAnsi="Times New Roman"/>
                <w:sz w:val="24"/>
                <w:szCs w:val="24"/>
              </w:rPr>
              <w:lastRenderedPageBreak/>
              <w:t>событий. Находить вероятность случайного события в опытах с равновозможными исходами.</w:t>
            </w:r>
          </w:p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 π. Находить с помощью формул длину окружности, площадь круга</w:t>
            </w: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399" w:type="pct"/>
          </w:tcPr>
          <w:p w:rsidR="00660CE1" w:rsidRPr="00CA7DF0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399" w:type="pct"/>
          </w:tcPr>
          <w:p w:rsidR="00660CE1" w:rsidRPr="00CA7DF0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DF0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CA7DF0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399" w:type="pct"/>
          </w:tcPr>
          <w:p w:rsidR="00660CE1" w:rsidRPr="00CA7DF0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399" w:type="pct"/>
          </w:tcPr>
          <w:p w:rsidR="00660CE1" w:rsidRPr="000D24FD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Деление числа в </w:t>
            </w:r>
            <w:proofErr w:type="spellStart"/>
            <w:r w:rsidRPr="00624973">
              <w:rPr>
                <w:rFonts w:ascii="Times New Roman" w:hAnsi="Times New Roman"/>
                <w:sz w:val="24"/>
                <w:szCs w:val="24"/>
              </w:rPr>
              <w:t>данномотношении</w:t>
            </w:r>
            <w:proofErr w:type="spellEnd"/>
          </w:p>
        </w:tc>
        <w:tc>
          <w:tcPr>
            <w:tcW w:w="399" w:type="pct"/>
          </w:tcPr>
          <w:p w:rsidR="00660CE1" w:rsidRPr="00624973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399" w:type="pct"/>
          </w:tcPr>
          <w:p w:rsidR="00660CE1" w:rsidRPr="00624973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399" w:type="pct"/>
          </w:tcPr>
          <w:p w:rsidR="00660CE1" w:rsidRPr="00624973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399" w:type="pct"/>
          </w:tcPr>
          <w:p w:rsidR="00660CE1" w:rsidRPr="00624973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399" w:type="pct"/>
          </w:tcPr>
          <w:p w:rsidR="00660CE1" w:rsidRPr="00624973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 xml:space="preserve">Случайные события. Вероятность случайного </w:t>
            </w:r>
            <w:r w:rsidRPr="00624973">
              <w:rPr>
                <w:rFonts w:ascii="Times New Roman" w:hAnsi="Times New Roman"/>
                <w:sz w:val="24"/>
                <w:szCs w:val="24"/>
              </w:rPr>
              <w:lastRenderedPageBreak/>
              <w:t>события</w:t>
            </w:r>
          </w:p>
        </w:tc>
        <w:tc>
          <w:tcPr>
            <w:tcW w:w="399" w:type="pct"/>
          </w:tcPr>
          <w:p w:rsidR="00660CE1" w:rsidRPr="00624973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2278" w:type="pct"/>
            <w:gridSpan w:val="2"/>
            <w:vAlign w:val="center"/>
          </w:tcPr>
          <w:p w:rsidR="00660CE1" w:rsidRPr="00DD5AD3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и систематизация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399" w:type="pct"/>
          </w:tcPr>
          <w:p w:rsidR="00660CE1" w:rsidRPr="00D635AC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973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624973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99" w:type="pct"/>
          </w:tcPr>
          <w:p w:rsidR="00660CE1" w:rsidRPr="00624973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2278" w:type="pct"/>
            <w:gridSpan w:val="2"/>
          </w:tcPr>
          <w:p w:rsidR="00660CE1" w:rsidRPr="008D7675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5D16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660CE1" w:rsidRPr="00A35D16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br/>
              <w:t>и действия над ними</w:t>
            </w:r>
          </w:p>
        </w:tc>
        <w:tc>
          <w:tcPr>
            <w:tcW w:w="399" w:type="pct"/>
            <w:vAlign w:val="center"/>
          </w:tcPr>
          <w:p w:rsidR="00660CE1" w:rsidRPr="00A35D16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323" w:type="pct"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9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A96">
              <w:rPr>
                <w:rFonts w:ascii="Times New Roman" w:hAnsi="Times New Roman"/>
                <w:sz w:val="24"/>
                <w:szCs w:val="24"/>
              </w:rPr>
              <w:t>Положительныеи</w:t>
            </w:r>
            <w:proofErr w:type="spellEnd"/>
            <w:r w:rsidRPr="007A1A96">
              <w:rPr>
                <w:rFonts w:ascii="Times New Roman" w:hAnsi="Times New Roman"/>
                <w:sz w:val="24"/>
                <w:szCs w:val="24"/>
              </w:rPr>
              <w:t xml:space="preserve"> отрицательные числа</w:t>
            </w:r>
          </w:p>
        </w:tc>
        <w:tc>
          <w:tcPr>
            <w:tcW w:w="399" w:type="pct"/>
          </w:tcPr>
          <w:p w:rsidR="00660CE1" w:rsidRPr="00A35D16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pct"/>
            <w:vMerge w:val="restart"/>
          </w:tcPr>
          <w:p w:rsidR="00660CE1" w:rsidRPr="008D7675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примеры использования положительных и отрицательных чисел. Формулировать определение </w:t>
            </w:r>
            <w:proofErr w:type="gramStart"/>
            <w:r w:rsidRPr="0062680C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прямой. Строить </w:t>
            </w:r>
            <w:proofErr w:type="spellStart"/>
            <w:r w:rsidRPr="0062680C">
              <w:rPr>
                <w:rFonts w:ascii="Times New Roman" w:hAnsi="Times New Roman"/>
                <w:sz w:val="24"/>
                <w:szCs w:val="24"/>
              </w:rPr>
              <w:t>накоординатной</w:t>
            </w:r>
            <w:proofErr w:type="spellEnd"/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прямой точку с заданной координатой, определять координату точки.</w:t>
            </w:r>
          </w:p>
          <w:p w:rsidR="00660CE1" w:rsidRPr="008D7675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множество целых чисел. Объяснять понятие множества рациональных чисел.</w:t>
            </w:r>
          </w:p>
          <w:p w:rsidR="00660CE1" w:rsidRPr="008D7675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определение модуля числа. Находить модуль числа.</w:t>
            </w:r>
          </w:p>
          <w:p w:rsidR="00660CE1" w:rsidRPr="008D7675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</w:p>
          <w:p w:rsidR="00660CE1" w:rsidRPr="008D7675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свойства при решении уравнений. Решать текстовые задачи с помощью уравнений.</w:t>
            </w:r>
          </w:p>
          <w:p w:rsidR="00660CE1" w:rsidRPr="008D7675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B6F9E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</w:t>
            </w:r>
            <w:r w:rsidRPr="006268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 окружающем мире модели этих фигур. Формулировать определение </w:t>
            </w:r>
            <w:proofErr w:type="gramStart"/>
            <w:r w:rsidRPr="0062680C">
              <w:rPr>
                <w:rFonts w:ascii="Times New Roman" w:hAnsi="Times New Roman"/>
                <w:sz w:val="24"/>
                <w:szCs w:val="24"/>
              </w:rPr>
              <w:t>перпендикулярных</w:t>
            </w:r>
            <w:proofErr w:type="gramEnd"/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прямых и  параллельных прямых. Строить с помощью угольника </w:t>
            </w:r>
            <w:proofErr w:type="gramStart"/>
            <w:r w:rsidRPr="0062680C">
              <w:rPr>
                <w:rFonts w:ascii="Times New Roman" w:hAnsi="Times New Roman"/>
                <w:sz w:val="24"/>
                <w:szCs w:val="24"/>
              </w:rPr>
              <w:t>перпендикулярные</w:t>
            </w:r>
            <w:proofErr w:type="gramEnd"/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прямые и параллельные прямые.</w:t>
            </w:r>
          </w:p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</w:t>
            </w: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399" w:type="pct"/>
          </w:tcPr>
          <w:p w:rsidR="00660CE1" w:rsidRPr="009C036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Целые числа.</w:t>
            </w:r>
            <w:r w:rsidRPr="009C036B">
              <w:rPr>
                <w:rFonts w:ascii="Times New Roman" w:hAnsi="Times New Roman"/>
                <w:sz w:val="24"/>
                <w:szCs w:val="24"/>
              </w:rPr>
              <w:cr/>
              <w:t>Рациональные числа</w:t>
            </w:r>
          </w:p>
        </w:tc>
        <w:tc>
          <w:tcPr>
            <w:tcW w:w="399" w:type="pct"/>
          </w:tcPr>
          <w:p w:rsidR="00660CE1" w:rsidRPr="009C036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399" w:type="pct"/>
          </w:tcPr>
          <w:p w:rsidR="00660CE1" w:rsidRPr="009C036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399" w:type="pct"/>
          </w:tcPr>
          <w:p w:rsidR="00660CE1" w:rsidRPr="009C036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36B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9C036B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399" w:type="pct"/>
          </w:tcPr>
          <w:p w:rsidR="00660CE1" w:rsidRPr="009C036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399" w:type="pct"/>
          </w:tcPr>
          <w:p w:rsidR="00660CE1" w:rsidRPr="009C036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399" w:type="pct"/>
          </w:tcPr>
          <w:p w:rsidR="00660CE1" w:rsidRPr="009C036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399" w:type="pct"/>
          </w:tcPr>
          <w:p w:rsidR="00660CE1" w:rsidRPr="009C036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36B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9C036B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399" w:type="pct"/>
          </w:tcPr>
          <w:p w:rsidR="00660CE1" w:rsidRPr="009C036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399" w:type="pct"/>
          </w:tcPr>
          <w:p w:rsidR="00660CE1" w:rsidRPr="009C036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399" w:type="pct"/>
          </w:tcPr>
          <w:p w:rsidR="00660CE1" w:rsidRPr="009C036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 xml:space="preserve">Коэффициент. Распределительное свойство </w:t>
            </w:r>
            <w:r w:rsidRPr="009C036B">
              <w:rPr>
                <w:rFonts w:ascii="Times New Roman" w:hAnsi="Times New Roman"/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399" w:type="pct"/>
          </w:tcPr>
          <w:p w:rsidR="00660CE1" w:rsidRPr="009C036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399" w:type="pct"/>
          </w:tcPr>
          <w:p w:rsidR="00660CE1" w:rsidRPr="009C036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36B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9C036B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  <w:tc>
          <w:tcPr>
            <w:tcW w:w="399" w:type="pct"/>
          </w:tcPr>
          <w:p w:rsidR="00660CE1" w:rsidRPr="009C036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36B">
              <w:rPr>
                <w:rFonts w:ascii="Times New Roman" w:hAnsi="Times New Roman"/>
                <w:sz w:val="24"/>
                <w:szCs w:val="24"/>
              </w:rPr>
              <w:t>Решениеуравнений</w:t>
            </w:r>
            <w:proofErr w:type="spellEnd"/>
          </w:p>
        </w:tc>
        <w:tc>
          <w:tcPr>
            <w:tcW w:w="399" w:type="pct"/>
          </w:tcPr>
          <w:p w:rsidR="00660CE1" w:rsidRPr="009C036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99" w:type="pct"/>
          </w:tcPr>
          <w:p w:rsidR="00660CE1" w:rsidRPr="009C036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36B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A35D16">
              <w:rPr>
                <w:rFonts w:ascii="Times New Roman" w:hAnsi="Times New Roman"/>
                <w:sz w:val="24"/>
                <w:szCs w:val="24"/>
              </w:rPr>
              <w:br/>
            </w:r>
            <w:r w:rsidRPr="009C036B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399" w:type="pct"/>
          </w:tcPr>
          <w:p w:rsidR="00660CE1" w:rsidRPr="00A35D16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99" w:type="pct"/>
          </w:tcPr>
          <w:p w:rsidR="00660CE1" w:rsidRPr="00A35D16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399" w:type="pct"/>
          </w:tcPr>
          <w:p w:rsidR="00660CE1" w:rsidRPr="00A35D16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399" w:type="pct"/>
          </w:tcPr>
          <w:p w:rsidR="00660CE1" w:rsidRPr="00A35D16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99" w:type="pct"/>
          </w:tcPr>
          <w:p w:rsidR="00660CE1" w:rsidRPr="009C036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58" w:type="pct"/>
          </w:tcPr>
          <w:p w:rsidR="00660CE1" w:rsidRPr="009C036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399" w:type="pct"/>
          </w:tcPr>
          <w:p w:rsidR="00660CE1" w:rsidRPr="009C036B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3" w:type="pct"/>
            <w:vMerge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2278" w:type="pct"/>
            <w:gridSpan w:val="2"/>
            <w:vAlign w:val="center"/>
          </w:tcPr>
          <w:p w:rsidR="00660CE1" w:rsidRPr="00DD5AD3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399" w:type="pct"/>
          </w:tcPr>
          <w:p w:rsidR="00660CE1" w:rsidRPr="00A35D16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323" w:type="pct"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6A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A35D16">
              <w:rPr>
                <w:rFonts w:ascii="Times New Roman" w:hAnsi="Times New Roman"/>
                <w:sz w:val="24"/>
                <w:szCs w:val="24"/>
              </w:rPr>
              <w:br/>
            </w:r>
            <w:r w:rsidRPr="00FE46A4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399" w:type="pct"/>
          </w:tcPr>
          <w:p w:rsidR="00660CE1" w:rsidRPr="00A35D16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pct"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2278" w:type="pct"/>
            <w:gridSpan w:val="2"/>
            <w:vAlign w:val="center"/>
          </w:tcPr>
          <w:p w:rsidR="00660CE1" w:rsidRPr="00A35D16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8D767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399" w:type="pct"/>
            <w:vAlign w:val="center"/>
          </w:tcPr>
          <w:p w:rsidR="00660CE1" w:rsidRPr="00A35D16" w:rsidRDefault="00660CE1" w:rsidP="003E57A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323" w:type="pct"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2278" w:type="pct"/>
            <w:gridSpan w:val="2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680C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</w:t>
            </w:r>
            <w:r>
              <w:rPr>
                <w:rFonts w:ascii="Times New Roman" w:hAnsi="Times New Roman"/>
                <w:sz w:val="24"/>
                <w:szCs w:val="24"/>
              </w:rPr>
              <w:t>го материала курса математики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399" w:type="pct"/>
          </w:tcPr>
          <w:p w:rsidR="00660CE1" w:rsidRPr="008B6F9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23" w:type="pct"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E1" w:rsidRPr="000D24FD" w:rsidTr="003E57A8">
        <w:tc>
          <w:tcPr>
            <w:tcW w:w="420" w:type="pct"/>
          </w:tcPr>
          <w:p w:rsidR="00660CE1" w:rsidRPr="000549FE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660CE1" w:rsidRPr="0075227B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DD2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406DD2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399" w:type="pct"/>
          </w:tcPr>
          <w:p w:rsidR="00660CE1" w:rsidRPr="000D24FD" w:rsidRDefault="00660CE1" w:rsidP="003E57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pct"/>
          </w:tcPr>
          <w:p w:rsidR="00660CE1" w:rsidRPr="000D24FD" w:rsidRDefault="00660CE1" w:rsidP="003E57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0CE1" w:rsidRDefault="00660CE1" w:rsidP="00660CE1">
      <w:pPr>
        <w:pStyle w:val="1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0CE1" w:rsidRDefault="00660CE1" w:rsidP="00660CE1">
      <w:pPr>
        <w:pStyle w:val="1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0CE1" w:rsidRPr="009E298F" w:rsidRDefault="00660CE1" w:rsidP="00660CE1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98F">
        <w:rPr>
          <w:rFonts w:ascii="Times New Roman" w:hAnsi="Times New Roman" w:cs="Times New Roman"/>
          <w:b/>
          <w:bCs/>
          <w:sz w:val="28"/>
          <w:szCs w:val="28"/>
        </w:rPr>
        <w:t>Распределение материала по темам:</w:t>
      </w:r>
    </w:p>
    <w:p w:rsidR="00660CE1" w:rsidRPr="009E298F" w:rsidRDefault="00660CE1" w:rsidP="00660CE1">
      <w:pPr>
        <w:rPr>
          <w:rFonts w:ascii="Times New Roman" w:hAnsi="Times New Roman" w:cs="Times New Roman"/>
          <w:bCs/>
        </w:rPr>
      </w:pPr>
      <w:r w:rsidRPr="009E298F">
        <w:rPr>
          <w:rFonts w:ascii="Times New Roman" w:hAnsi="Times New Roman" w:cs="Times New Roman"/>
          <w:bCs/>
        </w:rPr>
        <w:t xml:space="preserve">В связи с тем, что </w:t>
      </w:r>
      <w:r>
        <w:rPr>
          <w:rFonts w:ascii="Times New Roman" w:hAnsi="Times New Roman" w:cs="Times New Roman"/>
          <w:bCs/>
        </w:rPr>
        <w:t>программа рассчитана на 35 недель, а по факту в нашей школе 34 учебные недели программа сокращена на 5 уроков.</w:t>
      </w: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"/>
        <w:gridCol w:w="5432"/>
        <w:gridCol w:w="1404"/>
        <w:gridCol w:w="1266"/>
      </w:tblGrid>
      <w:tr w:rsidR="00660CE1" w:rsidRPr="00CA435E" w:rsidTr="003E57A8">
        <w:trPr>
          <w:cantSplit/>
          <w:trHeight w:val="20"/>
        </w:trPr>
        <w:tc>
          <w:tcPr>
            <w:tcW w:w="539" w:type="pct"/>
            <w:shd w:val="clear" w:color="auto" w:fill="auto"/>
            <w:vAlign w:val="center"/>
          </w:tcPr>
          <w:p w:rsidR="00660CE1" w:rsidRPr="00BD5194" w:rsidRDefault="00660CE1" w:rsidP="003E5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194">
              <w:rPr>
                <w:rFonts w:ascii="Times New Roman" w:hAnsi="Times New Roman" w:cs="Times New Roman"/>
                <w:b/>
                <w:bCs/>
              </w:rPr>
              <w:t>№ главы</w:t>
            </w:r>
          </w:p>
        </w:tc>
        <w:tc>
          <w:tcPr>
            <w:tcW w:w="29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CE1" w:rsidRPr="00CA435E" w:rsidRDefault="00660CE1" w:rsidP="003E57A8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 w:rsidRPr="00CA435E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CE1" w:rsidRPr="00BD5194" w:rsidRDefault="00660CE1" w:rsidP="003E5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194">
              <w:rPr>
                <w:rFonts w:ascii="Times New Roman" w:hAnsi="Times New Roman" w:cs="Times New Roman"/>
                <w:b/>
                <w:bCs/>
              </w:rPr>
              <w:t>Кол-во часов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программе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660CE1" w:rsidRPr="00BD5194" w:rsidRDefault="00660CE1" w:rsidP="003E5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часов по факту</w:t>
            </w:r>
          </w:p>
        </w:tc>
      </w:tr>
      <w:tr w:rsidR="00660CE1" w:rsidRPr="00CA435E" w:rsidTr="003E57A8">
        <w:trPr>
          <w:trHeight w:val="20"/>
        </w:trPr>
        <w:tc>
          <w:tcPr>
            <w:tcW w:w="539" w:type="pct"/>
            <w:shd w:val="clear" w:color="auto" w:fill="auto"/>
          </w:tcPr>
          <w:p w:rsidR="00660CE1" w:rsidRPr="00CA435E" w:rsidRDefault="00660CE1" w:rsidP="003E5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A4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91" w:type="pct"/>
            <w:shd w:val="clear" w:color="auto" w:fill="auto"/>
          </w:tcPr>
          <w:p w:rsidR="00660CE1" w:rsidRPr="006B07E7" w:rsidRDefault="00660CE1" w:rsidP="003E5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E7">
              <w:rPr>
                <w:rFonts w:ascii="Times New Roman" w:hAnsi="Times New Roman" w:cs="Times New Roman"/>
                <w:b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60CE1" w:rsidRPr="006B07E7" w:rsidRDefault="00660CE1" w:rsidP="003E57A8">
            <w:pPr>
              <w:ind w:left="-96" w:firstLine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E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7" w:type="pct"/>
            <w:vAlign w:val="center"/>
          </w:tcPr>
          <w:p w:rsidR="00660CE1" w:rsidRPr="006B07E7" w:rsidRDefault="00660CE1" w:rsidP="003E5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660CE1" w:rsidRPr="00CA435E" w:rsidTr="003E57A8">
        <w:trPr>
          <w:trHeight w:val="20"/>
        </w:trPr>
        <w:tc>
          <w:tcPr>
            <w:tcW w:w="539" w:type="pct"/>
            <w:shd w:val="clear" w:color="auto" w:fill="auto"/>
          </w:tcPr>
          <w:p w:rsidR="00660CE1" w:rsidRPr="00CA435E" w:rsidRDefault="00660CE1" w:rsidP="003E5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CA4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91" w:type="pct"/>
            <w:shd w:val="clear" w:color="auto" w:fill="auto"/>
          </w:tcPr>
          <w:p w:rsidR="00660CE1" w:rsidRPr="006B07E7" w:rsidRDefault="00660CE1" w:rsidP="003E5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E7">
              <w:rPr>
                <w:rFonts w:ascii="Times New Roman" w:hAnsi="Times New Roman" w:cs="Times New Roman"/>
                <w:b/>
                <w:sz w:val="28"/>
                <w:szCs w:val="28"/>
              </w:rPr>
              <w:t>Обыкновенные дроби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60CE1" w:rsidRPr="006B07E7" w:rsidRDefault="00660CE1" w:rsidP="003E5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E7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97" w:type="pct"/>
            <w:vAlign w:val="center"/>
          </w:tcPr>
          <w:p w:rsidR="00660CE1" w:rsidRPr="006B07E7" w:rsidRDefault="00660CE1" w:rsidP="003E5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</w:tr>
      <w:tr w:rsidR="00660CE1" w:rsidRPr="00CA435E" w:rsidTr="003E57A8">
        <w:trPr>
          <w:trHeight w:val="20"/>
        </w:trPr>
        <w:tc>
          <w:tcPr>
            <w:tcW w:w="539" w:type="pct"/>
            <w:shd w:val="clear" w:color="auto" w:fill="auto"/>
          </w:tcPr>
          <w:p w:rsidR="00660CE1" w:rsidRPr="00CA435E" w:rsidRDefault="00660CE1" w:rsidP="003E5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CA4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91" w:type="pct"/>
            <w:shd w:val="clear" w:color="auto" w:fill="auto"/>
          </w:tcPr>
          <w:p w:rsidR="00660CE1" w:rsidRPr="006B07E7" w:rsidRDefault="00660CE1" w:rsidP="003E5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E7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 и пропорции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60CE1" w:rsidRPr="006B07E7" w:rsidRDefault="00660CE1" w:rsidP="003E5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E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97" w:type="pct"/>
            <w:vAlign w:val="center"/>
          </w:tcPr>
          <w:p w:rsidR="00660CE1" w:rsidRPr="006B07E7" w:rsidRDefault="00660CE1" w:rsidP="003E5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660CE1" w:rsidRPr="00CA435E" w:rsidTr="003E57A8">
        <w:trPr>
          <w:trHeight w:val="20"/>
        </w:trPr>
        <w:tc>
          <w:tcPr>
            <w:tcW w:w="539" w:type="pct"/>
            <w:shd w:val="clear" w:color="auto" w:fill="auto"/>
          </w:tcPr>
          <w:p w:rsidR="00660CE1" w:rsidRPr="00CA435E" w:rsidRDefault="00660CE1" w:rsidP="003E5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CA43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91" w:type="pct"/>
            <w:shd w:val="clear" w:color="auto" w:fill="auto"/>
          </w:tcPr>
          <w:p w:rsidR="00660CE1" w:rsidRPr="006B07E7" w:rsidRDefault="00660CE1" w:rsidP="003E5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Рациональные </w:t>
            </w:r>
            <w:proofErr w:type="spellStart"/>
            <w:r w:rsidRPr="006B07E7">
              <w:rPr>
                <w:rFonts w:ascii="Times New Roman" w:hAnsi="Times New Roman" w:cs="Times New Roman"/>
                <w:b/>
                <w:sz w:val="28"/>
                <w:szCs w:val="28"/>
              </w:rPr>
              <w:t>числаи</w:t>
            </w:r>
            <w:proofErr w:type="spellEnd"/>
            <w:r w:rsidRPr="006B0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действия над ними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60CE1" w:rsidRPr="006B07E7" w:rsidRDefault="00660CE1" w:rsidP="003E5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E7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697" w:type="pct"/>
            <w:vAlign w:val="center"/>
          </w:tcPr>
          <w:p w:rsidR="00660CE1" w:rsidRPr="006B07E7" w:rsidRDefault="00660CE1" w:rsidP="003E5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</w:tr>
      <w:tr w:rsidR="00660CE1" w:rsidRPr="00CA435E" w:rsidTr="003E57A8">
        <w:trPr>
          <w:trHeight w:val="20"/>
        </w:trPr>
        <w:tc>
          <w:tcPr>
            <w:tcW w:w="539" w:type="pct"/>
            <w:shd w:val="clear" w:color="auto" w:fill="auto"/>
          </w:tcPr>
          <w:p w:rsidR="00660CE1" w:rsidRPr="00CA435E" w:rsidRDefault="00660CE1" w:rsidP="003E5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1" w:type="pct"/>
            <w:shd w:val="clear" w:color="auto" w:fill="auto"/>
          </w:tcPr>
          <w:p w:rsidR="00660CE1" w:rsidRPr="006B07E7" w:rsidRDefault="00660CE1" w:rsidP="003E5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r w:rsidRPr="006B0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spellStart"/>
            <w:r w:rsidRPr="006B07E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систематизацияучебного</w:t>
            </w:r>
            <w:proofErr w:type="spellEnd"/>
            <w:r w:rsidRPr="006B0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60CE1" w:rsidRPr="006B07E7" w:rsidRDefault="00660CE1" w:rsidP="003E5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7E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97" w:type="pct"/>
            <w:vAlign w:val="center"/>
          </w:tcPr>
          <w:p w:rsidR="00660CE1" w:rsidRPr="006B07E7" w:rsidRDefault="00660CE1" w:rsidP="003E5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660CE1" w:rsidRPr="00CA435E" w:rsidTr="003E57A8">
        <w:trPr>
          <w:trHeight w:val="20"/>
        </w:trPr>
        <w:tc>
          <w:tcPr>
            <w:tcW w:w="539" w:type="pct"/>
            <w:shd w:val="clear" w:color="auto" w:fill="auto"/>
          </w:tcPr>
          <w:p w:rsidR="00660CE1" w:rsidRPr="00CA435E" w:rsidRDefault="00660CE1" w:rsidP="003E5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1" w:type="pct"/>
            <w:shd w:val="clear" w:color="auto" w:fill="auto"/>
          </w:tcPr>
          <w:p w:rsidR="00660CE1" w:rsidRPr="006B07E7" w:rsidRDefault="00660CE1" w:rsidP="003E57A8">
            <w:pPr>
              <w:pStyle w:val="2"/>
              <w:jc w:val="right"/>
              <w:rPr>
                <w:color w:val="auto"/>
                <w:sz w:val="28"/>
                <w:szCs w:val="28"/>
              </w:rPr>
            </w:pPr>
            <w:r w:rsidRPr="006B07E7">
              <w:rPr>
                <w:color w:val="auto"/>
                <w:sz w:val="28"/>
                <w:szCs w:val="28"/>
              </w:rPr>
              <w:t>Всего: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60CE1" w:rsidRPr="006B07E7" w:rsidRDefault="00660CE1" w:rsidP="003E5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697" w:type="pct"/>
            <w:vAlign w:val="center"/>
          </w:tcPr>
          <w:p w:rsidR="00660CE1" w:rsidRPr="006B07E7" w:rsidRDefault="00660CE1" w:rsidP="003E5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</w:tr>
    </w:tbl>
    <w:p w:rsidR="00660CE1" w:rsidRDefault="00660CE1" w:rsidP="00660CE1">
      <w:pPr>
        <w:pStyle w:val="1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0CE1" w:rsidRPr="008E4BB8" w:rsidRDefault="00660CE1" w:rsidP="00660CE1">
      <w:pPr>
        <w:keepNext/>
        <w:keepLines/>
        <w:spacing w:after="200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bookmark32"/>
      <w:r w:rsidRPr="008E4BB8">
        <w:rPr>
          <w:rStyle w:val="30"/>
          <w:rFonts w:ascii="Times New Roman" w:hAnsi="Times New Roman" w:cs="Times New Roman"/>
          <w:b/>
          <w:sz w:val="28"/>
          <w:szCs w:val="28"/>
        </w:rPr>
        <w:t>Рекомендации по оснащению учебного проце</w:t>
      </w:r>
      <w:bookmarkEnd w:id="26"/>
      <w:r w:rsidRPr="008E4BB8">
        <w:rPr>
          <w:rStyle w:val="30"/>
          <w:rFonts w:ascii="Times New Roman" w:hAnsi="Times New Roman" w:cs="Times New Roman"/>
          <w:b/>
          <w:sz w:val="28"/>
          <w:szCs w:val="28"/>
        </w:rPr>
        <w:t>сса.</w:t>
      </w:r>
    </w:p>
    <w:p w:rsidR="00660CE1" w:rsidRPr="0000199E" w:rsidRDefault="00660CE1" w:rsidP="00660CE1">
      <w:pPr>
        <w:pStyle w:val="11"/>
        <w:shd w:val="clear" w:color="auto" w:fill="auto"/>
        <w:spacing w:before="0" w:line="240" w:lineRule="auto"/>
        <w:ind w:left="20" w:right="6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0199E">
        <w:rPr>
          <w:rFonts w:ascii="Times New Roman" w:hAnsi="Times New Roman" w:cs="Times New Roman"/>
          <w:sz w:val="24"/>
          <w:szCs w:val="24"/>
        </w:rPr>
        <w:t>Оснащение процесса обучения алгебре обеспечивается библиотечным фондом, печатными пособиями, а также информационно-коммуникативными средствами, экранно-звуковыми приборами, те</w:t>
      </w:r>
      <w:r>
        <w:rPr>
          <w:rFonts w:ascii="Times New Roman" w:hAnsi="Times New Roman" w:cs="Times New Roman"/>
          <w:sz w:val="24"/>
          <w:szCs w:val="24"/>
        </w:rPr>
        <w:t>хническими средствами обучения.</w:t>
      </w:r>
    </w:p>
    <w:p w:rsidR="00660CE1" w:rsidRPr="0000199E" w:rsidRDefault="00660CE1" w:rsidP="00660CE1">
      <w:pPr>
        <w:pStyle w:val="50"/>
        <w:keepNext/>
        <w:keepLines/>
        <w:shd w:val="clear" w:color="auto" w:fill="auto"/>
        <w:spacing w:after="258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bookmarkStart w:id="27" w:name="bookmark33"/>
      <w:r w:rsidRPr="0000199E">
        <w:rPr>
          <w:rFonts w:ascii="Times New Roman" w:hAnsi="Times New Roman" w:cs="Times New Roman"/>
          <w:sz w:val="24"/>
          <w:szCs w:val="24"/>
        </w:rPr>
        <w:t>Библиотечный фонд</w:t>
      </w:r>
      <w:bookmarkEnd w:id="27"/>
    </w:p>
    <w:p w:rsidR="00660CE1" w:rsidRPr="0000199E" w:rsidRDefault="00660CE1" w:rsidP="00660CE1">
      <w:pPr>
        <w:pStyle w:val="53"/>
        <w:shd w:val="clear" w:color="auto" w:fill="auto"/>
        <w:spacing w:before="0" w:after="91" w:line="240" w:lineRule="auto"/>
        <w:ind w:left="1680"/>
        <w:rPr>
          <w:rFonts w:ascii="Times New Roman" w:hAnsi="Times New Roman" w:cs="Times New Roman"/>
          <w:sz w:val="24"/>
          <w:szCs w:val="24"/>
        </w:rPr>
      </w:pPr>
      <w:r w:rsidRPr="0000199E">
        <w:rPr>
          <w:rFonts w:ascii="Times New Roman" w:hAnsi="Times New Roman" w:cs="Times New Roman"/>
          <w:sz w:val="24"/>
          <w:szCs w:val="24"/>
        </w:rPr>
        <w:t>Нормативные документы</w:t>
      </w:r>
    </w:p>
    <w:p w:rsidR="00660CE1" w:rsidRPr="0000199E" w:rsidRDefault="00660CE1" w:rsidP="00660CE1">
      <w:pPr>
        <w:pStyle w:val="1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 w:line="240" w:lineRule="auto"/>
        <w:ind w:left="720" w:right="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199E">
        <w:rPr>
          <w:rFonts w:ascii="Times New Roman" w:hAnsi="Times New Roman" w:cs="Times New Roman"/>
          <w:sz w:val="24"/>
          <w:szCs w:val="24"/>
        </w:rPr>
        <w:t>Федеральный госу</w:t>
      </w:r>
      <w:r>
        <w:rPr>
          <w:rFonts w:ascii="Times New Roman" w:hAnsi="Times New Roman" w:cs="Times New Roman"/>
          <w:sz w:val="24"/>
          <w:szCs w:val="24"/>
        </w:rPr>
        <w:t>дарственный образовательный стан</w:t>
      </w:r>
      <w:r w:rsidRPr="0000199E">
        <w:rPr>
          <w:rFonts w:ascii="Times New Roman" w:hAnsi="Times New Roman" w:cs="Times New Roman"/>
          <w:sz w:val="24"/>
          <w:szCs w:val="24"/>
        </w:rPr>
        <w:t>дарт основного общего образования.</w:t>
      </w:r>
    </w:p>
    <w:p w:rsidR="00660CE1" w:rsidRPr="0000199E" w:rsidRDefault="00660CE1" w:rsidP="00660CE1">
      <w:pPr>
        <w:pStyle w:val="11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 w:line="240" w:lineRule="auto"/>
        <w:ind w:left="720" w:right="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199E"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199E">
        <w:rPr>
          <w:rFonts w:ascii="Times New Roman" w:hAnsi="Times New Roman" w:cs="Times New Roman"/>
          <w:sz w:val="24"/>
          <w:szCs w:val="24"/>
        </w:rPr>
        <w:t xml:space="preserve"> Математика. (Стандарты второго поколения.) — М. Просвещение, 2010.</w:t>
      </w:r>
    </w:p>
    <w:p w:rsidR="00660CE1" w:rsidRPr="0000199E" w:rsidRDefault="00660CE1" w:rsidP="00660CE1">
      <w:pPr>
        <w:pStyle w:val="11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348" w:line="240" w:lineRule="auto"/>
        <w:ind w:left="720" w:right="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199E">
        <w:rPr>
          <w:rFonts w:ascii="Times New Roman" w:hAnsi="Times New Roman" w:cs="Times New Roman"/>
          <w:sz w:val="24"/>
          <w:szCs w:val="24"/>
        </w:rPr>
        <w:t>Формирование ун</w:t>
      </w:r>
      <w:r>
        <w:rPr>
          <w:rFonts w:ascii="Times New Roman" w:hAnsi="Times New Roman" w:cs="Times New Roman"/>
          <w:sz w:val="24"/>
          <w:szCs w:val="24"/>
        </w:rPr>
        <w:t>иверсальных учебных действий в ос</w:t>
      </w:r>
      <w:r w:rsidRPr="0000199E">
        <w:rPr>
          <w:rFonts w:ascii="Times New Roman" w:hAnsi="Times New Roman" w:cs="Times New Roman"/>
          <w:sz w:val="24"/>
          <w:szCs w:val="24"/>
        </w:rPr>
        <w:t xml:space="preserve">новной школе. Система заданий / А.Г. </w:t>
      </w:r>
      <w:proofErr w:type="spellStart"/>
      <w:r w:rsidRPr="0000199E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00199E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00199E">
        <w:rPr>
          <w:rFonts w:ascii="Times New Roman" w:hAnsi="Times New Roman" w:cs="Times New Roman"/>
          <w:sz w:val="24"/>
          <w:szCs w:val="24"/>
        </w:rPr>
        <w:t>Крабанова</w:t>
      </w:r>
      <w:proofErr w:type="spellEnd"/>
      <w:r w:rsidRPr="0000199E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0019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199E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660CE1" w:rsidRPr="0000199E" w:rsidRDefault="00660CE1" w:rsidP="00660CE1">
      <w:pPr>
        <w:pStyle w:val="53"/>
        <w:shd w:val="clear" w:color="auto" w:fill="auto"/>
        <w:spacing w:before="0" w:after="100" w:line="240" w:lineRule="auto"/>
        <w:ind w:left="1380"/>
        <w:rPr>
          <w:rFonts w:ascii="Times New Roman" w:hAnsi="Times New Roman" w:cs="Times New Roman"/>
          <w:sz w:val="24"/>
          <w:szCs w:val="24"/>
        </w:rPr>
      </w:pPr>
      <w:r w:rsidRPr="0000199E">
        <w:rPr>
          <w:rFonts w:ascii="Times New Roman" w:hAnsi="Times New Roman" w:cs="Times New Roman"/>
          <w:sz w:val="24"/>
          <w:szCs w:val="24"/>
        </w:rPr>
        <w:t>Учебно-методический комплект</w:t>
      </w:r>
    </w:p>
    <w:p w:rsidR="00660CE1" w:rsidRPr="0000199E" w:rsidRDefault="00660CE1" w:rsidP="00660CE1">
      <w:pPr>
        <w:pStyle w:val="11"/>
        <w:numPr>
          <w:ilvl w:val="1"/>
          <w:numId w:val="3"/>
        </w:numPr>
        <w:shd w:val="clear" w:color="auto" w:fill="auto"/>
        <w:tabs>
          <w:tab w:val="left" w:pos="289"/>
        </w:tabs>
        <w:spacing w:before="0" w:after="0" w:line="240" w:lineRule="auto"/>
        <w:ind w:left="1440" w:right="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199E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0019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6</w:t>
      </w:r>
      <w:r w:rsidRPr="0000199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: учебник для учащихся общеобра</w:t>
      </w:r>
      <w:r w:rsidRPr="0000199E">
        <w:rPr>
          <w:rFonts w:ascii="Times New Roman" w:hAnsi="Times New Roman" w:cs="Times New Roman"/>
          <w:sz w:val="24"/>
          <w:szCs w:val="24"/>
        </w:rPr>
        <w:t>зовательных учреж</w:t>
      </w:r>
      <w:r>
        <w:rPr>
          <w:rFonts w:ascii="Times New Roman" w:hAnsi="Times New Roman" w:cs="Times New Roman"/>
          <w:sz w:val="24"/>
          <w:szCs w:val="24"/>
        </w:rPr>
        <w:t>дений / А.Г. Мерзляк, В.Б. Полон</w:t>
      </w:r>
      <w:r w:rsidRPr="0000199E">
        <w:rPr>
          <w:rFonts w:ascii="Times New Roman" w:hAnsi="Times New Roman" w:cs="Times New Roman"/>
          <w:sz w:val="24"/>
          <w:szCs w:val="24"/>
        </w:rPr>
        <w:t>ский, М.С.</w:t>
      </w:r>
      <w:r>
        <w:rPr>
          <w:rFonts w:ascii="Times New Roman" w:hAnsi="Times New Roman" w:cs="Times New Roman"/>
          <w:sz w:val="24"/>
          <w:szCs w:val="24"/>
        </w:rPr>
        <w:t xml:space="preserve"> Якир.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  <w:r w:rsidRPr="0000199E">
        <w:rPr>
          <w:rFonts w:ascii="Times New Roman" w:hAnsi="Times New Roman" w:cs="Times New Roman"/>
          <w:sz w:val="24"/>
          <w:szCs w:val="24"/>
        </w:rPr>
        <w:t>.</w:t>
      </w:r>
    </w:p>
    <w:p w:rsidR="00660CE1" w:rsidRPr="0000199E" w:rsidRDefault="00660CE1" w:rsidP="00660CE1">
      <w:pPr>
        <w:pStyle w:val="11"/>
        <w:numPr>
          <w:ilvl w:val="1"/>
          <w:numId w:val="3"/>
        </w:numPr>
        <w:shd w:val="clear" w:color="auto" w:fill="auto"/>
        <w:tabs>
          <w:tab w:val="left" w:pos="303"/>
        </w:tabs>
        <w:spacing w:before="0" w:after="0" w:line="240" w:lineRule="auto"/>
        <w:ind w:left="1440" w:right="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199E">
        <w:rPr>
          <w:rFonts w:ascii="Times New Roman" w:hAnsi="Times New Roman" w:cs="Times New Roman"/>
          <w:sz w:val="24"/>
          <w:szCs w:val="24"/>
        </w:rPr>
        <w:t xml:space="preserve">Математика: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199E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0019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199E">
        <w:rPr>
          <w:rFonts w:ascii="Times New Roman" w:hAnsi="Times New Roman" w:cs="Times New Roman"/>
          <w:sz w:val="24"/>
          <w:szCs w:val="24"/>
        </w:rPr>
        <w:t xml:space="preserve"> дидактические материалы : сбо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0199E">
        <w:rPr>
          <w:rFonts w:ascii="Times New Roman" w:hAnsi="Times New Roman" w:cs="Times New Roman"/>
          <w:sz w:val="24"/>
          <w:szCs w:val="24"/>
        </w:rPr>
        <w:t>ник задач и контрольн</w:t>
      </w:r>
      <w:r>
        <w:rPr>
          <w:rFonts w:ascii="Times New Roman" w:hAnsi="Times New Roman" w:cs="Times New Roman"/>
          <w:sz w:val="24"/>
          <w:szCs w:val="24"/>
        </w:rPr>
        <w:t>ых работ / А.Г. Мерзляк, В.Б. По</w:t>
      </w:r>
      <w:r w:rsidRPr="0000199E">
        <w:rPr>
          <w:rFonts w:ascii="Times New Roman" w:hAnsi="Times New Roman" w:cs="Times New Roman"/>
          <w:sz w:val="24"/>
          <w:szCs w:val="24"/>
        </w:rPr>
        <w:t>лонский, М.С.</w:t>
      </w:r>
      <w:r>
        <w:rPr>
          <w:rFonts w:ascii="Times New Roman" w:hAnsi="Times New Roman" w:cs="Times New Roman"/>
          <w:sz w:val="24"/>
          <w:szCs w:val="24"/>
        </w:rPr>
        <w:t xml:space="preserve"> Якир.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  <w:r w:rsidRPr="0000199E">
        <w:rPr>
          <w:rFonts w:ascii="Times New Roman" w:hAnsi="Times New Roman" w:cs="Times New Roman"/>
          <w:sz w:val="24"/>
          <w:szCs w:val="24"/>
        </w:rPr>
        <w:t>.</w:t>
      </w:r>
    </w:p>
    <w:p w:rsidR="00660CE1" w:rsidRPr="0000199E" w:rsidRDefault="00660CE1" w:rsidP="00660CE1">
      <w:pPr>
        <w:pStyle w:val="11"/>
        <w:numPr>
          <w:ilvl w:val="1"/>
          <w:numId w:val="3"/>
        </w:numPr>
        <w:shd w:val="clear" w:color="auto" w:fill="auto"/>
        <w:tabs>
          <w:tab w:val="left" w:pos="303"/>
        </w:tabs>
        <w:spacing w:before="0" w:after="0" w:line="240" w:lineRule="auto"/>
        <w:ind w:left="1440" w:right="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00199E">
        <w:rPr>
          <w:rFonts w:ascii="Times New Roman" w:hAnsi="Times New Roman" w:cs="Times New Roman"/>
          <w:sz w:val="24"/>
          <w:szCs w:val="24"/>
        </w:rPr>
        <w:t xml:space="preserve"> класс : рабочая тетрадь / А.Г. Мерзля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0199E">
        <w:rPr>
          <w:rFonts w:ascii="Times New Roman" w:hAnsi="Times New Roman" w:cs="Times New Roman"/>
          <w:sz w:val="24"/>
          <w:szCs w:val="24"/>
        </w:rPr>
        <w:t xml:space="preserve"> В.Б. Полонский, М.С. Якир. — М.</w:t>
      </w:r>
      <w:proofErr w:type="gramStart"/>
      <w:r w:rsidRPr="000019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199E">
        <w:rPr>
          <w:rFonts w:ascii="Times New Roman" w:hAnsi="Times New Roman" w:cs="Times New Roman"/>
          <w:sz w:val="24"/>
          <w:szCs w:val="24"/>
        </w:rPr>
        <w:t xml:space="preserve"> Вентана-Гра</w:t>
      </w:r>
      <w:r>
        <w:rPr>
          <w:rFonts w:ascii="Times New Roman" w:hAnsi="Times New Roman" w:cs="Times New Roman"/>
          <w:sz w:val="24"/>
          <w:szCs w:val="24"/>
        </w:rPr>
        <w:t>ф,</w:t>
      </w:r>
      <w:r w:rsidRPr="0000199E">
        <w:rPr>
          <w:rStyle w:val="a4"/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7</w:t>
      </w:r>
      <w:r w:rsidRPr="0000199E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660CE1" w:rsidRPr="0000199E" w:rsidRDefault="00660CE1" w:rsidP="00660CE1">
      <w:pPr>
        <w:pStyle w:val="11"/>
        <w:numPr>
          <w:ilvl w:val="1"/>
          <w:numId w:val="3"/>
        </w:numPr>
        <w:shd w:val="clear" w:color="auto" w:fill="auto"/>
        <w:tabs>
          <w:tab w:val="left" w:pos="308"/>
        </w:tabs>
        <w:spacing w:before="0" w:line="240" w:lineRule="auto"/>
        <w:ind w:left="1440" w:right="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199E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0019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6</w:t>
      </w:r>
      <w:r w:rsidRPr="0000199E">
        <w:rPr>
          <w:rFonts w:ascii="Times New Roman" w:hAnsi="Times New Roman" w:cs="Times New Roman"/>
          <w:sz w:val="24"/>
          <w:szCs w:val="24"/>
        </w:rPr>
        <w:t xml:space="preserve"> класс : </w:t>
      </w:r>
      <w:r>
        <w:rPr>
          <w:rFonts w:ascii="Times New Roman" w:hAnsi="Times New Roman" w:cs="Times New Roman"/>
          <w:sz w:val="24"/>
          <w:szCs w:val="24"/>
        </w:rPr>
        <w:t>методическое пособие / А.Г. Мерз</w:t>
      </w:r>
      <w:r w:rsidRPr="0000199E">
        <w:rPr>
          <w:rFonts w:ascii="Times New Roman" w:hAnsi="Times New Roman" w:cs="Times New Roman"/>
          <w:sz w:val="24"/>
          <w:szCs w:val="24"/>
        </w:rPr>
        <w:t>ляк, В.Б. Полонский, М.С. Якир. — М.</w:t>
      </w:r>
      <w:proofErr w:type="gramStart"/>
      <w:r w:rsidRPr="000019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199E">
        <w:rPr>
          <w:rFonts w:ascii="Times New Roman" w:hAnsi="Times New Roman" w:cs="Times New Roman"/>
          <w:sz w:val="24"/>
          <w:szCs w:val="24"/>
        </w:rPr>
        <w:t xml:space="preserve"> Вентана-Гра</w:t>
      </w:r>
      <w:r>
        <w:rPr>
          <w:rFonts w:ascii="Times New Roman" w:hAnsi="Times New Roman" w:cs="Times New Roman"/>
          <w:sz w:val="24"/>
          <w:szCs w:val="24"/>
        </w:rPr>
        <w:t>ф,</w:t>
      </w:r>
      <w:r w:rsidRPr="0000199E">
        <w:rPr>
          <w:rStyle w:val="a4"/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6</w:t>
      </w:r>
      <w:r w:rsidRPr="0000199E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660CE1" w:rsidRPr="00E11D06" w:rsidRDefault="00660CE1" w:rsidP="00660CE1">
      <w:pPr>
        <w:ind w:firstLine="567"/>
        <w:jc w:val="both"/>
        <w:rPr>
          <w:rFonts w:ascii="Times New Roman" w:hAnsi="Times New Roman"/>
          <w:b/>
        </w:rPr>
      </w:pPr>
      <w:r w:rsidRPr="00E11D06">
        <w:rPr>
          <w:rFonts w:ascii="Times New Roman" w:hAnsi="Times New Roman"/>
          <w:b/>
        </w:rPr>
        <w:t>Система оценки планируемых результатов</w:t>
      </w:r>
    </w:p>
    <w:p w:rsidR="00660CE1" w:rsidRPr="00E11D06" w:rsidRDefault="00660CE1" w:rsidP="00660CE1">
      <w:pPr>
        <w:jc w:val="both"/>
        <w:rPr>
          <w:rFonts w:ascii="Times New Roman" w:hAnsi="Times New Roman" w:cs="Times New Roman"/>
        </w:rPr>
      </w:pPr>
      <w:r w:rsidRPr="00E11D06">
        <w:rPr>
          <w:rFonts w:ascii="Times New Roman" w:hAnsi="Times New Roman" w:cs="Times New Roman"/>
        </w:rPr>
        <w:t>Для оценки планируемых результатов данной программой предусмотрено использование:</w:t>
      </w:r>
    </w:p>
    <w:p w:rsidR="00660CE1" w:rsidRPr="00E11D06" w:rsidRDefault="00660CE1" w:rsidP="00660CE1">
      <w:pPr>
        <w:pStyle w:val="a7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11D06">
        <w:rPr>
          <w:rFonts w:ascii="Times New Roman" w:hAnsi="Times New Roman" w:cs="Times New Roman"/>
        </w:rPr>
        <w:t>вопросов и заданий для самостоятельной подготовки;</w:t>
      </w:r>
    </w:p>
    <w:p w:rsidR="00660CE1" w:rsidRPr="00E11D06" w:rsidRDefault="00660CE1" w:rsidP="00660CE1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E11D06">
        <w:rPr>
          <w:rFonts w:ascii="Times New Roman" w:hAnsi="Times New Roman" w:cs="Times New Roman"/>
        </w:rPr>
        <w:t>заданий для подготовки к итоговой аттестации;</w:t>
      </w:r>
    </w:p>
    <w:p w:rsidR="00660CE1" w:rsidRPr="00E11D06" w:rsidRDefault="00660CE1" w:rsidP="00660CE1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</w:t>
      </w:r>
      <w:r w:rsidRPr="00E11D06">
        <w:rPr>
          <w:rFonts w:ascii="Times New Roman" w:hAnsi="Times New Roman"/>
        </w:rPr>
        <w:t>естовых</w:t>
      </w:r>
      <w:proofErr w:type="gramEnd"/>
      <w:r w:rsidRPr="00E11D06">
        <w:rPr>
          <w:rFonts w:ascii="Times New Roman" w:hAnsi="Times New Roman"/>
        </w:rPr>
        <w:t xml:space="preserve"> задания для самоконтроля;</w:t>
      </w:r>
    </w:p>
    <w:p w:rsidR="00660CE1" w:rsidRPr="00E11D06" w:rsidRDefault="00660CE1" w:rsidP="00660CE1">
      <w:pPr>
        <w:jc w:val="both"/>
        <w:rPr>
          <w:rFonts w:ascii="Times New Roman" w:hAnsi="Times New Roman" w:cs="Times New Roman"/>
        </w:rPr>
      </w:pPr>
      <w:r w:rsidRPr="00E11D06">
        <w:rPr>
          <w:rFonts w:ascii="Times New Roman" w:hAnsi="Times New Roman" w:cs="Times New Roman"/>
        </w:rPr>
        <w:t>Виды контроля и результатов обучения</w:t>
      </w:r>
    </w:p>
    <w:p w:rsidR="00660CE1" w:rsidRPr="00E11D06" w:rsidRDefault="00660CE1" w:rsidP="00660CE1">
      <w:pPr>
        <w:pStyle w:val="a7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11D06">
        <w:rPr>
          <w:rFonts w:ascii="Times New Roman" w:hAnsi="Times New Roman" w:cs="Times New Roman"/>
        </w:rPr>
        <w:t>Текущий контроль</w:t>
      </w:r>
    </w:p>
    <w:p w:rsidR="00660CE1" w:rsidRPr="00E11D06" w:rsidRDefault="00660CE1" w:rsidP="00660CE1">
      <w:pPr>
        <w:pStyle w:val="a7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E11D06">
        <w:rPr>
          <w:rFonts w:ascii="Times New Roman" w:hAnsi="Times New Roman"/>
        </w:rPr>
        <w:t>Тематический контроль</w:t>
      </w:r>
    </w:p>
    <w:p w:rsidR="00660CE1" w:rsidRPr="00E11D06" w:rsidRDefault="00660CE1" w:rsidP="00660CE1">
      <w:pPr>
        <w:pStyle w:val="a7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E11D06">
        <w:rPr>
          <w:rFonts w:ascii="Times New Roman" w:hAnsi="Times New Roman"/>
        </w:rPr>
        <w:t>Итоговый контроль</w:t>
      </w:r>
    </w:p>
    <w:p w:rsidR="00660CE1" w:rsidRPr="00E11D06" w:rsidRDefault="00660CE1" w:rsidP="00660CE1">
      <w:pPr>
        <w:jc w:val="both"/>
        <w:rPr>
          <w:rFonts w:ascii="Times New Roman" w:hAnsi="Times New Roman"/>
        </w:rPr>
      </w:pPr>
      <w:r w:rsidRPr="00E11D06">
        <w:rPr>
          <w:rFonts w:ascii="Times New Roman" w:hAnsi="Times New Roman"/>
        </w:rPr>
        <w:t>Методы и формы организации контроля</w:t>
      </w:r>
    </w:p>
    <w:p w:rsidR="00660CE1" w:rsidRPr="00E11D06" w:rsidRDefault="00660CE1" w:rsidP="00660CE1">
      <w:pPr>
        <w:pStyle w:val="a7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E11D06">
        <w:rPr>
          <w:rFonts w:ascii="Times New Roman" w:hAnsi="Times New Roman"/>
        </w:rPr>
        <w:t>Устный опрос.</w:t>
      </w:r>
    </w:p>
    <w:p w:rsidR="00660CE1" w:rsidRPr="00E11D06" w:rsidRDefault="00660CE1" w:rsidP="00660CE1">
      <w:pPr>
        <w:pStyle w:val="a7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E11D06">
        <w:rPr>
          <w:rFonts w:ascii="Times New Roman" w:hAnsi="Times New Roman"/>
        </w:rPr>
        <w:t>Монологическая форма устного ответа.</w:t>
      </w:r>
    </w:p>
    <w:p w:rsidR="00660CE1" w:rsidRPr="00E11D06" w:rsidRDefault="00660CE1" w:rsidP="00660CE1">
      <w:pPr>
        <w:pStyle w:val="a7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E11D06">
        <w:rPr>
          <w:rFonts w:ascii="Times New Roman" w:hAnsi="Times New Roman"/>
        </w:rPr>
        <w:t>Письменный опрос:</w:t>
      </w:r>
    </w:p>
    <w:p w:rsidR="00660CE1" w:rsidRPr="00E11D06" w:rsidRDefault="00660CE1" w:rsidP="00660CE1">
      <w:pPr>
        <w:pStyle w:val="a7"/>
        <w:numPr>
          <w:ilvl w:val="1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E11D06">
        <w:rPr>
          <w:rFonts w:ascii="Times New Roman" w:hAnsi="Times New Roman"/>
        </w:rPr>
        <w:lastRenderedPageBreak/>
        <w:t>Математический диктант;</w:t>
      </w:r>
    </w:p>
    <w:p w:rsidR="00660CE1" w:rsidRPr="00E11D06" w:rsidRDefault="00660CE1" w:rsidP="00660CE1">
      <w:pPr>
        <w:pStyle w:val="a7"/>
        <w:numPr>
          <w:ilvl w:val="1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E11D06">
        <w:rPr>
          <w:rFonts w:ascii="Times New Roman" w:hAnsi="Times New Roman"/>
        </w:rPr>
        <w:t>Самостоятельная работа;</w:t>
      </w:r>
    </w:p>
    <w:p w:rsidR="00660CE1" w:rsidRPr="00E11D06" w:rsidRDefault="00660CE1" w:rsidP="00660CE1">
      <w:pPr>
        <w:pStyle w:val="a7"/>
        <w:numPr>
          <w:ilvl w:val="1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E11D06">
        <w:rPr>
          <w:rFonts w:ascii="Times New Roman" w:hAnsi="Times New Roman"/>
        </w:rPr>
        <w:t>Контрольная работа.</w:t>
      </w:r>
    </w:p>
    <w:p w:rsidR="00660CE1" w:rsidRPr="00E11D06" w:rsidRDefault="00660CE1" w:rsidP="00660CE1">
      <w:pPr>
        <w:jc w:val="both"/>
        <w:rPr>
          <w:rFonts w:ascii="Times New Roman" w:hAnsi="Times New Roman"/>
        </w:rPr>
      </w:pPr>
      <w:r w:rsidRPr="00E11D06">
        <w:rPr>
          <w:rFonts w:ascii="Times New Roman" w:hAnsi="Times New Roman"/>
        </w:rPr>
        <w:t xml:space="preserve">Особенности контроля и оценки по </w:t>
      </w:r>
      <w:r>
        <w:rPr>
          <w:rFonts w:ascii="Times New Roman" w:hAnsi="Times New Roman"/>
        </w:rPr>
        <w:t>математике.</w:t>
      </w:r>
    </w:p>
    <w:p w:rsidR="00660CE1" w:rsidRPr="00E11D06" w:rsidRDefault="00660CE1" w:rsidP="00660CE1">
      <w:pPr>
        <w:jc w:val="both"/>
        <w:rPr>
          <w:rFonts w:ascii="Times New Roman" w:hAnsi="Times New Roman"/>
        </w:rPr>
      </w:pPr>
      <w:r w:rsidRPr="00E11D06">
        <w:rPr>
          <w:rFonts w:ascii="Times New Roman" w:hAnsi="Times New Roman"/>
        </w:rPr>
        <w:t xml:space="preserve">Текущий контроль осуществляется как в письменной, так и в устной форме при выполнении заданий в </w:t>
      </w:r>
      <w:r>
        <w:rPr>
          <w:rFonts w:ascii="Times New Roman" w:hAnsi="Times New Roman"/>
        </w:rPr>
        <w:t>тетради</w:t>
      </w:r>
      <w:r w:rsidRPr="00E11D06">
        <w:rPr>
          <w:rFonts w:ascii="Times New Roman" w:hAnsi="Times New Roman"/>
        </w:rPr>
        <w:t>.</w:t>
      </w:r>
    </w:p>
    <w:p w:rsidR="00660CE1" w:rsidRPr="00E11D06" w:rsidRDefault="00660CE1" w:rsidP="00660CE1">
      <w:pPr>
        <w:jc w:val="both"/>
        <w:rPr>
          <w:rFonts w:ascii="Times New Roman" w:hAnsi="Times New Roman"/>
        </w:rPr>
      </w:pPr>
      <w:r w:rsidRPr="00E11D06">
        <w:rPr>
          <w:rFonts w:ascii="Times New Roman" w:hAnsi="Times New Roman"/>
        </w:rPr>
        <w:t xml:space="preserve">Письменные работы можно проводить в виде тестовых </w:t>
      </w:r>
      <w:r>
        <w:rPr>
          <w:rFonts w:ascii="Times New Roman" w:hAnsi="Times New Roman"/>
        </w:rPr>
        <w:t>или самостоятельных работ</w:t>
      </w:r>
      <w:r w:rsidRPr="00E11D06">
        <w:rPr>
          <w:rFonts w:ascii="Times New Roman" w:hAnsi="Times New Roman"/>
        </w:rPr>
        <w:t xml:space="preserve"> на бумаге Время работы</w:t>
      </w:r>
      <w:r>
        <w:rPr>
          <w:rFonts w:ascii="Times New Roman" w:hAnsi="Times New Roman"/>
        </w:rPr>
        <w:t xml:space="preserve"> в зависимости от сложности работы</w:t>
      </w:r>
      <w:r w:rsidRPr="00E11D06">
        <w:rPr>
          <w:rFonts w:ascii="Times New Roman" w:hAnsi="Times New Roman"/>
        </w:rPr>
        <w:t xml:space="preserve"> 5-10 </w:t>
      </w:r>
      <w:r>
        <w:rPr>
          <w:rFonts w:ascii="Times New Roman" w:hAnsi="Times New Roman"/>
        </w:rPr>
        <w:t xml:space="preserve">или 15-20 </w:t>
      </w:r>
      <w:r w:rsidRPr="00E11D06">
        <w:rPr>
          <w:rFonts w:ascii="Times New Roman" w:hAnsi="Times New Roman"/>
        </w:rPr>
        <w:t>минут урока. При этом возможно введение оценки «за общее впечатление от письменной работы» (аккуратность, эстетика, чистота, и т.д.</w:t>
      </w:r>
      <w:proofErr w:type="gramStart"/>
      <w:r w:rsidRPr="00E11D06">
        <w:rPr>
          <w:rFonts w:ascii="Times New Roman" w:hAnsi="Times New Roman"/>
        </w:rPr>
        <w:t xml:space="preserve"> )</w:t>
      </w:r>
      <w:proofErr w:type="gramEnd"/>
      <w:r w:rsidRPr="00E11D06">
        <w:rPr>
          <w:rFonts w:ascii="Times New Roman" w:hAnsi="Times New Roman"/>
        </w:rPr>
        <w:t>. Эта отметка дополнительная и в журнал выносится по желанию ребенка.</w:t>
      </w:r>
    </w:p>
    <w:p w:rsidR="00660CE1" w:rsidRPr="00E11D06" w:rsidRDefault="00660CE1" w:rsidP="00660CE1">
      <w:pPr>
        <w:jc w:val="both"/>
        <w:rPr>
          <w:rFonts w:ascii="Times New Roman" w:hAnsi="Times New Roman"/>
        </w:rPr>
      </w:pPr>
      <w:r w:rsidRPr="00E11D06">
        <w:rPr>
          <w:rFonts w:ascii="Times New Roman" w:hAnsi="Times New Roman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lang w:eastAsia="ar-SA"/>
        </w:rPr>
      </w:pPr>
      <w:r w:rsidRPr="00CD6028">
        <w:rPr>
          <w:rFonts w:ascii="Times New Roman" w:eastAsia="Arial" w:hAnsi="Times New Roman" w:cs="Times New Roman"/>
          <w:b/>
          <w:lang w:eastAsia="ar-SA"/>
        </w:rPr>
        <w:t>Оценка ответов учащихся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 w:cs="Times New Roman"/>
          <w:lang w:eastAsia="ar-SA"/>
        </w:rPr>
      </w:pPr>
      <w:r w:rsidRPr="00CD6028">
        <w:rPr>
          <w:rFonts w:ascii="Times New Roman" w:eastAsia="Arial" w:hAnsi="Times New Roman" w:cs="Times New Roman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1. </w:t>
      </w:r>
      <w:r w:rsidRPr="00CD6028">
        <w:rPr>
          <w:rFonts w:ascii="Times New Roman" w:eastAsia="Arial" w:hAnsi="Times New Roman" w:cs="Times New Roman"/>
          <w:lang w:eastAsia="ar-SA"/>
        </w:rPr>
        <w:t xml:space="preserve">Устный ответ оценивается </w:t>
      </w:r>
      <w:r w:rsidRPr="00CD6028">
        <w:rPr>
          <w:rFonts w:ascii="Times New Roman" w:eastAsia="Arial" w:hAnsi="Times New Roman" w:cs="Times New Roman"/>
          <w:b/>
          <w:lang w:eastAsia="ar-SA"/>
        </w:rPr>
        <w:t>отметкой «5</w:t>
      </w:r>
      <w:r w:rsidRPr="00CD6028">
        <w:rPr>
          <w:rFonts w:ascii="Times New Roman" w:eastAsia="Arial" w:hAnsi="Times New Roman" w:cs="Times New Roman"/>
          <w:lang w:eastAsia="ar-SA"/>
        </w:rPr>
        <w:t xml:space="preserve">», если учащийся: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 w:cs="Times New Roman"/>
          <w:lang w:eastAsia="ar-SA"/>
        </w:rPr>
      </w:pPr>
      <w:r w:rsidRPr="00CD6028">
        <w:rPr>
          <w:rFonts w:ascii="Times New Roman" w:eastAsia="Arial" w:hAnsi="Times New Roman" w:cs="Times New Roman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 w:cs="Times New Roman"/>
          <w:lang w:eastAsia="ar-SA"/>
        </w:rPr>
      </w:pPr>
      <w:r w:rsidRPr="00CD6028">
        <w:rPr>
          <w:rFonts w:ascii="Times New Roman" w:eastAsia="Arial" w:hAnsi="Times New Roman" w:cs="Times New Roman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 w:cs="Times New Roman"/>
          <w:lang w:eastAsia="ar-SA"/>
        </w:rPr>
      </w:pPr>
      <w:r w:rsidRPr="00CD6028">
        <w:rPr>
          <w:rFonts w:ascii="Times New Roman" w:eastAsia="Arial" w:hAnsi="Times New Roman" w:cs="Times New Roman"/>
          <w:lang w:eastAsia="ar-SA"/>
        </w:rPr>
        <w:t xml:space="preserve">– правильно выполнил рисунки, чертежи, графики, сопутствующие ответу;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 w:cs="Times New Roman"/>
          <w:lang w:eastAsia="ar-SA"/>
        </w:rPr>
      </w:pPr>
      <w:r w:rsidRPr="00CD6028">
        <w:rPr>
          <w:rFonts w:ascii="Times New Roman" w:eastAsia="Arial" w:hAnsi="Times New Roman" w:cs="Times New Roman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 w:cs="Times New Roman"/>
          <w:lang w:eastAsia="ar-SA"/>
        </w:rPr>
      </w:pPr>
      <w:r w:rsidRPr="00CD6028">
        <w:rPr>
          <w:rFonts w:ascii="Times New Roman" w:eastAsia="Arial" w:hAnsi="Times New Roman" w:cs="Times New Roman"/>
          <w:lang w:eastAsia="ar-SA"/>
        </w:rPr>
        <w:t xml:space="preserve">– продемонстрировал усвоение ранее изученных сопутствующих вопросов, </w:t>
      </w:r>
      <w:proofErr w:type="spellStart"/>
      <w:r w:rsidRPr="00CD6028">
        <w:rPr>
          <w:rFonts w:ascii="Times New Roman" w:eastAsia="Arial" w:hAnsi="Times New Roman" w:cs="Times New Roman"/>
          <w:lang w:eastAsia="ar-SA"/>
        </w:rPr>
        <w:t>сформированность</w:t>
      </w:r>
      <w:proofErr w:type="spellEnd"/>
      <w:r w:rsidRPr="00CD6028">
        <w:rPr>
          <w:rFonts w:ascii="Times New Roman" w:eastAsia="Arial" w:hAnsi="Times New Roman" w:cs="Times New Roman"/>
          <w:lang w:eastAsia="ar-SA"/>
        </w:rPr>
        <w:t xml:space="preserve"> и устойчивость используемых при ответе умений и навыков;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 w:cs="Times New Roman"/>
          <w:lang w:eastAsia="ar-SA"/>
        </w:rPr>
      </w:pPr>
      <w:r w:rsidRPr="00CD6028">
        <w:rPr>
          <w:rFonts w:ascii="Times New Roman" w:eastAsia="Arial" w:hAnsi="Times New Roman" w:cs="Times New Roman"/>
          <w:lang w:eastAsia="ar-SA"/>
        </w:rPr>
        <w:t xml:space="preserve">– отвечал самостоятельно без наводящих вопросов учителя;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ascii="Times New Roman" w:eastAsia="Arial" w:hAnsi="Times New Roman" w:cs="Times New Roman"/>
          <w:lang w:eastAsia="ar-SA"/>
        </w:rPr>
      </w:pPr>
      <w:r w:rsidRPr="00CD6028">
        <w:rPr>
          <w:rFonts w:ascii="Times New Roman" w:eastAsia="Arial" w:hAnsi="Times New Roman" w:cs="Times New Roman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2.</w:t>
      </w:r>
      <w:r w:rsidRPr="00CD6028">
        <w:rPr>
          <w:rFonts w:ascii="Times New Roman" w:eastAsia="Arial" w:hAnsi="Times New Roman" w:cs="Times New Roman"/>
          <w:lang w:eastAsia="ar-SA"/>
        </w:rPr>
        <w:t xml:space="preserve"> Ответ оценивается </w:t>
      </w:r>
      <w:r w:rsidRPr="00CD6028">
        <w:rPr>
          <w:rFonts w:ascii="Times New Roman" w:eastAsia="Arial" w:hAnsi="Times New Roman" w:cs="Times New Roman"/>
          <w:b/>
          <w:lang w:eastAsia="ar-SA"/>
        </w:rPr>
        <w:t>отметкой «4</w:t>
      </w:r>
      <w:r w:rsidRPr="00CD6028">
        <w:rPr>
          <w:rFonts w:ascii="Times New Roman" w:eastAsia="Arial" w:hAnsi="Times New Roman" w:cs="Times New Roman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 w:cs="Times New Roman"/>
          <w:lang w:eastAsia="ar-SA"/>
        </w:rPr>
      </w:pPr>
      <w:r w:rsidRPr="00CD6028">
        <w:rPr>
          <w:rFonts w:ascii="Times New Roman" w:eastAsia="Arial" w:hAnsi="Times New Roman" w:cs="Times New Roman"/>
          <w:lang w:eastAsia="ar-SA"/>
        </w:rPr>
        <w:t>– в изложении допущены небольшие пробелы, не исказившие содержание ответа;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 w:cs="Times New Roman"/>
          <w:lang w:eastAsia="ar-SA"/>
        </w:rPr>
      </w:pPr>
      <w:r w:rsidRPr="00CD6028">
        <w:rPr>
          <w:rFonts w:ascii="Times New Roman" w:eastAsia="Arial" w:hAnsi="Times New Roman" w:cs="Times New Roman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 w:cs="Times New Roman"/>
          <w:lang w:eastAsia="ar-SA"/>
        </w:rPr>
      </w:pPr>
      <w:r w:rsidRPr="00CD6028">
        <w:rPr>
          <w:rFonts w:ascii="Times New Roman" w:eastAsia="Arial" w:hAnsi="Times New Roman" w:cs="Times New Roman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</w:t>
      </w:r>
      <w:r w:rsidRPr="00CD6028">
        <w:rPr>
          <w:rFonts w:ascii="Times New Roman" w:eastAsia="Arial" w:hAnsi="Times New Roman" w:cs="Times New Roman"/>
          <w:lang w:eastAsia="ar-SA"/>
        </w:rPr>
        <w:t xml:space="preserve">. </w:t>
      </w:r>
      <w:r w:rsidRPr="00CD6028">
        <w:rPr>
          <w:rFonts w:ascii="Times New Roman" w:eastAsia="Arial" w:hAnsi="Times New Roman" w:cs="Times New Roman"/>
          <w:b/>
          <w:lang w:eastAsia="ar-SA"/>
        </w:rPr>
        <w:t>Отметка «3»</w:t>
      </w:r>
      <w:r w:rsidRPr="00CD6028">
        <w:rPr>
          <w:rFonts w:ascii="Times New Roman" w:eastAsia="Arial" w:hAnsi="Times New Roman" w:cs="Times New Roman"/>
          <w:lang w:eastAsia="ar-SA"/>
        </w:rPr>
        <w:t xml:space="preserve"> ставится в следующих случаях: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 w:cs="Times New Roman"/>
          <w:lang w:eastAsia="ar-SA"/>
        </w:rPr>
      </w:pPr>
      <w:r w:rsidRPr="00CD6028">
        <w:rPr>
          <w:rFonts w:ascii="Times New Roman" w:eastAsia="Arial" w:hAnsi="Times New Roman" w:cs="Times New Roman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 w:cs="Times New Roman"/>
          <w:lang w:eastAsia="ar-SA"/>
        </w:rPr>
      </w:pPr>
      <w:r w:rsidRPr="00CD6028">
        <w:rPr>
          <w:rFonts w:ascii="Times New Roman" w:eastAsia="Arial" w:hAnsi="Times New Roman" w:cs="Times New Roman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 w:cs="Times New Roman"/>
          <w:lang w:eastAsia="ar-SA"/>
        </w:rPr>
      </w:pPr>
      <w:r w:rsidRPr="00CD6028">
        <w:rPr>
          <w:rFonts w:ascii="Times New Roman" w:eastAsia="Arial" w:hAnsi="Times New Roman" w:cs="Times New Roman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 w:cs="Times New Roman"/>
          <w:lang w:eastAsia="ar-SA"/>
        </w:rPr>
      </w:pPr>
      <w:r w:rsidRPr="00CD6028">
        <w:rPr>
          <w:rFonts w:ascii="Times New Roman" w:eastAsia="Arial" w:hAnsi="Times New Roman" w:cs="Times New Roman"/>
          <w:lang w:eastAsia="ar-SA"/>
        </w:rPr>
        <w:t xml:space="preserve">– при знании теоретического материала </w:t>
      </w:r>
      <w:proofErr w:type="gramStart"/>
      <w:r w:rsidRPr="00CD6028">
        <w:rPr>
          <w:rFonts w:ascii="Times New Roman" w:eastAsia="Arial" w:hAnsi="Times New Roman" w:cs="Times New Roman"/>
          <w:lang w:eastAsia="ar-SA"/>
        </w:rPr>
        <w:t>выявлена</w:t>
      </w:r>
      <w:proofErr w:type="gramEnd"/>
      <w:r w:rsidRPr="00CD6028">
        <w:rPr>
          <w:rFonts w:ascii="Times New Roman" w:eastAsia="Arial" w:hAnsi="Times New Roman" w:cs="Times New Roman"/>
          <w:lang w:eastAsia="ar-SA"/>
        </w:rPr>
        <w:t xml:space="preserve"> недостаточная </w:t>
      </w:r>
      <w:proofErr w:type="spellStart"/>
      <w:r w:rsidRPr="00CD6028">
        <w:rPr>
          <w:rFonts w:ascii="Times New Roman" w:eastAsia="Arial" w:hAnsi="Times New Roman" w:cs="Times New Roman"/>
          <w:lang w:eastAsia="ar-SA"/>
        </w:rPr>
        <w:lastRenderedPageBreak/>
        <w:t>сформированность</w:t>
      </w:r>
      <w:proofErr w:type="spellEnd"/>
      <w:r w:rsidRPr="00CD6028">
        <w:rPr>
          <w:rFonts w:ascii="Times New Roman" w:eastAsia="Arial" w:hAnsi="Times New Roman" w:cs="Times New Roman"/>
          <w:lang w:eastAsia="ar-SA"/>
        </w:rPr>
        <w:t xml:space="preserve"> основных умений и навыков.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4</w:t>
      </w:r>
      <w:r w:rsidRPr="00CD6028">
        <w:rPr>
          <w:rFonts w:ascii="Times New Roman" w:eastAsia="Arial" w:hAnsi="Times New Roman" w:cs="Times New Roman"/>
          <w:lang w:eastAsia="ar-SA"/>
        </w:rPr>
        <w:t xml:space="preserve">. </w:t>
      </w:r>
      <w:r w:rsidRPr="00CD6028">
        <w:rPr>
          <w:rFonts w:ascii="Times New Roman" w:eastAsia="Arial" w:hAnsi="Times New Roman" w:cs="Times New Roman"/>
          <w:b/>
          <w:lang w:eastAsia="ar-SA"/>
        </w:rPr>
        <w:t>Отметка «2»</w:t>
      </w:r>
      <w:r w:rsidRPr="00CD6028">
        <w:rPr>
          <w:rFonts w:ascii="Times New Roman" w:eastAsia="Arial" w:hAnsi="Times New Roman" w:cs="Times New Roman"/>
          <w:lang w:eastAsia="ar-SA"/>
        </w:rPr>
        <w:t xml:space="preserve"> ставится в следующих случаях: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 w:cs="Times New Roman"/>
          <w:lang w:eastAsia="ar-SA"/>
        </w:rPr>
      </w:pPr>
      <w:r w:rsidRPr="00CD6028">
        <w:rPr>
          <w:rFonts w:ascii="Times New Roman" w:eastAsia="Arial" w:hAnsi="Times New Roman" w:cs="Times New Roman"/>
          <w:lang w:eastAsia="ar-SA"/>
        </w:rPr>
        <w:t xml:space="preserve">– не раскрыто основное содержание учебного материала;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 w:cs="Times New Roman"/>
          <w:lang w:eastAsia="ar-SA"/>
        </w:rPr>
      </w:pPr>
      <w:r w:rsidRPr="00CD6028">
        <w:rPr>
          <w:rFonts w:ascii="Times New Roman" w:eastAsia="Arial" w:hAnsi="Times New Roman" w:cs="Times New Roman"/>
          <w:lang w:eastAsia="ar-SA"/>
        </w:rPr>
        <w:t xml:space="preserve">– обнаружено незнание или непонимание учащимся большей или наибольшей части учебного материала;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 w:cs="Times New Roman"/>
          <w:lang w:eastAsia="ar-SA"/>
        </w:rPr>
      </w:pPr>
      <w:r w:rsidRPr="00CD6028">
        <w:rPr>
          <w:rFonts w:ascii="Times New Roman" w:eastAsia="Arial" w:hAnsi="Times New Roman" w:cs="Times New Roman"/>
          <w:lang w:eastAsia="ar-SA"/>
        </w:rPr>
        <w:t xml:space="preserve"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5</w:t>
      </w:r>
      <w:r w:rsidRPr="00CD6028">
        <w:rPr>
          <w:rFonts w:ascii="Times New Roman" w:eastAsia="Arial" w:hAnsi="Times New Roman" w:cs="Times New Roman"/>
          <w:lang w:eastAsia="ar-SA"/>
        </w:rPr>
        <w:t xml:space="preserve">. </w:t>
      </w:r>
      <w:r w:rsidRPr="00CD6028">
        <w:rPr>
          <w:rFonts w:ascii="Times New Roman" w:eastAsia="Arial" w:hAnsi="Times New Roman" w:cs="Times New Roman"/>
          <w:b/>
          <w:lang w:eastAsia="ar-SA"/>
        </w:rPr>
        <w:t>Отметка «1»</w:t>
      </w:r>
      <w:r w:rsidRPr="00CD6028">
        <w:rPr>
          <w:rFonts w:ascii="Times New Roman" w:eastAsia="Arial" w:hAnsi="Times New Roman" w:cs="Times New Roman"/>
          <w:lang w:eastAsia="ar-SA"/>
        </w:rPr>
        <w:t xml:space="preserve"> ставится в случае, если:</w:t>
      </w:r>
    </w:p>
    <w:p w:rsidR="00660CE1" w:rsidRPr="00CD6028" w:rsidRDefault="00660CE1" w:rsidP="00660CE1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 w:cs="Times New Roman"/>
          <w:lang w:eastAsia="ar-SA"/>
        </w:rPr>
      </w:pPr>
      <w:r w:rsidRPr="00CD6028">
        <w:rPr>
          <w:rFonts w:ascii="Times New Roman" w:eastAsia="Arial" w:hAnsi="Times New Roman" w:cs="Times New Roman"/>
          <w:lang w:eastAsia="ar-SA"/>
        </w:rPr>
        <w:t xml:space="preserve">– учащийся отказался от ответа без объяснения причин. </w:t>
      </w:r>
    </w:p>
    <w:p w:rsidR="00660CE1" w:rsidRPr="00CD6028" w:rsidRDefault="00660CE1" w:rsidP="00660CE1">
      <w:pPr>
        <w:widowControl w:val="0"/>
        <w:tabs>
          <w:tab w:val="left" w:pos="993"/>
        </w:tabs>
        <w:suppressAutoHyphens/>
        <w:autoSpaceDE w:val="0"/>
        <w:ind w:left="709" w:firstLine="567"/>
        <w:jc w:val="both"/>
        <w:rPr>
          <w:rFonts w:ascii="Times New Roman" w:eastAsia="Arial" w:hAnsi="Times New Roman" w:cs="Times New Roman"/>
          <w:lang w:eastAsia="ar-SA"/>
        </w:rPr>
      </w:pPr>
    </w:p>
    <w:p w:rsidR="00660CE1" w:rsidRPr="00CD6028" w:rsidRDefault="00660CE1" w:rsidP="00660CE1">
      <w:pPr>
        <w:rPr>
          <w:rFonts w:ascii="Times New Roman" w:eastAsia="Times New Roman" w:hAnsi="Times New Roman" w:cs="Times New Roman"/>
          <w:b/>
          <w:lang w:eastAsia="ar-SA"/>
        </w:rPr>
      </w:pPr>
      <w:r w:rsidRPr="00CD6028">
        <w:rPr>
          <w:rFonts w:ascii="Times New Roman" w:eastAsia="Times New Roman" w:hAnsi="Times New Roman" w:cs="Times New Roman"/>
          <w:b/>
          <w:lang w:eastAsia="ar-SA"/>
        </w:rPr>
        <w:t>Оценка контрольных и самостоятельных письменных работ.</w:t>
      </w:r>
    </w:p>
    <w:p w:rsidR="00660CE1" w:rsidRPr="00CD6028" w:rsidRDefault="00660CE1" w:rsidP="00660CE1">
      <w:pPr>
        <w:rPr>
          <w:rFonts w:ascii="Times New Roman" w:eastAsia="Times New Roman" w:hAnsi="Times New Roman" w:cs="Times New Roman"/>
          <w:b/>
          <w:lang w:eastAsia="ar-SA"/>
        </w:rPr>
      </w:pPr>
      <w:r w:rsidRPr="00CD6028">
        <w:rPr>
          <w:rFonts w:ascii="Times New Roman" w:eastAsia="Times New Roman" w:hAnsi="Times New Roman" w:cs="Times New Roman"/>
          <w:b/>
          <w:lang w:eastAsia="ar-SA"/>
        </w:rPr>
        <w:t xml:space="preserve">Оценка "5" ставится, если ученик: </w:t>
      </w:r>
    </w:p>
    <w:p w:rsidR="00660CE1" w:rsidRPr="00CD6028" w:rsidRDefault="00660CE1" w:rsidP="00660CE1">
      <w:pPr>
        <w:numPr>
          <w:ilvl w:val="0"/>
          <w:numId w:val="7"/>
        </w:numPr>
        <w:ind w:left="502"/>
        <w:jc w:val="both"/>
        <w:rPr>
          <w:rFonts w:ascii="Times New Roman" w:eastAsia="Times New Roman" w:hAnsi="Times New Roman" w:cs="Times New Roman"/>
          <w:lang w:eastAsia="ar-SA"/>
        </w:rPr>
      </w:pPr>
      <w:r w:rsidRPr="00CD6028">
        <w:rPr>
          <w:rFonts w:ascii="Times New Roman" w:eastAsia="Times New Roman" w:hAnsi="Times New Roman" w:cs="Times New Roman"/>
          <w:lang w:eastAsia="ar-SA"/>
        </w:rPr>
        <w:t xml:space="preserve">выполнил работу без ошибок и недочетов в требуемом на «отлично» объеме; </w:t>
      </w:r>
    </w:p>
    <w:p w:rsidR="00660CE1" w:rsidRPr="00CD6028" w:rsidRDefault="00660CE1" w:rsidP="00660CE1">
      <w:pPr>
        <w:numPr>
          <w:ilvl w:val="0"/>
          <w:numId w:val="7"/>
        </w:numPr>
        <w:ind w:left="502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CD6028">
        <w:rPr>
          <w:rFonts w:ascii="Times New Roman" w:eastAsia="Times New Roman" w:hAnsi="Times New Roman" w:cs="Times New Roman"/>
          <w:lang w:eastAsia="ar-SA"/>
        </w:rPr>
        <w:t>допустил не более одного недочета</w:t>
      </w:r>
      <w:proofErr w:type="gramEnd"/>
      <w:r w:rsidRPr="00CD6028">
        <w:rPr>
          <w:rFonts w:ascii="Times New Roman" w:eastAsia="Times New Roman" w:hAnsi="Times New Roman" w:cs="Times New Roman"/>
          <w:lang w:eastAsia="ar-SA"/>
        </w:rPr>
        <w:t xml:space="preserve"> в требуемом на «отлично» объеме; </w:t>
      </w:r>
    </w:p>
    <w:p w:rsidR="00660CE1" w:rsidRPr="00CD6028" w:rsidRDefault="00660CE1" w:rsidP="00660CE1">
      <w:pPr>
        <w:ind w:left="142"/>
        <w:jc w:val="both"/>
        <w:rPr>
          <w:rFonts w:ascii="Times New Roman" w:eastAsia="Times New Roman" w:hAnsi="Times New Roman" w:cs="Times New Roman"/>
          <w:lang w:eastAsia="ar-SA"/>
        </w:rPr>
      </w:pPr>
    </w:p>
    <w:p w:rsidR="00660CE1" w:rsidRPr="00CD6028" w:rsidRDefault="00660CE1" w:rsidP="00660CE1">
      <w:pPr>
        <w:rPr>
          <w:rFonts w:ascii="Times New Roman" w:eastAsia="Times New Roman" w:hAnsi="Times New Roman" w:cs="Times New Roman"/>
          <w:b/>
          <w:lang w:eastAsia="ar-SA"/>
        </w:rPr>
      </w:pPr>
      <w:r w:rsidRPr="00CD6028">
        <w:rPr>
          <w:rFonts w:ascii="Times New Roman" w:eastAsia="Times New Roman" w:hAnsi="Times New Roman" w:cs="Times New Roman"/>
          <w:b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660CE1" w:rsidRPr="00CD6028" w:rsidRDefault="00660CE1" w:rsidP="00660CE1">
      <w:pPr>
        <w:numPr>
          <w:ilvl w:val="0"/>
          <w:numId w:val="7"/>
        </w:numPr>
        <w:ind w:left="502"/>
        <w:jc w:val="both"/>
        <w:rPr>
          <w:rFonts w:ascii="Times New Roman" w:eastAsia="Times New Roman" w:hAnsi="Times New Roman" w:cs="Times New Roman"/>
          <w:lang w:eastAsia="ar-SA"/>
        </w:rPr>
      </w:pPr>
      <w:r w:rsidRPr="00CD6028">
        <w:rPr>
          <w:rFonts w:ascii="Times New Roman" w:eastAsia="Times New Roman" w:hAnsi="Times New Roman" w:cs="Times New Roman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660CE1" w:rsidRPr="00CD6028" w:rsidRDefault="00660CE1" w:rsidP="00660CE1">
      <w:pPr>
        <w:numPr>
          <w:ilvl w:val="0"/>
          <w:numId w:val="7"/>
        </w:numPr>
        <w:ind w:left="502"/>
        <w:jc w:val="both"/>
        <w:rPr>
          <w:rFonts w:ascii="Times New Roman" w:eastAsia="Times New Roman" w:hAnsi="Times New Roman" w:cs="Times New Roman"/>
          <w:lang w:eastAsia="ar-SA"/>
        </w:rPr>
      </w:pPr>
      <w:r w:rsidRPr="00CD6028">
        <w:rPr>
          <w:rFonts w:ascii="Times New Roman" w:eastAsia="Times New Roman" w:hAnsi="Times New Roman" w:cs="Times New Roman"/>
          <w:lang w:eastAsia="ar-SA"/>
        </w:rPr>
        <w:t xml:space="preserve">или не более трех недочетов в требуемом на «отлично» объеме. </w:t>
      </w:r>
    </w:p>
    <w:p w:rsidR="00660CE1" w:rsidRPr="00CD6028" w:rsidRDefault="00660CE1" w:rsidP="00660CE1">
      <w:pPr>
        <w:rPr>
          <w:rFonts w:ascii="Times New Roman" w:eastAsia="Times New Roman" w:hAnsi="Times New Roman" w:cs="Times New Roman"/>
          <w:b/>
          <w:lang w:eastAsia="ar-SA"/>
        </w:rPr>
      </w:pPr>
      <w:r w:rsidRPr="00CD6028">
        <w:rPr>
          <w:rFonts w:ascii="Times New Roman" w:eastAsia="Times New Roman" w:hAnsi="Times New Roman" w:cs="Times New Roman"/>
          <w:b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660CE1" w:rsidRPr="00CD6028" w:rsidRDefault="00660CE1" w:rsidP="00660CE1">
      <w:pPr>
        <w:numPr>
          <w:ilvl w:val="0"/>
          <w:numId w:val="7"/>
        </w:numPr>
        <w:ind w:left="502"/>
        <w:jc w:val="both"/>
        <w:rPr>
          <w:rFonts w:ascii="Times New Roman" w:eastAsia="Times New Roman" w:hAnsi="Times New Roman" w:cs="Times New Roman"/>
          <w:lang w:eastAsia="ar-SA"/>
        </w:rPr>
      </w:pPr>
      <w:r w:rsidRPr="00CD6028">
        <w:rPr>
          <w:rFonts w:ascii="Times New Roman" w:eastAsia="Times New Roman" w:hAnsi="Times New Roman" w:cs="Times New Roman"/>
          <w:lang w:eastAsia="ar-SA"/>
        </w:rPr>
        <w:t xml:space="preserve">не более двух грубых ошибок в требуемом на «отлично» объеме; </w:t>
      </w:r>
    </w:p>
    <w:p w:rsidR="00660CE1" w:rsidRPr="00CD6028" w:rsidRDefault="00660CE1" w:rsidP="00660CE1">
      <w:pPr>
        <w:numPr>
          <w:ilvl w:val="0"/>
          <w:numId w:val="10"/>
        </w:numPr>
        <w:ind w:left="502"/>
        <w:jc w:val="both"/>
        <w:rPr>
          <w:rFonts w:ascii="Times New Roman" w:eastAsia="Times New Roman" w:hAnsi="Times New Roman" w:cs="Times New Roman"/>
          <w:lang w:eastAsia="ar-SA"/>
        </w:rPr>
      </w:pPr>
      <w:r w:rsidRPr="00CD6028">
        <w:rPr>
          <w:rFonts w:ascii="Times New Roman" w:eastAsia="Times New Roman" w:hAnsi="Times New Roman" w:cs="Times New Roman"/>
          <w:lang w:eastAsia="ar-SA"/>
        </w:rPr>
        <w:t xml:space="preserve">или не более одной грубой и одной негрубой ошибки и одного недочета; </w:t>
      </w:r>
    </w:p>
    <w:p w:rsidR="00660CE1" w:rsidRPr="00CD6028" w:rsidRDefault="00660CE1" w:rsidP="00660CE1">
      <w:pPr>
        <w:numPr>
          <w:ilvl w:val="0"/>
          <w:numId w:val="10"/>
        </w:numPr>
        <w:ind w:left="502"/>
        <w:jc w:val="both"/>
        <w:rPr>
          <w:rFonts w:ascii="Times New Roman" w:eastAsia="Times New Roman" w:hAnsi="Times New Roman" w:cs="Times New Roman"/>
          <w:lang w:eastAsia="ar-SA"/>
        </w:rPr>
      </w:pPr>
      <w:r w:rsidRPr="00CD6028">
        <w:rPr>
          <w:rFonts w:ascii="Times New Roman" w:eastAsia="Times New Roman" w:hAnsi="Times New Roman" w:cs="Times New Roman"/>
          <w:lang w:eastAsia="ar-SA"/>
        </w:rPr>
        <w:t xml:space="preserve">или не более двух-трех негрубых ошибок; </w:t>
      </w:r>
    </w:p>
    <w:p w:rsidR="00660CE1" w:rsidRPr="00CD6028" w:rsidRDefault="00660CE1" w:rsidP="00660CE1">
      <w:pPr>
        <w:numPr>
          <w:ilvl w:val="0"/>
          <w:numId w:val="10"/>
        </w:numPr>
        <w:ind w:left="502"/>
        <w:jc w:val="both"/>
        <w:rPr>
          <w:rFonts w:ascii="Times New Roman" w:eastAsia="Times New Roman" w:hAnsi="Times New Roman" w:cs="Times New Roman"/>
          <w:lang w:eastAsia="ar-SA"/>
        </w:rPr>
      </w:pPr>
      <w:r w:rsidRPr="00CD6028">
        <w:rPr>
          <w:rFonts w:ascii="Times New Roman" w:eastAsia="Times New Roman" w:hAnsi="Times New Roman" w:cs="Times New Roman"/>
          <w:lang w:eastAsia="ar-SA"/>
        </w:rPr>
        <w:t xml:space="preserve">или одной негрубой ошибки и трех недочетов; </w:t>
      </w:r>
    </w:p>
    <w:p w:rsidR="00660CE1" w:rsidRPr="00CD6028" w:rsidRDefault="00660CE1" w:rsidP="00660CE1">
      <w:pPr>
        <w:numPr>
          <w:ilvl w:val="0"/>
          <w:numId w:val="10"/>
        </w:numPr>
        <w:ind w:left="502"/>
        <w:jc w:val="both"/>
        <w:rPr>
          <w:rFonts w:ascii="Times New Roman" w:eastAsia="Times New Roman" w:hAnsi="Times New Roman" w:cs="Times New Roman"/>
          <w:lang w:eastAsia="ar-SA"/>
        </w:rPr>
      </w:pPr>
      <w:r w:rsidRPr="00CD6028">
        <w:rPr>
          <w:rFonts w:ascii="Times New Roman" w:eastAsia="Times New Roman" w:hAnsi="Times New Roman" w:cs="Times New Roman"/>
          <w:lang w:eastAsia="ar-SA"/>
        </w:rPr>
        <w:t xml:space="preserve">или при отсутствии ошибок, но при наличии четырех-пяти недочетов. </w:t>
      </w:r>
    </w:p>
    <w:p w:rsidR="00660CE1" w:rsidRPr="00CD6028" w:rsidRDefault="00660CE1" w:rsidP="00660CE1">
      <w:pPr>
        <w:rPr>
          <w:rFonts w:ascii="Times New Roman" w:eastAsia="Times New Roman" w:hAnsi="Times New Roman" w:cs="Times New Roman"/>
          <w:b/>
          <w:lang w:eastAsia="ar-SA"/>
        </w:rPr>
      </w:pPr>
      <w:r w:rsidRPr="00CD6028">
        <w:rPr>
          <w:rFonts w:ascii="Times New Roman" w:eastAsia="Times New Roman" w:hAnsi="Times New Roman" w:cs="Times New Roman"/>
          <w:b/>
          <w:lang w:eastAsia="ar-SA"/>
        </w:rPr>
        <w:t xml:space="preserve">Оценка "2" ставится, если ученик: </w:t>
      </w:r>
    </w:p>
    <w:p w:rsidR="00660CE1" w:rsidRPr="00CD6028" w:rsidRDefault="00660CE1" w:rsidP="00660CE1">
      <w:pPr>
        <w:numPr>
          <w:ilvl w:val="0"/>
          <w:numId w:val="9"/>
        </w:numPr>
        <w:ind w:left="502"/>
        <w:jc w:val="both"/>
        <w:rPr>
          <w:rFonts w:ascii="Times New Roman" w:eastAsia="Times New Roman" w:hAnsi="Times New Roman" w:cs="Times New Roman"/>
          <w:lang w:eastAsia="ar-SA"/>
        </w:rPr>
      </w:pPr>
      <w:r w:rsidRPr="00CD6028">
        <w:rPr>
          <w:rFonts w:ascii="Times New Roman" w:eastAsia="Times New Roman" w:hAnsi="Times New Roman" w:cs="Times New Roman"/>
          <w:lang w:eastAsia="ar-SA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660CE1" w:rsidRPr="00CD6028" w:rsidRDefault="00660CE1" w:rsidP="00660CE1">
      <w:pPr>
        <w:numPr>
          <w:ilvl w:val="0"/>
          <w:numId w:val="9"/>
        </w:numPr>
        <w:ind w:left="502"/>
        <w:jc w:val="both"/>
        <w:rPr>
          <w:rFonts w:ascii="Times New Roman" w:eastAsia="Times New Roman" w:hAnsi="Times New Roman" w:cs="Times New Roman"/>
          <w:lang w:eastAsia="ar-SA"/>
        </w:rPr>
      </w:pPr>
      <w:r w:rsidRPr="00CD6028">
        <w:rPr>
          <w:rFonts w:ascii="Times New Roman" w:eastAsia="Times New Roman" w:hAnsi="Times New Roman" w:cs="Times New Roman"/>
          <w:lang w:eastAsia="ar-SA"/>
        </w:rPr>
        <w:t xml:space="preserve">или если правильно выполнил менее половины работы. </w:t>
      </w:r>
    </w:p>
    <w:p w:rsidR="00660CE1" w:rsidRPr="00CD6028" w:rsidRDefault="00660CE1" w:rsidP="00660CE1">
      <w:pPr>
        <w:rPr>
          <w:rFonts w:ascii="Times New Roman" w:eastAsia="Times New Roman" w:hAnsi="Times New Roman" w:cs="Times New Roman"/>
          <w:b/>
          <w:lang w:eastAsia="ar-SA"/>
        </w:rPr>
      </w:pPr>
    </w:p>
    <w:p w:rsidR="00660CE1" w:rsidRPr="00CD6028" w:rsidRDefault="00660CE1" w:rsidP="00660CE1">
      <w:pPr>
        <w:rPr>
          <w:rFonts w:ascii="Times New Roman" w:eastAsia="Times New Roman" w:hAnsi="Times New Roman" w:cs="Times New Roman"/>
          <w:b/>
          <w:bCs/>
          <w:lang w:eastAsia="ar-SA"/>
        </w:rPr>
      </w:pPr>
      <w:r w:rsidRPr="00CD6028">
        <w:rPr>
          <w:rFonts w:ascii="Times New Roman" w:eastAsia="Times New Roman" w:hAnsi="Times New Roman" w:cs="Times New Roman"/>
          <w:b/>
          <w:bCs/>
          <w:lang w:eastAsia="ar-SA"/>
        </w:rPr>
        <w:t>Критерии выставления оценок за проверочные тесты.</w:t>
      </w:r>
    </w:p>
    <w:p w:rsidR="00660CE1" w:rsidRPr="00CD6028" w:rsidRDefault="00660CE1" w:rsidP="00660CE1">
      <w:pPr>
        <w:rPr>
          <w:rFonts w:ascii="Times New Roman" w:eastAsia="Times New Roman" w:hAnsi="Times New Roman" w:cs="Times New Roman"/>
          <w:bCs/>
          <w:lang w:eastAsia="ar-SA"/>
        </w:rPr>
      </w:pPr>
      <w:r w:rsidRPr="00CD6028">
        <w:rPr>
          <w:rFonts w:ascii="Times New Roman" w:eastAsia="Times New Roman" w:hAnsi="Times New Roman" w:cs="Times New Roman"/>
          <w:bCs/>
          <w:lang w:eastAsia="ar-SA"/>
        </w:rPr>
        <w:t>1. Критерии выставления оценок за тест</w:t>
      </w:r>
    </w:p>
    <w:p w:rsidR="00660CE1" w:rsidRPr="00CD6028" w:rsidRDefault="00660CE1" w:rsidP="00660CE1">
      <w:pPr>
        <w:numPr>
          <w:ilvl w:val="0"/>
          <w:numId w:val="8"/>
        </w:numPr>
        <w:ind w:left="928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D6028">
        <w:rPr>
          <w:rFonts w:ascii="Times New Roman" w:eastAsia="Times New Roman" w:hAnsi="Times New Roman" w:cs="Times New Roman"/>
          <w:bCs/>
          <w:lang w:eastAsia="ar-SA"/>
        </w:rPr>
        <w:t>Время выполнения работы: на усмотрение учителя.</w:t>
      </w:r>
    </w:p>
    <w:p w:rsidR="00660CE1" w:rsidRPr="00CD6028" w:rsidRDefault="00660CE1" w:rsidP="00660CE1">
      <w:pPr>
        <w:numPr>
          <w:ilvl w:val="0"/>
          <w:numId w:val="8"/>
        </w:numPr>
        <w:ind w:left="928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D6028">
        <w:rPr>
          <w:rFonts w:ascii="Times New Roman" w:eastAsia="Times New Roman" w:hAnsi="Times New Roman" w:cs="Times New Roman"/>
          <w:bCs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660CE1" w:rsidRPr="00737175" w:rsidRDefault="00660CE1" w:rsidP="00660CE1">
      <w:pPr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CE1" w:rsidRPr="00CA435E" w:rsidRDefault="00660CE1" w:rsidP="00660CE1">
      <w:pPr>
        <w:spacing w:before="240" w:after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35E">
        <w:rPr>
          <w:rFonts w:ascii="Times New Roman" w:hAnsi="Times New Roman" w:cs="Times New Roman"/>
          <w:b/>
          <w:sz w:val="28"/>
          <w:szCs w:val="28"/>
        </w:rPr>
        <w:t>В ра</w:t>
      </w:r>
      <w:r>
        <w:rPr>
          <w:rFonts w:ascii="Times New Roman" w:hAnsi="Times New Roman" w:cs="Times New Roman"/>
          <w:b/>
          <w:sz w:val="28"/>
          <w:szCs w:val="28"/>
        </w:rPr>
        <w:t>бочей программе предусмотрено 12</w:t>
      </w:r>
      <w:r w:rsidRPr="00CA435E">
        <w:rPr>
          <w:rFonts w:ascii="Times New Roman" w:hAnsi="Times New Roman" w:cs="Times New Roman"/>
          <w:b/>
          <w:sz w:val="28"/>
          <w:szCs w:val="28"/>
        </w:rPr>
        <w:t xml:space="preserve"> контрольных работ:</w:t>
      </w:r>
    </w:p>
    <w:p w:rsidR="00660CE1" w:rsidRPr="006A12CC" w:rsidRDefault="00660CE1" w:rsidP="00660CE1">
      <w:pPr>
        <w:rPr>
          <w:rFonts w:ascii="Times New Roman" w:hAnsi="Times New Roman" w:cs="Times New Roman"/>
          <w:color w:val="656565"/>
        </w:rPr>
      </w:pPr>
      <w:r w:rsidRPr="006A12CC">
        <w:rPr>
          <w:rFonts w:ascii="Times New Roman" w:hAnsi="Times New Roman" w:cs="Times New Roman"/>
          <w:i/>
          <w:iCs/>
        </w:rPr>
        <w:t xml:space="preserve">Контрольная работа № 1 « </w:t>
      </w:r>
      <w:r>
        <w:rPr>
          <w:rFonts w:ascii="Times New Roman" w:hAnsi="Times New Roman" w:cs="Times New Roman"/>
          <w:i/>
          <w:iCs/>
        </w:rPr>
        <w:t>Делимость натуральных чисел</w:t>
      </w:r>
      <w:r w:rsidRPr="006A12CC">
        <w:rPr>
          <w:rFonts w:ascii="Times New Roman" w:hAnsi="Times New Roman" w:cs="Times New Roman"/>
          <w:i/>
          <w:iCs/>
        </w:rPr>
        <w:t>»</w:t>
      </w:r>
    </w:p>
    <w:p w:rsidR="00660CE1" w:rsidRPr="006A12CC" w:rsidRDefault="00660CE1" w:rsidP="00660CE1">
      <w:pPr>
        <w:rPr>
          <w:rFonts w:ascii="Times New Roman" w:hAnsi="Times New Roman" w:cs="Times New Roman"/>
          <w:i/>
          <w:iCs/>
        </w:rPr>
      </w:pPr>
      <w:r w:rsidRPr="006A12CC">
        <w:rPr>
          <w:rFonts w:ascii="Times New Roman" w:hAnsi="Times New Roman" w:cs="Times New Roman"/>
          <w:i/>
          <w:iCs/>
        </w:rPr>
        <w:t>Контрольная работа № 2 «</w:t>
      </w:r>
      <w:r>
        <w:rPr>
          <w:rFonts w:ascii="Times New Roman" w:hAnsi="Times New Roman" w:cs="Times New Roman"/>
          <w:i/>
          <w:iCs/>
        </w:rPr>
        <w:t>Сложение и вычитание обыкновенных дробей</w:t>
      </w:r>
      <w:r w:rsidRPr="006A12CC">
        <w:rPr>
          <w:rFonts w:ascii="Times New Roman" w:hAnsi="Times New Roman" w:cs="Times New Roman"/>
          <w:i/>
          <w:iCs/>
        </w:rPr>
        <w:t>»</w:t>
      </w:r>
    </w:p>
    <w:p w:rsidR="00660CE1" w:rsidRPr="006A12CC" w:rsidRDefault="00660CE1" w:rsidP="00660CE1">
      <w:pPr>
        <w:rPr>
          <w:rFonts w:ascii="Times New Roman" w:hAnsi="Times New Roman" w:cs="Times New Roman"/>
          <w:i/>
          <w:iCs/>
        </w:rPr>
      </w:pPr>
      <w:r w:rsidRPr="006A12CC">
        <w:rPr>
          <w:rFonts w:ascii="Times New Roman" w:hAnsi="Times New Roman" w:cs="Times New Roman"/>
          <w:i/>
          <w:iCs/>
        </w:rPr>
        <w:t>Контрольная работа № 3 «</w:t>
      </w:r>
      <w:r>
        <w:rPr>
          <w:rFonts w:ascii="Times New Roman" w:hAnsi="Times New Roman" w:cs="Times New Roman"/>
          <w:i/>
          <w:iCs/>
        </w:rPr>
        <w:t>Умножение обыкновенных дробей</w:t>
      </w:r>
      <w:r w:rsidRPr="006A12CC">
        <w:rPr>
          <w:rFonts w:ascii="Times New Roman" w:hAnsi="Times New Roman" w:cs="Times New Roman"/>
          <w:i/>
          <w:iCs/>
        </w:rPr>
        <w:t>»</w:t>
      </w:r>
    </w:p>
    <w:p w:rsidR="00660CE1" w:rsidRPr="006A12CC" w:rsidRDefault="00660CE1" w:rsidP="00660CE1">
      <w:pPr>
        <w:rPr>
          <w:rFonts w:ascii="Times New Roman" w:hAnsi="Times New Roman" w:cs="Times New Roman"/>
          <w:i/>
          <w:iCs/>
        </w:rPr>
      </w:pPr>
      <w:r w:rsidRPr="006A12CC">
        <w:rPr>
          <w:rFonts w:ascii="Times New Roman" w:hAnsi="Times New Roman" w:cs="Times New Roman"/>
          <w:i/>
          <w:iCs/>
        </w:rPr>
        <w:t>Контрольная работа № 4 «</w:t>
      </w:r>
      <w:r>
        <w:rPr>
          <w:rFonts w:ascii="Times New Roman" w:hAnsi="Times New Roman" w:cs="Times New Roman"/>
          <w:i/>
          <w:iCs/>
        </w:rPr>
        <w:t>Д</w:t>
      </w:r>
      <w:r w:rsidRPr="006A12CC">
        <w:rPr>
          <w:rFonts w:ascii="Times New Roman" w:hAnsi="Times New Roman" w:cs="Times New Roman"/>
          <w:i/>
          <w:iCs/>
        </w:rPr>
        <w:t xml:space="preserve">еление </w:t>
      </w:r>
      <w:r>
        <w:rPr>
          <w:rFonts w:ascii="Times New Roman" w:hAnsi="Times New Roman" w:cs="Times New Roman"/>
          <w:i/>
          <w:iCs/>
        </w:rPr>
        <w:t>обыкновенных дробей</w:t>
      </w:r>
      <w:r w:rsidRPr="006A12CC">
        <w:rPr>
          <w:rFonts w:ascii="Times New Roman" w:hAnsi="Times New Roman" w:cs="Times New Roman"/>
          <w:i/>
          <w:iCs/>
        </w:rPr>
        <w:t>»</w:t>
      </w:r>
    </w:p>
    <w:p w:rsidR="00660CE1" w:rsidRPr="006A12CC" w:rsidRDefault="00660CE1" w:rsidP="00660CE1">
      <w:pPr>
        <w:rPr>
          <w:rFonts w:ascii="Times New Roman" w:hAnsi="Times New Roman" w:cs="Times New Roman"/>
          <w:i/>
          <w:iCs/>
        </w:rPr>
      </w:pPr>
      <w:r w:rsidRPr="006A12CC">
        <w:rPr>
          <w:rFonts w:ascii="Times New Roman" w:hAnsi="Times New Roman" w:cs="Times New Roman"/>
          <w:i/>
          <w:iCs/>
        </w:rPr>
        <w:t>Контрольная работа № 5 «</w:t>
      </w:r>
      <w:r>
        <w:rPr>
          <w:rFonts w:ascii="Times New Roman" w:hAnsi="Times New Roman" w:cs="Times New Roman"/>
          <w:i/>
          <w:iCs/>
        </w:rPr>
        <w:t>Процентное отношение двух чисел</w:t>
      </w:r>
      <w:r w:rsidRPr="006A12CC">
        <w:rPr>
          <w:rFonts w:ascii="Times New Roman" w:hAnsi="Times New Roman" w:cs="Times New Roman"/>
          <w:i/>
          <w:iCs/>
        </w:rPr>
        <w:t>»</w:t>
      </w:r>
    </w:p>
    <w:p w:rsidR="00660CE1" w:rsidRPr="006A12CC" w:rsidRDefault="00660CE1" w:rsidP="00660CE1">
      <w:pPr>
        <w:rPr>
          <w:rFonts w:ascii="Times New Roman" w:hAnsi="Times New Roman" w:cs="Times New Roman"/>
          <w:i/>
          <w:iCs/>
        </w:rPr>
      </w:pPr>
      <w:r w:rsidRPr="006A12CC">
        <w:rPr>
          <w:rFonts w:ascii="Times New Roman" w:hAnsi="Times New Roman" w:cs="Times New Roman"/>
          <w:i/>
          <w:iCs/>
        </w:rPr>
        <w:t>Контрольная работа № 6 «»</w:t>
      </w:r>
    </w:p>
    <w:p w:rsidR="00660CE1" w:rsidRPr="006A12CC" w:rsidRDefault="00660CE1" w:rsidP="00660CE1">
      <w:pPr>
        <w:rPr>
          <w:rFonts w:ascii="Times New Roman" w:hAnsi="Times New Roman" w:cs="Times New Roman"/>
          <w:i/>
          <w:iCs/>
        </w:rPr>
      </w:pPr>
      <w:r w:rsidRPr="006A12CC">
        <w:rPr>
          <w:rFonts w:ascii="Times New Roman" w:hAnsi="Times New Roman" w:cs="Times New Roman"/>
          <w:i/>
          <w:iCs/>
        </w:rPr>
        <w:t>Контрольная работа № 7 «</w:t>
      </w:r>
      <w:r>
        <w:rPr>
          <w:rFonts w:ascii="Times New Roman" w:hAnsi="Times New Roman" w:cs="Times New Roman"/>
          <w:i/>
          <w:iCs/>
        </w:rPr>
        <w:t>Положительные и отрицательные числа</w:t>
      </w:r>
      <w:r w:rsidRPr="006A12CC">
        <w:rPr>
          <w:rFonts w:ascii="Times New Roman" w:hAnsi="Times New Roman" w:cs="Times New Roman"/>
          <w:i/>
          <w:iCs/>
        </w:rPr>
        <w:t>»</w:t>
      </w:r>
    </w:p>
    <w:p w:rsidR="00660CE1" w:rsidRPr="006A12CC" w:rsidRDefault="00660CE1" w:rsidP="00660CE1">
      <w:pPr>
        <w:rPr>
          <w:rFonts w:ascii="Times New Roman" w:hAnsi="Times New Roman" w:cs="Times New Roman"/>
          <w:i/>
          <w:iCs/>
        </w:rPr>
      </w:pPr>
      <w:r w:rsidRPr="006A12CC">
        <w:rPr>
          <w:rFonts w:ascii="Times New Roman" w:hAnsi="Times New Roman" w:cs="Times New Roman"/>
          <w:i/>
          <w:iCs/>
        </w:rPr>
        <w:t>Контрольная работа № 8 «</w:t>
      </w:r>
      <w:r>
        <w:rPr>
          <w:rFonts w:ascii="Times New Roman" w:hAnsi="Times New Roman" w:cs="Times New Roman"/>
          <w:i/>
          <w:iCs/>
        </w:rPr>
        <w:t>Сложение и вычитание рациональных чисел</w:t>
      </w:r>
      <w:r w:rsidRPr="006A12CC">
        <w:rPr>
          <w:rFonts w:ascii="Times New Roman" w:hAnsi="Times New Roman" w:cs="Times New Roman"/>
          <w:i/>
          <w:iCs/>
        </w:rPr>
        <w:t>»</w:t>
      </w:r>
    </w:p>
    <w:p w:rsidR="00660CE1" w:rsidRPr="006A12CC" w:rsidRDefault="00660CE1" w:rsidP="00660CE1">
      <w:pPr>
        <w:rPr>
          <w:rFonts w:ascii="Times New Roman" w:hAnsi="Times New Roman" w:cs="Times New Roman"/>
          <w:i/>
          <w:iCs/>
        </w:rPr>
      </w:pPr>
      <w:r w:rsidRPr="006A12CC">
        <w:rPr>
          <w:rFonts w:ascii="Times New Roman" w:hAnsi="Times New Roman" w:cs="Times New Roman"/>
          <w:i/>
          <w:iCs/>
        </w:rPr>
        <w:t>Контрольная работа № 9 «</w:t>
      </w:r>
      <w:r>
        <w:rPr>
          <w:rFonts w:ascii="Times New Roman" w:hAnsi="Times New Roman" w:cs="Times New Roman"/>
          <w:i/>
          <w:iCs/>
        </w:rPr>
        <w:t>Умножение и деление рациональных чисел</w:t>
      </w:r>
      <w:r w:rsidRPr="006A12CC">
        <w:rPr>
          <w:rFonts w:ascii="Times New Roman" w:hAnsi="Times New Roman" w:cs="Times New Roman"/>
          <w:i/>
          <w:iCs/>
        </w:rPr>
        <w:t>»</w:t>
      </w:r>
    </w:p>
    <w:p w:rsidR="00660CE1" w:rsidRDefault="00660CE1" w:rsidP="00660CE1">
      <w:pPr>
        <w:rPr>
          <w:rFonts w:ascii="Times New Roman" w:hAnsi="Times New Roman" w:cs="Times New Roman"/>
          <w:i/>
          <w:iCs/>
        </w:rPr>
      </w:pPr>
      <w:r w:rsidRPr="006A12CC">
        <w:rPr>
          <w:rFonts w:ascii="Times New Roman" w:hAnsi="Times New Roman" w:cs="Times New Roman"/>
          <w:i/>
          <w:iCs/>
        </w:rPr>
        <w:t>Контрольная работа № 10 «</w:t>
      </w:r>
      <w:r>
        <w:rPr>
          <w:rFonts w:ascii="Times New Roman" w:hAnsi="Times New Roman" w:cs="Times New Roman"/>
          <w:i/>
          <w:iCs/>
        </w:rPr>
        <w:t>решение уравнений и задач</w:t>
      </w:r>
      <w:r w:rsidRPr="006A12CC">
        <w:rPr>
          <w:rFonts w:ascii="Times New Roman" w:hAnsi="Times New Roman" w:cs="Times New Roman"/>
          <w:i/>
          <w:iCs/>
        </w:rPr>
        <w:t>»</w:t>
      </w:r>
    </w:p>
    <w:p w:rsidR="00660CE1" w:rsidRPr="006A12CC" w:rsidRDefault="00660CE1" w:rsidP="00660CE1">
      <w:pPr>
        <w:rPr>
          <w:rFonts w:ascii="Times New Roman" w:hAnsi="Times New Roman" w:cs="Times New Roman"/>
          <w:i/>
          <w:iCs/>
        </w:rPr>
      </w:pPr>
      <w:r w:rsidRPr="006A12CC">
        <w:rPr>
          <w:rFonts w:ascii="Times New Roman" w:hAnsi="Times New Roman" w:cs="Times New Roman"/>
          <w:i/>
          <w:iCs/>
        </w:rPr>
        <w:lastRenderedPageBreak/>
        <w:t>Контрольная работа № 1</w:t>
      </w:r>
      <w:r>
        <w:rPr>
          <w:rFonts w:ascii="Times New Roman" w:hAnsi="Times New Roman" w:cs="Times New Roman"/>
          <w:i/>
          <w:iCs/>
        </w:rPr>
        <w:t>1</w:t>
      </w:r>
      <w:r w:rsidRPr="006A12CC">
        <w:rPr>
          <w:rFonts w:ascii="Times New Roman" w:hAnsi="Times New Roman" w:cs="Times New Roman"/>
          <w:i/>
          <w:iCs/>
        </w:rPr>
        <w:t xml:space="preserve"> «</w:t>
      </w:r>
      <w:r>
        <w:rPr>
          <w:rFonts w:ascii="Times New Roman" w:hAnsi="Times New Roman" w:cs="Times New Roman"/>
          <w:i/>
          <w:iCs/>
        </w:rPr>
        <w:t>Графики</w:t>
      </w:r>
      <w:r w:rsidRPr="006A12CC">
        <w:rPr>
          <w:rFonts w:ascii="Times New Roman" w:hAnsi="Times New Roman" w:cs="Times New Roman"/>
          <w:i/>
          <w:iCs/>
        </w:rPr>
        <w:t>»</w:t>
      </w:r>
    </w:p>
    <w:p w:rsidR="00660CE1" w:rsidRPr="006A12CC" w:rsidRDefault="00660CE1" w:rsidP="00660CE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Контрольная работа № 12</w:t>
      </w:r>
      <w:r w:rsidRPr="006A12CC">
        <w:rPr>
          <w:rFonts w:ascii="Times New Roman" w:hAnsi="Times New Roman" w:cs="Times New Roman"/>
          <w:i/>
          <w:iCs/>
        </w:rPr>
        <w:t xml:space="preserve"> «Итоговая»</w:t>
      </w:r>
    </w:p>
    <w:p w:rsidR="00660CE1" w:rsidRPr="00E46C78" w:rsidRDefault="00660CE1" w:rsidP="00660CE1">
      <w:pPr>
        <w:rPr>
          <w:rFonts w:ascii="Times New Roman" w:hAnsi="Times New Roman" w:cs="Times New Roman"/>
          <w:i/>
          <w:iCs/>
        </w:rPr>
      </w:pPr>
    </w:p>
    <w:p w:rsidR="001D0359" w:rsidRDefault="001D0359"/>
    <w:sectPr w:rsidR="001D0359" w:rsidSect="001D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8A53FFB"/>
    <w:multiLevelType w:val="multilevel"/>
    <w:tmpl w:val="86B65DB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42C76"/>
    <w:multiLevelType w:val="multilevel"/>
    <w:tmpl w:val="C9D4667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61C17"/>
    <w:multiLevelType w:val="multilevel"/>
    <w:tmpl w:val="84AAD32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660CE1"/>
    <w:rsid w:val="001D0359"/>
    <w:rsid w:val="002C0F2C"/>
    <w:rsid w:val="00445BA4"/>
    <w:rsid w:val="00565826"/>
    <w:rsid w:val="00660CE1"/>
    <w:rsid w:val="0074465E"/>
    <w:rsid w:val="00D87F50"/>
    <w:rsid w:val="00E93232"/>
    <w:rsid w:val="00F07165"/>
    <w:rsid w:val="00FC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C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CE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qFormat/>
    <w:rsid w:val="00660CE1"/>
    <w:pPr>
      <w:keepNext/>
      <w:outlineLvl w:val="1"/>
    </w:pPr>
    <w:rPr>
      <w:rFonts w:ascii="Times New Roman" w:eastAsia="Times New Roman" w:hAnsi="Times New Roman" w:cs="Times New Roman"/>
      <w:b/>
      <w:bCs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C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0CE1"/>
    <w:rPr>
      <w:rFonts w:ascii="Times New Roman" w:eastAsia="Times New Roman" w:hAnsi="Times New Roman" w:cs="Times New Roman"/>
      <w:b/>
      <w:bCs/>
      <w:color w:val="0000FF"/>
      <w:sz w:val="24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660CE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rsid w:val="00660CE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Заголовок №4_"/>
    <w:basedOn w:val="a0"/>
    <w:link w:val="40"/>
    <w:rsid w:val="00660CE1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60CE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660CE1"/>
    <w:rPr>
      <w:b/>
      <w:bCs/>
    </w:rPr>
  </w:style>
  <w:style w:type="character" w:customStyle="1" w:styleId="6">
    <w:name w:val="Заголовок №6_"/>
    <w:basedOn w:val="a0"/>
    <w:link w:val="60"/>
    <w:rsid w:val="00660CE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660CE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0"/>
    <w:rsid w:val="00660CE1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660CE1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a5">
    <w:name w:val="Основной текст + Курсив"/>
    <w:basedOn w:val="a3"/>
    <w:rsid w:val="00660CE1"/>
    <w:rPr>
      <w:i/>
      <w:iCs/>
    </w:rPr>
  </w:style>
  <w:style w:type="character" w:customStyle="1" w:styleId="30">
    <w:name w:val="Заголовок №3"/>
    <w:basedOn w:val="3"/>
    <w:rsid w:val="00660CE1"/>
    <w:rPr>
      <w:u w:val="single"/>
    </w:rPr>
  </w:style>
  <w:style w:type="character" w:customStyle="1" w:styleId="51">
    <w:name w:val="Основной текст (5)_"/>
    <w:basedOn w:val="a0"/>
    <w:link w:val="53"/>
    <w:rsid w:val="00660CE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660CE1"/>
    <w:pPr>
      <w:shd w:val="clear" w:color="auto" w:fill="FFFFFF"/>
      <w:spacing w:before="180" w:after="360" w:line="250" w:lineRule="exact"/>
      <w:ind w:hanging="340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rsid w:val="00660CE1"/>
    <w:pPr>
      <w:shd w:val="clear" w:color="auto" w:fill="FFFFFF"/>
      <w:spacing w:before="180" w:after="180" w:line="0" w:lineRule="atLeast"/>
      <w:outlineLvl w:val="3"/>
    </w:pPr>
    <w:rPr>
      <w:rFonts w:ascii="Franklin Gothic Book" w:eastAsia="Franklin Gothic Book" w:hAnsi="Franklin Gothic Book" w:cs="Franklin Gothic Book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660CE1"/>
    <w:pPr>
      <w:shd w:val="clear" w:color="auto" w:fill="FFFFFF"/>
      <w:spacing w:before="60" w:line="250" w:lineRule="exact"/>
      <w:jc w:val="both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paragraph" w:customStyle="1" w:styleId="60">
    <w:name w:val="Заголовок №6"/>
    <w:basedOn w:val="a"/>
    <w:link w:val="6"/>
    <w:rsid w:val="00660CE1"/>
    <w:pPr>
      <w:shd w:val="clear" w:color="auto" w:fill="FFFFFF"/>
      <w:spacing w:before="180" w:line="250" w:lineRule="exact"/>
      <w:jc w:val="both"/>
      <w:outlineLvl w:val="5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paragraph" w:customStyle="1" w:styleId="520">
    <w:name w:val="Заголовок №5 (2)"/>
    <w:basedOn w:val="a"/>
    <w:link w:val="52"/>
    <w:rsid w:val="00660CE1"/>
    <w:pPr>
      <w:shd w:val="clear" w:color="auto" w:fill="FFFFFF"/>
      <w:spacing w:before="300" w:after="300" w:line="0" w:lineRule="atLeast"/>
      <w:jc w:val="both"/>
      <w:outlineLvl w:val="4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paragraph" w:customStyle="1" w:styleId="50">
    <w:name w:val="Заголовок №5"/>
    <w:basedOn w:val="a"/>
    <w:link w:val="5"/>
    <w:rsid w:val="00660CE1"/>
    <w:pPr>
      <w:shd w:val="clear" w:color="auto" w:fill="FFFFFF"/>
      <w:spacing w:after="60" w:line="0" w:lineRule="atLeast"/>
      <w:ind w:hanging="580"/>
      <w:jc w:val="both"/>
      <w:outlineLvl w:val="4"/>
    </w:pPr>
    <w:rPr>
      <w:rFonts w:ascii="Franklin Gothic Book" w:eastAsia="Franklin Gothic Book" w:hAnsi="Franklin Gothic Book" w:cs="Franklin Gothic Book"/>
      <w:color w:val="auto"/>
      <w:sz w:val="22"/>
      <w:szCs w:val="22"/>
      <w:lang w:eastAsia="en-US"/>
    </w:rPr>
  </w:style>
  <w:style w:type="paragraph" w:customStyle="1" w:styleId="420">
    <w:name w:val="Заголовок №4 (2)"/>
    <w:basedOn w:val="a"/>
    <w:link w:val="42"/>
    <w:rsid w:val="00660CE1"/>
    <w:pPr>
      <w:shd w:val="clear" w:color="auto" w:fill="FFFFFF"/>
      <w:spacing w:after="60" w:line="0" w:lineRule="atLeast"/>
      <w:ind w:hanging="560"/>
      <w:outlineLvl w:val="3"/>
    </w:pPr>
    <w:rPr>
      <w:rFonts w:ascii="Franklin Gothic Book" w:eastAsia="Franklin Gothic Book" w:hAnsi="Franklin Gothic Book" w:cs="Franklin Gothic Book"/>
      <w:color w:val="auto"/>
      <w:sz w:val="22"/>
      <w:szCs w:val="22"/>
      <w:lang w:eastAsia="en-US"/>
    </w:rPr>
  </w:style>
  <w:style w:type="paragraph" w:customStyle="1" w:styleId="53">
    <w:name w:val="Основной текст (5)"/>
    <w:basedOn w:val="a"/>
    <w:link w:val="51"/>
    <w:rsid w:val="00660CE1"/>
    <w:pPr>
      <w:shd w:val="clear" w:color="auto" w:fill="FFFFFF"/>
      <w:spacing w:before="300" w:after="180" w:line="0" w:lineRule="atLeast"/>
    </w:pPr>
    <w:rPr>
      <w:rFonts w:ascii="Century Schoolbook" w:eastAsia="Century Schoolbook" w:hAnsi="Century Schoolbook" w:cs="Century Schoolbook"/>
      <w:color w:val="auto"/>
      <w:sz w:val="19"/>
      <w:szCs w:val="19"/>
      <w:lang w:eastAsia="en-US"/>
    </w:rPr>
  </w:style>
  <w:style w:type="paragraph" w:styleId="a6">
    <w:name w:val="No Spacing"/>
    <w:uiPriority w:val="1"/>
    <w:qFormat/>
    <w:rsid w:val="00660C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60CE1"/>
    <w:pPr>
      <w:ind w:left="720"/>
      <w:contextualSpacing/>
    </w:pPr>
  </w:style>
  <w:style w:type="character" w:customStyle="1" w:styleId="12">
    <w:name w:val="Заголовок №1_"/>
    <w:link w:val="13"/>
    <w:rsid w:val="0074465E"/>
    <w:rPr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74465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C0F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F2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4729</Words>
  <Characters>26956</Characters>
  <Application>Microsoft Office Word</Application>
  <DocSecurity>0</DocSecurity>
  <Lines>224</Lines>
  <Paragraphs>63</Paragraphs>
  <ScaleCrop>false</ScaleCrop>
  <Company/>
  <LinksUpToDate>false</LinksUpToDate>
  <CharactersWithSpaces>31622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Центральный</cp:lastModifiedBy>
  <cp:revision>5</cp:revision>
  <dcterms:created xsi:type="dcterms:W3CDTF">2018-01-31T05:56:00Z</dcterms:created>
  <dcterms:modified xsi:type="dcterms:W3CDTF">2018-02-01T12:45:00Z</dcterms:modified>
</cp:coreProperties>
</file>