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4E" w:rsidRPr="00F7590E" w:rsidRDefault="004F104E" w:rsidP="004F104E">
      <w:pPr>
        <w:tabs>
          <w:tab w:val="left" w:pos="0"/>
          <w:tab w:val="left" w:pos="709"/>
        </w:tabs>
        <w:snapToGri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290" w:rsidRDefault="00AD3FE5" w:rsidP="00BA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38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910" cy="9239436"/>
            <wp:effectExtent l="19050" t="0" r="2540" b="0"/>
            <wp:docPr id="1" name="Рисунок 1" descr="F:\рп по ФГОС\7 класс\ге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п по ФГОС\7 класс\ге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3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290">
        <w:rPr>
          <w:rFonts w:ascii="Times New Roman" w:hAnsi="Times New Roman" w:cs="Times New Roman"/>
          <w:sz w:val="24"/>
          <w:szCs w:val="24"/>
        </w:rPr>
        <w:t>Рабочая программа по географии для основной школы предназначена для учащихся 7 класса МБОУ «Основная школа п. Большевик».</w:t>
      </w:r>
    </w:p>
    <w:p w:rsidR="00BA0290" w:rsidRPr="00DF1392" w:rsidRDefault="00BA0290" w:rsidP="00BA0290">
      <w:pPr>
        <w:spacing w:after="0" w:line="36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географии 7 класса продолжает пятилетний цикл изучения географии в основной школе. </w:t>
      </w:r>
      <w:r w:rsidRPr="00DF1392">
        <w:rPr>
          <w:rFonts w:ascii="Times New Roman" w:eastAsia="Times New Roman" w:hAnsi="Times New Roman" w:cs="Times New Roman"/>
          <w:bCs/>
          <w:sz w:val="24"/>
          <w:szCs w:val="24"/>
        </w:rPr>
        <w:t>Данный курс опирается на географические знания, полученные учащимися в 5 и 6 классах, и продолжает рассматривать особенности природы планеты Земля и взаимное влияние человека и природы на новом – региональном (материковом) уровне.</w:t>
      </w:r>
    </w:p>
    <w:p w:rsidR="00BA0290" w:rsidRDefault="00BA0290" w:rsidP="00BA02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1392">
        <w:rPr>
          <w:rFonts w:ascii="Times New Roman" w:eastAsia="Times New Roman" w:hAnsi="Times New Roman" w:cs="Times New Roman"/>
          <w:sz w:val="24"/>
          <w:szCs w:val="24"/>
        </w:rPr>
        <w:t>Содержание программы полностью соответствует образовательному стандарту в области географии и концепции географического образования в основной школе. Курс состоит из двух частей: 1. Планета, на которой мы живем; 2. Материки планеты Земля.</w:t>
      </w:r>
    </w:p>
    <w:p w:rsidR="00BA0290" w:rsidRPr="00334EDA" w:rsidRDefault="00BA0290" w:rsidP="00BA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содержание курса включает </w:t>
      </w:r>
      <w:r w:rsidR="00AD3FE5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AD3FE5">
        <w:rPr>
          <w:rFonts w:ascii="Times New Roman" w:hAnsi="Times New Roman" w:cs="Times New Roman"/>
          <w:sz w:val="24"/>
          <w:szCs w:val="24"/>
        </w:rPr>
        <w:t xml:space="preserve">ов (64+ 6 часов резервного времени),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F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часа в неделю.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PragmaticaCondC" w:hAnsi="Times New Roman" w:cs="Times New Roman"/>
          <w:b/>
          <w:sz w:val="24"/>
          <w:szCs w:val="24"/>
        </w:rPr>
      </w:pPr>
    </w:p>
    <w:p w:rsidR="004F104E" w:rsidRPr="00B257AA" w:rsidRDefault="004F104E" w:rsidP="004F1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7AA">
        <w:rPr>
          <w:rFonts w:ascii="Times New Roman" w:hAnsi="Times New Roman" w:cs="Times New Roman"/>
          <w:b/>
          <w:sz w:val="24"/>
          <w:szCs w:val="24"/>
        </w:rPr>
        <w:t>Изменения, внесенные в программу, обоснования:</w:t>
      </w:r>
    </w:p>
    <w:p w:rsidR="004F104E" w:rsidRPr="00B257AA" w:rsidRDefault="004F104E" w:rsidP="004F104E">
      <w:pPr>
        <w:jc w:val="both"/>
        <w:rPr>
          <w:rFonts w:ascii="Times New Roman" w:hAnsi="Times New Roman" w:cs="Times New Roman"/>
          <w:sz w:val="24"/>
          <w:szCs w:val="24"/>
        </w:rPr>
      </w:pPr>
      <w:r w:rsidRPr="00B257AA">
        <w:rPr>
          <w:rFonts w:ascii="Times New Roman" w:hAnsi="Times New Roman" w:cs="Times New Roman"/>
          <w:sz w:val="24"/>
          <w:szCs w:val="24"/>
        </w:rPr>
        <w:t xml:space="preserve">        Авторской </w:t>
      </w:r>
      <w:r>
        <w:rPr>
          <w:rFonts w:ascii="Times New Roman" w:hAnsi="Times New Roman" w:cs="Times New Roman"/>
          <w:sz w:val="24"/>
          <w:szCs w:val="24"/>
        </w:rPr>
        <w:t>программой предусмотрено 68 часов</w:t>
      </w:r>
      <w:r w:rsidRPr="00B257AA">
        <w:rPr>
          <w:rFonts w:ascii="Times New Roman" w:hAnsi="Times New Roman" w:cs="Times New Roman"/>
          <w:sz w:val="24"/>
          <w:szCs w:val="24"/>
        </w:rPr>
        <w:t xml:space="preserve">, поэтому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разделе, </w:t>
      </w:r>
      <w:r w:rsidRPr="00B257AA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257AA">
        <w:rPr>
          <w:rFonts w:ascii="Times New Roman" w:hAnsi="Times New Roman" w:cs="Times New Roman"/>
          <w:sz w:val="24"/>
          <w:szCs w:val="24"/>
        </w:rPr>
        <w:t xml:space="preserve"> 1 «</w:t>
      </w:r>
      <w:r>
        <w:rPr>
          <w:rFonts w:ascii="Times New Roman" w:hAnsi="Times New Roman" w:cs="Times New Roman"/>
          <w:sz w:val="24"/>
          <w:szCs w:val="24"/>
        </w:rPr>
        <w:t>Атмосфер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мастерская климата» увеличена на 1 час (с 3 ч. на 4</w:t>
      </w:r>
      <w:r w:rsidRPr="00B257AA">
        <w:rPr>
          <w:rFonts w:ascii="Times New Roman" w:hAnsi="Times New Roman" w:cs="Times New Roman"/>
          <w:sz w:val="24"/>
          <w:szCs w:val="24"/>
        </w:rPr>
        <w:t xml:space="preserve"> ч.) из резервного времени, с целью закрепления, обобщения и контроля знаний по тем</w:t>
      </w:r>
      <w:r>
        <w:rPr>
          <w:rFonts w:ascii="Times New Roman" w:hAnsi="Times New Roman" w:cs="Times New Roman"/>
          <w:sz w:val="24"/>
          <w:szCs w:val="24"/>
        </w:rPr>
        <w:t xml:space="preserve">ам «Литосфера- подвижная твердь» и </w:t>
      </w:r>
      <w:r w:rsidRPr="00B257A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Атмосфера- мастерская климата»  </w:t>
      </w:r>
      <w:r w:rsidRPr="00B257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тема 5 «Человек- хозяин планеты» увеличена на 1 час (с 4 ч. на 5</w:t>
      </w:r>
      <w:r w:rsidRPr="00B257AA">
        <w:rPr>
          <w:rFonts w:ascii="Times New Roman" w:hAnsi="Times New Roman" w:cs="Times New Roman"/>
          <w:sz w:val="24"/>
          <w:szCs w:val="24"/>
        </w:rPr>
        <w:t xml:space="preserve"> ч.) из резервного времени, с целью закрепления, обобщения и контроля знаний по </w:t>
      </w:r>
      <w:r>
        <w:rPr>
          <w:rFonts w:ascii="Times New Roman" w:hAnsi="Times New Roman" w:cs="Times New Roman"/>
          <w:sz w:val="24"/>
          <w:szCs w:val="24"/>
        </w:rPr>
        <w:t xml:space="preserve">разделу «Планета, на которой мы живем», </w:t>
      </w:r>
      <w:r w:rsidRPr="00B257AA">
        <w:rPr>
          <w:rFonts w:ascii="Times New Roman" w:hAnsi="Times New Roman" w:cs="Times New Roman"/>
          <w:sz w:val="24"/>
          <w:szCs w:val="24"/>
        </w:rPr>
        <w:t xml:space="preserve">также изменено количество часов в разделе 3 «Взаимоотношения природы и человека» - с </w:t>
      </w:r>
      <w:r w:rsidR="00AD3FE5">
        <w:rPr>
          <w:rFonts w:ascii="Times New Roman" w:hAnsi="Times New Roman" w:cs="Times New Roman"/>
          <w:sz w:val="24"/>
          <w:szCs w:val="24"/>
        </w:rPr>
        <w:t>1-о часа до 3-х</w:t>
      </w:r>
      <w:r w:rsidRPr="00B257AA">
        <w:rPr>
          <w:rFonts w:ascii="Times New Roman" w:hAnsi="Times New Roman" w:cs="Times New Roman"/>
          <w:sz w:val="24"/>
          <w:szCs w:val="24"/>
        </w:rPr>
        <w:t xml:space="preserve"> часов, </w:t>
      </w:r>
      <w:r w:rsidR="00AD3FE5" w:rsidRPr="00B257AA">
        <w:rPr>
          <w:rFonts w:ascii="Times New Roman" w:hAnsi="Times New Roman" w:cs="Times New Roman"/>
          <w:sz w:val="24"/>
          <w:szCs w:val="24"/>
        </w:rPr>
        <w:t>из резервного времени</w:t>
      </w:r>
      <w:r w:rsidR="00AD3FE5">
        <w:rPr>
          <w:rFonts w:ascii="Times New Roman" w:hAnsi="Times New Roman" w:cs="Times New Roman"/>
          <w:sz w:val="24"/>
          <w:szCs w:val="24"/>
        </w:rPr>
        <w:t xml:space="preserve">, </w:t>
      </w:r>
      <w:r w:rsidRPr="00B257AA">
        <w:rPr>
          <w:rFonts w:ascii="Times New Roman" w:hAnsi="Times New Roman" w:cs="Times New Roman"/>
          <w:sz w:val="24"/>
          <w:szCs w:val="24"/>
        </w:rPr>
        <w:t>с целью обобщения и за</w:t>
      </w:r>
      <w:r w:rsidR="00AD3FE5">
        <w:rPr>
          <w:rFonts w:ascii="Times New Roman" w:hAnsi="Times New Roman" w:cs="Times New Roman"/>
          <w:sz w:val="24"/>
          <w:szCs w:val="24"/>
        </w:rPr>
        <w:t>крепления изученного материала.</w:t>
      </w:r>
    </w:p>
    <w:p w:rsidR="004F104E" w:rsidRDefault="004F104E" w:rsidP="004F104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AA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имеет целью формирование системы географических знаний как компонента научной картины мира и  способствует решению следующих задач изучения.  </w:t>
      </w:r>
    </w:p>
    <w:p w:rsidR="00BA0290" w:rsidRPr="00B257AA" w:rsidRDefault="00BA0290" w:rsidP="004F104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290" w:rsidRDefault="00BA0290" w:rsidP="00BA0290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290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4F104E" w:rsidRPr="00BA0290" w:rsidRDefault="00BA0290" w:rsidP="00BA0290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освоения учебной программы по географии в 7 классе.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Предметные результаты: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color w:val="000000"/>
          <w:sz w:val="24"/>
          <w:szCs w:val="24"/>
        </w:rPr>
        <w:t>– осознание роли географии в</w:t>
      </w:r>
      <w:r w:rsidRPr="005A3C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познании окружающего мира: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bCs/>
          <w:color w:val="000000"/>
          <w:sz w:val="24"/>
          <w:szCs w:val="24"/>
        </w:rPr>
        <w:t>- объяснять результаты выдающихся географических открытий и путешествий.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color w:val="000000"/>
          <w:sz w:val="24"/>
          <w:szCs w:val="24"/>
        </w:rPr>
        <w:t>– освоение системы географических знаний о природе, населении, хозяйстве мира</w:t>
      </w:r>
      <w:r w:rsidRPr="005A3CEF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bCs/>
          <w:color w:val="000000"/>
          <w:sz w:val="24"/>
          <w:szCs w:val="24"/>
        </w:rPr>
        <w:t>- составлять характеристику процессов и явлений, характерных для каждой геосферы и географической оболочки;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bCs/>
          <w:color w:val="000000"/>
          <w:sz w:val="24"/>
          <w:szCs w:val="24"/>
        </w:rPr>
        <w:t>- выявлять взаимосвязь компонентов геосферы и их изменения;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bCs/>
          <w:color w:val="000000"/>
          <w:sz w:val="24"/>
          <w:szCs w:val="24"/>
        </w:rPr>
        <w:t>- объяснять проявление в природе Земли географической зональности и высотной поясности;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bCs/>
          <w:color w:val="000000"/>
          <w:sz w:val="24"/>
          <w:szCs w:val="24"/>
        </w:rPr>
        <w:t>- определять географические особенности природы материков, океанов и отдельных стран;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bCs/>
          <w:color w:val="000000"/>
          <w:sz w:val="24"/>
          <w:szCs w:val="24"/>
        </w:rPr>
        <w:t>-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выделять природные и антропогенные причины возникновения </w:t>
      </w:r>
      <w:proofErr w:type="spellStart"/>
      <w:r w:rsidRPr="005A3CEF">
        <w:rPr>
          <w:rFonts w:ascii="Times New Roman" w:hAnsi="Times New Roman" w:cs="Times New Roman"/>
          <w:bCs/>
          <w:color w:val="000000"/>
          <w:sz w:val="24"/>
          <w:szCs w:val="24"/>
        </w:rPr>
        <w:t>геоэкологических</w:t>
      </w:r>
      <w:proofErr w:type="spellEnd"/>
      <w:r w:rsidRPr="005A3C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проблем на глобальном, региональном и локальном уровнях.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bCs/>
          <w:color w:val="000000"/>
          <w:sz w:val="24"/>
          <w:szCs w:val="24"/>
        </w:rPr>
        <w:t>– использование географических умений: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bCs/>
          <w:color w:val="000000"/>
          <w:sz w:val="24"/>
          <w:szCs w:val="24"/>
        </w:rPr>
        <w:t>- анализировать и оценивать информацию географии народов Земли;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 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color w:val="000000"/>
          <w:sz w:val="24"/>
          <w:szCs w:val="24"/>
        </w:rPr>
        <w:t>– использование карт как моделей: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color w:val="000000"/>
          <w:sz w:val="24"/>
          <w:szCs w:val="24"/>
        </w:rPr>
        <w:t>- различать карты по содержанию, масштабу, способам картографического изображения;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color w:val="000000"/>
          <w:sz w:val="24"/>
          <w:szCs w:val="24"/>
        </w:rPr>
        <w:t>- выделять, описывать и объяснять по  картам признаки географических объектов и явлений на материках, в океанах и различных странах.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color w:val="000000"/>
          <w:sz w:val="24"/>
          <w:szCs w:val="24"/>
        </w:rPr>
        <w:t>– понимание смысла собственной действительности</w:t>
      </w:r>
      <w:r w:rsidRPr="005A3CEF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bCs/>
          <w:color w:val="000000"/>
          <w:sz w:val="24"/>
          <w:szCs w:val="24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bCs/>
          <w:color w:val="000000"/>
          <w:sz w:val="24"/>
          <w:szCs w:val="24"/>
        </w:rPr>
        <w:t>-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3CE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Регулятивные УУД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bCs/>
          <w:color w:val="000000"/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деятельности.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5A3CEF">
        <w:rPr>
          <w:rFonts w:ascii="Times New Roman" w:hAnsi="Times New Roman" w:cs="Times New Roman"/>
          <w:bCs/>
          <w:color w:val="000000"/>
          <w:sz w:val="24"/>
          <w:szCs w:val="24"/>
        </w:rPr>
        <w:t>предложенных</w:t>
      </w:r>
      <w:proofErr w:type="gramEnd"/>
      <w:r w:rsidRPr="005A3C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искать самостоятельно  средства достижения цели.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bCs/>
          <w:color w:val="000000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bCs/>
          <w:color w:val="000000"/>
          <w:sz w:val="24"/>
          <w:szCs w:val="24"/>
        </w:rPr>
        <w:t>Подбирать к каждой проблеме (задаче) адекватную ей теоретическую модель.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5A3CEF">
        <w:rPr>
          <w:rFonts w:ascii="Times New Roman" w:hAnsi="Times New Roman" w:cs="Times New Roman"/>
          <w:bCs/>
          <w:color w:val="000000"/>
          <w:sz w:val="24"/>
          <w:szCs w:val="24"/>
        </w:rPr>
        <w:t>основными</w:t>
      </w:r>
      <w:proofErr w:type="gramEnd"/>
      <w:r w:rsidRPr="005A3C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 дополнительные средства (справочная литература, сложные приборы, компьютер).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bCs/>
          <w:color w:val="000000"/>
          <w:sz w:val="24"/>
          <w:szCs w:val="24"/>
        </w:rPr>
        <w:t>Планировать свою индивидуальную образовательную траекторию.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bCs/>
          <w:color w:val="000000"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bCs/>
          <w:color w:val="000000"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ходе представления проекта давать оценку его результатам. 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bCs/>
          <w:color w:val="000000"/>
          <w:sz w:val="24"/>
          <w:szCs w:val="24"/>
        </w:rPr>
        <w:t>Самостоятельно осознавать  причины своего успеха или неуспеха и находить способы выхода из ситуации неуспеха.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color w:val="000000"/>
          <w:sz w:val="24"/>
          <w:szCs w:val="24"/>
        </w:rPr>
        <w:t>Уметь оценить степень успешности своей индивидуальной образовательной деятельности;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color w:val="000000"/>
          <w:sz w:val="24"/>
          <w:szCs w:val="24"/>
        </w:rPr>
        <w:t>–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color w:val="000000"/>
          <w:sz w:val="24"/>
          <w:szCs w:val="24"/>
        </w:rPr>
        <w:t>–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CEF">
        <w:rPr>
          <w:rFonts w:ascii="Times New Roman" w:hAnsi="Times New Roman" w:cs="Times New Roman"/>
          <w:i/>
          <w:sz w:val="24"/>
          <w:szCs w:val="24"/>
        </w:rPr>
        <w:t>Средством формирования</w:t>
      </w:r>
      <w:r w:rsidRPr="005A3CEF">
        <w:rPr>
          <w:rFonts w:ascii="Times New Roman" w:hAnsi="Times New Roman" w:cs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</w:t>
      </w:r>
      <w:r w:rsidRPr="005A3CEF">
        <w:rPr>
          <w:rFonts w:ascii="Times New Roman" w:hAnsi="Times New Roman" w:cs="Times New Roman"/>
          <w:bCs/>
          <w:sz w:val="24"/>
          <w:szCs w:val="24"/>
        </w:rPr>
        <w:t xml:space="preserve"> достижений (учебных успехов).</w:t>
      </w:r>
      <w:r w:rsidRPr="005A3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A3CE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Познавательные УУД: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bCs/>
          <w:color w:val="000000"/>
          <w:sz w:val="24"/>
          <w:szCs w:val="24"/>
        </w:rPr>
        <w:t>Анализировать, сравнивать, классифицировать и обобщать понятия: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5A3CEF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– давать определение понятиям на основе изученного на различных предметах учебного материала; 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5A3CEF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– осуществлять логическую операцию установления </w:t>
      </w:r>
      <w:proofErr w:type="spellStart"/>
      <w:proofErr w:type="gramStart"/>
      <w:r w:rsidRPr="005A3CEF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родо-видовых</w:t>
      </w:r>
      <w:proofErr w:type="spellEnd"/>
      <w:proofErr w:type="gramEnd"/>
      <w:r w:rsidRPr="005A3CEF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отношений; 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5A3CEF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– обобщать понятия – осуществлять логическую операцию перехода от понятия с меньшим объёмом к понятию с большим объёмом.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Строить </w:t>
      </w:r>
      <w:proofErr w:type="gramStart"/>
      <w:r w:rsidRPr="005A3CEF">
        <w:rPr>
          <w:rFonts w:ascii="Times New Roman" w:hAnsi="Times New Roman" w:cs="Times New Roman"/>
          <w:bCs/>
          <w:color w:val="000000"/>
          <w:sz w:val="24"/>
          <w:szCs w:val="24"/>
        </w:rPr>
        <w:t>логическое рассуждение</w:t>
      </w:r>
      <w:proofErr w:type="gramEnd"/>
      <w:r w:rsidRPr="005A3CEF">
        <w:rPr>
          <w:rFonts w:ascii="Times New Roman" w:hAnsi="Times New Roman" w:cs="Times New Roman"/>
          <w:bCs/>
          <w:color w:val="000000"/>
          <w:sz w:val="24"/>
          <w:szCs w:val="24"/>
        </w:rPr>
        <w:t>, включающее установление причинно-следственных связей.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bCs/>
          <w:color w:val="000000"/>
          <w:sz w:val="24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bCs/>
          <w:color w:val="000000"/>
          <w:sz w:val="24"/>
          <w:szCs w:val="24"/>
        </w:rPr>
        <w:t>Представлять  информацию в виде конспектов, таблиц, схем, графиков.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5A3CEF">
        <w:rPr>
          <w:rFonts w:ascii="Times New Roman" w:hAnsi="Times New Roman" w:cs="Times New Roman"/>
          <w:bCs/>
          <w:color w:val="000000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 гипотезы, аксиомы, теории.</w:t>
      </w:r>
      <w:proofErr w:type="gramEnd"/>
      <w:r w:rsidRPr="005A3C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CEF">
        <w:rPr>
          <w:rFonts w:ascii="Times New Roman" w:hAnsi="Times New Roman" w:cs="Times New Roman"/>
          <w:bCs/>
          <w:color w:val="000000"/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A3CE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Коммуникативные УУД: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Отстаивая свою точку зрения, приводить аргументы, подтверждая их фактами. 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bCs/>
          <w:color w:val="000000"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Учиться </w:t>
      </w:r>
      <w:proofErr w:type="gramStart"/>
      <w:r w:rsidRPr="005A3CEF">
        <w:rPr>
          <w:rFonts w:ascii="Times New Roman" w:hAnsi="Times New Roman" w:cs="Times New Roman"/>
          <w:bCs/>
          <w:color w:val="000000"/>
          <w:sz w:val="24"/>
          <w:szCs w:val="24"/>
        </w:rPr>
        <w:t>критично</w:t>
      </w:r>
      <w:proofErr w:type="gramEnd"/>
      <w:r w:rsidRPr="005A3C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5A3C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теории. </w:t>
      </w:r>
      <w:proofErr w:type="gramEnd"/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bCs/>
          <w:color w:val="000000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CEF">
        <w:rPr>
          <w:rFonts w:ascii="Times New Roman" w:hAnsi="Times New Roman" w:cs="Times New Roman"/>
          <w:i/>
          <w:sz w:val="24"/>
          <w:szCs w:val="24"/>
        </w:rPr>
        <w:t>Средством  формирования</w:t>
      </w:r>
      <w:r w:rsidRPr="005A3CEF">
        <w:rPr>
          <w:rFonts w:ascii="Times New Roman" w:hAnsi="Times New Roman" w:cs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Личностные результаты</w:t>
      </w:r>
      <w:r w:rsidRPr="005A3CE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5A3CEF">
        <w:rPr>
          <w:rFonts w:ascii="Times New Roman" w:hAnsi="Times New Roman" w:cs="Times New Roman"/>
          <w:color w:val="000000"/>
          <w:sz w:val="24"/>
          <w:szCs w:val="24"/>
        </w:rPr>
        <w:t>обучения географии: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color w:val="000000"/>
          <w:sz w:val="24"/>
          <w:szCs w:val="24"/>
        </w:rPr>
        <w:t>– ценностные ориентации, отражающие их индивидуально-личностные позиции:</w:t>
      </w:r>
    </w:p>
    <w:p w:rsidR="004F104E" w:rsidRPr="005A3CEF" w:rsidRDefault="004F104E" w:rsidP="004F104E">
      <w:pPr>
        <w:pStyle w:val="a8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color w:val="000000"/>
          <w:sz w:val="24"/>
          <w:szCs w:val="24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4F104E" w:rsidRPr="005A3CEF" w:rsidRDefault="004F104E" w:rsidP="004F104E">
      <w:pPr>
        <w:pStyle w:val="a8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color w:val="000000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4F104E" w:rsidRPr="005A3CEF" w:rsidRDefault="004F104E" w:rsidP="004F104E">
      <w:pPr>
        <w:pStyle w:val="a8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color w:val="000000"/>
          <w:sz w:val="24"/>
          <w:szCs w:val="24"/>
        </w:rPr>
        <w:t>осознание целостности природы, населения и хозяйства Земли, материков, их крупных районов и стран;</w:t>
      </w:r>
    </w:p>
    <w:p w:rsidR="004F104E" w:rsidRPr="005A3CEF" w:rsidRDefault="004F104E" w:rsidP="004F104E">
      <w:pPr>
        <w:pStyle w:val="a8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color w:val="000000"/>
          <w:sz w:val="24"/>
          <w:szCs w:val="24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4F104E" w:rsidRPr="005A3CEF" w:rsidRDefault="004F104E" w:rsidP="004F104E">
      <w:pPr>
        <w:pStyle w:val="a8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color w:val="000000"/>
          <w:sz w:val="24"/>
          <w:szCs w:val="24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4F104E" w:rsidRPr="005A3CEF" w:rsidRDefault="004F104E" w:rsidP="004F104E">
      <w:pPr>
        <w:pStyle w:val="a8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color w:val="000000"/>
          <w:sz w:val="24"/>
          <w:szCs w:val="24"/>
        </w:rPr>
        <w:t>осознание значимости и общности глобальных проблем человечества;</w:t>
      </w:r>
    </w:p>
    <w:p w:rsidR="004F104E" w:rsidRPr="005A3CEF" w:rsidRDefault="004F104E" w:rsidP="004F104E">
      <w:pPr>
        <w:pStyle w:val="a8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color w:val="000000"/>
          <w:sz w:val="24"/>
          <w:szCs w:val="24"/>
        </w:rPr>
        <w:t>– гармонично развитые социальные чувства и качества:</w:t>
      </w:r>
    </w:p>
    <w:p w:rsidR="004F104E" w:rsidRPr="005A3CEF" w:rsidRDefault="004F104E" w:rsidP="004F104E">
      <w:pPr>
        <w:pStyle w:val="a8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color w:val="000000"/>
          <w:sz w:val="24"/>
          <w:szCs w:val="24"/>
        </w:rPr>
        <w:t>умение оценивать с позиций социальных норм собственные поступки и поступки других людей;</w:t>
      </w:r>
    </w:p>
    <w:p w:rsidR="004F104E" w:rsidRPr="005A3CEF" w:rsidRDefault="004F104E" w:rsidP="004F104E">
      <w:pPr>
        <w:pStyle w:val="a8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color w:val="000000"/>
          <w:sz w:val="24"/>
          <w:szCs w:val="24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4F104E" w:rsidRPr="005A3CEF" w:rsidRDefault="004F104E" w:rsidP="004F104E">
      <w:pPr>
        <w:pStyle w:val="a8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color w:val="000000"/>
          <w:sz w:val="24"/>
          <w:szCs w:val="24"/>
        </w:rPr>
        <w:t>патриотизм, любовь к своей местности, своему региону, своей стране;</w:t>
      </w:r>
    </w:p>
    <w:p w:rsidR="004F104E" w:rsidRPr="005A3CEF" w:rsidRDefault="004F104E" w:rsidP="004F104E">
      <w:pPr>
        <w:pStyle w:val="a8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color w:val="000000"/>
          <w:sz w:val="24"/>
          <w:szCs w:val="24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4F104E" w:rsidRPr="005A3CEF" w:rsidRDefault="004F104E" w:rsidP="004F104E">
      <w:pPr>
        <w:pStyle w:val="a8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color w:val="000000"/>
          <w:sz w:val="24"/>
          <w:szCs w:val="24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4F104E" w:rsidRPr="005A3CEF" w:rsidRDefault="004F104E" w:rsidP="004F104E">
      <w:pPr>
        <w:pStyle w:val="a8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образовательные результаты  </w:t>
      </w:r>
    </w:p>
    <w:p w:rsidR="004F104E" w:rsidRPr="005A3CEF" w:rsidRDefault="004F104E" w:rsidP="004F104E">
      <w:pPr>
        <w:pStyle w:val="a8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EF">
        <w:rPr>
          <w:rFonts w:ascii="Times New Roman" w:hAnsi="Times New Roman" w:cs="Times New Roman"/>
          <w:color w:val="000000"/>
          <w:sz w:val="24"/>
          <w:szCs w:val="24"/>
        </w:rPr>
        <w:t>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PragmaticaCondC" w:hAnsi="Times New Roman" w:cs="Times New Roman"/>
          <w:b/>
          <w:sz w:val="24"/>
          <w:szCs w:val="24"/>
        </w:rPr>
      </w:pPr>
      <w:r w:rsidRPr="00F7590E">
        <w:rPr>
          <w:rFonts w:ascii="Times New Roman" w:eastAsia="PragmaticaCondC" w:hAnsi="Times New Roman" w:cs="Times New Roman"/>
          <w:b/>
          <w:sz w:val="24"/>
          <w:szCs w:val="24"/>
        </w:rPr>
        <w:t xml:space="preserve">Содержание </w:t>
      </w:r>
      <w:r w:rsidR="00BA0290">
        <w:rPr>
          <w:rFonts w:ascii="Times New Roman" w:eastAsia="PragmaticaCondC" w:hAnsi="Times New Roman" w:cs="Times New Roman"/>
          <w:b/>
          <w:sz w:val="24"/>
          <w:szCs w:val="24"/>
        </w:rPr>
        <w:t>учебного предмета.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>Раздел 1. Планета, на которой мы живем (21 час)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 Литосфера – подвижная твердь </w:t>
      </w: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>(6 часов)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темы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Материки и океаны</w:t>
      </w:r>
      <w:proofErr w:type="gramStart"/>
      <w:r w:rsidRPr="00F7590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7590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 части света. Части света. Острова: материковые, вулканические, коралловые. Геологическое время. Эры и периоды в истории Земли. Ледниковый период. Строение земной коры. Материковая и океаническая земная кора. Дрейф материков и теория </w:t>
      </w:r>
      <w:proofErr w:type="spellStart"/>
      <w:r w:rsidRPr="00F7590E">
        <w:rPr>
          <w:rFonts w:ascii="Times New Roman" w:eastAsia="Times New Roman" w:hAnsi="Times New Roman" w:cs="Times New Roman"/>
          <w:sz w:val="24"/>
          <w:szCs w:val="24"/>
        </w:rPr>
        <w:t>литосферных</w:t>
      </w:r>
      <w:proofErr w:type="spellEnd"/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 плит. Процессы, происходящие в зоне контактов между </w:t>
      </w:r>
      <w:proofErr w:type="spellStart"/>
      <w:r w:rsidRPr="00F7590E">
        <w:rPr>
          <w:rFonts w:ascii="Times New Roman" w:eastAsia="Times New Roman" w:hAnsi="Times New Roman" w:cs="Times New Roman"/>
          <w:sz w:val="24"/>
          <w:szCs w:val="24"/>
        </w:rPr>
        <w:t>литосферными</w:t>
      </w:r>
      <w:proofErr w:type="spellEnd"/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 плитами, и связанные с ними  формы рельефа. Платформы и равнины. Складчатые пояса и горы. Эпохи горообразования. Сейсмические и вулканические  пояса планеты. 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Учебные понятия: 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>Материк, океан, часть света, остров, атолл, геологическое время, геологические эры и периоды,</w:t>
      </w: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океаническая и материковая земная кора, тектоника, </w:t>
      </w:r>
      <w:proofErr w:type="spellStart"/>
      <w:r w:rsidRPr="00F7590E">
        <w:rPr>
          <w:rFonts w:ascii="Times New Roman" w:eastAsia="Times New Roman" w:hAnsi="Times New Roman" w:cs="Times New Roman"/>
          <w:sz w:val="24"/>
          <w:szCs w:val="24"/>
        </w:rPr>
        <w:t>литосферные</w:t>
      </w:r>
      <w:proofErr w:type="spellEnd"/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 плиты, дрейф материков, срединно-океанические хребты, рифты, глубоководный желоб, платформы, равнины, складчатые пояса, горы. </w:t>
      </w:r>
      <w:proofErr w:type="gramEnd"/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Персоналии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Альфред </w:t>
      </w:r>
      <w:proofErr w:type="spellStart"/>
      <w:r w:rsidRPr="00F7590E">
        <w:rPr>
          <w:rFonts w:ascii="Times New Roman" w:eastAsia="Times New Roman" w:hAnsi="Times New Roman" w:cs="Times New Roman"/>
          <w:sz w:val="24"/>
          <w:szCs w:val="24"/>
        </w:rPr>
        <w:t>Вегенер</w:t>
      </w:r>
      <w:proofErr w:type="spellEnd"/>
      <w:r w:rsidRPr="00F759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образовательные идеи:</w:t>
      </w:r>
    </w:p>
    <w:p w:rsidR="004F104E" w:rsidRPr="00F7590E" w:rsidRDefault="004F104E" w:rsidP="004F104E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Мировую сушу можно делить по географическому признаку на материк или по историческому — на части света.</w:t>
      </w:r>
    </w:p>
    <w:p w:rsidR="004F104E" w:rsidRPr="00F7590E" w:rsidRDefault="004F104E" w:rsidP="004F104E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Рельеф Земли (характеристика, история развития, отображение на карте)  и человек.</w:t>
      </w:r>
    </w:p>
    <w:p w:rsidR="004F104E" w:rsidRPr="00F7590E" w:rsidRDefault="004F104E" w:rsidP="004F104E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Связь рельефа поверхности и стихийных бедствий геологического характера с процессами, происходящими в литосфере Земли.</w:t>
      </w:r>
    </w:p>
    <w:p w:rsidR="004F104E" w:rsidRPr="00F7590E" w:rsidRDefault="004F104E" w:rsidP="004F104E">
      <w:pPr>
        <w:tabs>
          <w:tab w:val="left" w:pos="709"/>
        </w:tabs>
        <w:snapToGrid w:val="0"/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умения: </w:t>
      </w:r>
    </w:p>
    <w:p w:rsidR="004F104E" w:rsidRPr="00F7590E" w:rsidRDefault="004F104E" w:rsidP="004F104E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:rsidR="004F104E" w:rsidRPr="00F7590E" w:rsidRDefault="004F104E" w:rsidP="004F104E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умения 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i/>
          <w:sz w:val="24"/>
          <w:szCs w:val="24"/>
        </w:rPr>
        <w:t>Умение объяснять:</w:t>
      </w:r>
    </w:p>
    <w:p w:rsidR="004F104E" w:rsidRPr="00F7590E" w:rsidRDefault="004F104E" w:rsidP="004F104E">
      <w:pPr>
        <w:pStyle w:val="a6"/>
        <w:numPr>
          <w:ilvl w:val="0"/>
          <w:numId w:val="7"/>
        </w:numPr>
        <w:tabs>
          <w:tab w:val="clear" w:pos="720"/>
          <w:tab w:val="left" w:pos="709"/>
        </w:tabs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F7590E">
        <w:rPr>
          <w:rFonts w:ascii="Times New Roman" w:hAnsi="Times New Roman"/>
          <w:sz w:val="24"/>
          <w:szCs w:val="24"/>
        </w:rPr>
        <w:t xml:space="preserve">географические явления и процессы 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причины изменений рельефа, распространение крупных форм рельефа, зон землетрясений и вулканизма, осадочных, магматических и метаморфических полезных ископаемых.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i/>
          <w:iCs/>
          <w:sz w:val="24"/>
          <w:szCs w:val="24"/>
        </w:rPr>
        <w:t>Умение определять: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географические объекты и явления по их существенным признакам, существенные признаки объектов и явлений:  литосфера, </w:t>
      </w:r>
      <w:proofErr w:type="spellStart"/>
      <w:r w:rsidRPr="00F7590E">
        <w:rPr>
          <w:rFonts w:ascii="Times New Roman" w:eastAsia="Times New Roman" w:hAnsi="Times New Roman" w:cs="Times New Roman"/>
          <w:sz w:val="24"/>
          <w:szCs w:val="24"/>
        </w:rPr>
        <w:t>литосферная</w:t>
      </w:r>
      <w:proofErr w:type="spellEnd"/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 плита, земная кора, рельеф, сейсмический пояс;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местоположение географических объектов и явлений на карте: крупнейшие древние платформы, Тихоокеанский и Средиземноморско-Гималайский сейсмические пояса.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>1. Составление картосхемы «</w:t>
      </w:r>
      <w:proofErr w:type="spellStart"/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>Литосферные</w:t>
      </w:r>
      <w:proofErr w:type="spellEnd"/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плиты», прогноз размещения материков и океанов в будущем.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04E" w:rsidRPr="00F7590E" w:rsidRDefault="004F104E" w:rsidP="004F104E">
      <w:pPr>
        <w:pStyle w:val="2"/>
        <w:numPr>
          <w:ilvl w:val="1"/>
          <w:numId w:val="1"/>
        </w:numPr>
        <w:tabs>
          <w:tab w:val="left" w:pos="709"/>
        </w:tabs>
        <w:ind w:left="0" w:firstLine="454"/>
        <w:jc w:val="center"/>
        <w:rPr>
          <w:rFonts w:ascii="Times New Roman" w:hAnsi="Times New Roman" w:cs="Times New Roman"/>
          <w:bCs w:val="0"/>
        </w:rPr>
      </w:pPr>
      <w:r w:rsidRPr="00F7590E">
        <w:rPr>
          <w:rFonts w:ascii="Times New Roman" w:hAnsi="Times New Roman" w:cs="Times New Roman"/>
        </w:rPr>
        <w:t xml:space="preserve">Тема 2. </w:t>
      </w:r>
      <w:r w:rsidRPr="00F7590E">
        <w:rPr>
          <w:rFonts w:ascii="Times New Roman" w:eastAsia="PragmaticaCondC" w:hAnsi="Times New Roman" w:cs="Times New Roman"/>
        </w:rPr>
        <w:t>Атмосфера – мастерская климата</w:t>
      </w:r>
      <w:r w:rsidRPr="00F7590E">
        <w:rPr>
          <w:rFonts w:ascii="Times New Roman" w:hAnsi="Times New Roman" w:cs="Times New Roman"/>
        </w:rPr>
        <w:t xml:space="preserve"> </w:t>
      </w:r>
      <w:r w:rsidRPr="00F7590E">
        <w:rPr>
          <w:rFonts w:ascii="Times New Roman" w:hAnsi="Times New Roman" w:cs="Times New Roman"/>
          <w:bCs w:val="0"/>
        </w:rPr>
        <w:t>(4 часа)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темы: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Пояса Земли: тепловые, пояса увлажнения, пояса атмосферного давления. Воздушные массы и климатические пояса. Особенности климата основных и переходных климатических поясов. Карта климатических поясов. </w:t>
      </w:r>
      <w:proofErr w:type="spellStart"/>
      <w:r w:rsidRPr="00F7590E">
        <w:rPr>
          <w:rFonts w:ascii="Times New Roman" w:eastAsia="Times New Roman" w:hAnsi="Times New Roman" w:cs="Times New Roman"/>
          <w:sz w:val="24"/>
          <w:szCs w:val="24"/>
        </w:rPr>
        <w:t>Климатограммы</w:t>
      </w:r>
      <w:proofErr w:type="spellEnd"/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. Климатообразующие факторы: широтное положение, рельеф, влияние океана, система господствующих ветров, размеры материков. Понятие о </w:t>
      </w:r>
      <w:proofErr w:type="spellStart"/>
      <w:r w:rsidRPr="00F7590E">
        <w:rPr>
          <w:rFonts w:ascii="Times New Roman" w:eastAsia="Times New Roman" w:hAnsi="Times New Roman" w:cs="Times New Roman"/>
          <w:sz w:val="24"/>
          <w:szCs w:val="24"/>
        </w:rPr>
        <w:t>континентальности</w:t>
      </w:r>
      <w:proofErr w:type="spellEnd"/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 климата.  Разнообразие климатов Земли. 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Учебные понятия: 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Климатический пояс, </w:t>
      </w:r>
      <w:proofErr w:type="spellStart"/>
      <w:r w:rsidRPr="00F7590E">
        <w:rPr>
          <w:rFonts w:ascii="Times New Roman" w:eastAsia="Times New Roman" w:hAnsi="Times New Roman" w:cs="Times New Roman"/>
          <w:sz w:val="24"/>
          <w:szCs w:val="24"/>
        </w:rPr>
        <w:t>субпояса</w:t>
      </w:r>
      <w:proofErr w:type="spellEnd"/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, климатообразующий фактор, постоянный ветер, пассаты, муссоны, западный перенос, </w:t>
      </w:r>
      <w:proofErr w:type="spellStart"/>
      <w:r w:rsidRPr="00F7590E">
        <w:rPr>
          <w:rFonts w:ascii="Times New Roman" w:eastAsia="Times New Roman" w:hAnsi="Times New Roman" w:cs="Times New Roman"/>
          <w:sz w:val="24"/>
          <w:szCs w:val="24"/>
        </w:rPr>
        <w:t>континентальность</w:t>
      </w:r>
      <w:proofErr w:type="spellEnd"/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 климата, тип климата, </w:t>
      </w:r>
      <w:proofErr w:type="spellStart"/>
      <w:r w:rsidRPr="00F7590E">
        <w:rPr>
          <w:rFonts w:ascii="Times New Roman" w:eastAsia="Times New Roman" w:hAnsi="Times New Roman" w:cs="Times New Roman"/>
          <w:sz w:val="24"/>
          <w:szCs w:val="24"/>
        </w:rPr>
        <w:t>климатограмма</w:t>
      </w:r>
      <w:proofErr w:type="spellEnd"/>
      <w:r w:rsidRPr="00F7590E">
        <w:rPr>
          <w:rFonts w:ascii="Times New Roman" w:eastAsia="Times New Roman" w:hAnsi="Times New Roman" w:cs="Times New Roman"/>
          <w:sz w:val="24"/>
          <w:szCs w:val="24"/>
        </w:rPr>
        <w:t>, воздушная масса.</w:t>
      </w: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>Основные образовательные идеи:</w:t>
      </w:r>
    </w:p>
    <w:p w:rsidR="004F104E" w:rsidRPr="00F7590E" w:rsidRDefault="004F104E" w:rsidP="004F104E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Разнообразие климатов Земли - результат действия климатообразующих факторов.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 xml:space="preserve"> умения: 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4F104E" w:rsidRPr="00F7590E" w:rsidRDefault="004F104E" w:rsidP="004F104E">
      <w:pPr>
        <w:tabs>
          <w:tab w:val="left" w:pos="709"/>
        </w:tabs>
        <w:snapToGrid w:val="0"/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napToGrid w:val="0"/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>Предметные умения:</w:t>
      </w:r>
    </w:p>
    <w:p w:rsidR="004F104E" w:rsidRPr="00F7590E" w:rsidRDefault="004F104E" w:rsidP="004F104E">
      <w:pPr>
        <w:tabs>
          <w:tab w:val="left" w:pos="709"/>
        </w:tabs>
        <w:snapToGri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i/>
          <w:iCs/>
          <w:sz w:val="24"/>
          <w:szCs w:val="24"/>
        </w:rPr>
        <w:t>Умение объяснять: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географические явления и процессы в атмосфере: распределение поясов атмосферного давления и образование постоянных ветров;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формирование климатических поясов;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>действие климатообразующих факторов.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i/>
          <w:iCs/>
          <w:sz w:val="24"/>
          <w:szCs w:val="24"/>
        </w:rPr>
        <w:t>Умение определять: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географические объекты и явления по их существенным признакам, существенные признаки объектов и явлений:  атмосфера, воздушная масса, климат, пассат, западный ветер, гидросфера;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местоположение климатических поясов.</w:t>
      </w:r>
    </w:p>
    <w:p w:rsidR="004F104E" w:rsidRPr="00F7590E" w:rsidRDefault="004F104E" w:rsidP="004F104E">
      <w:pPr>
        <w:tabs>
          <w:tab w:val="left" w:pos="709"/>
        </w:tabs>
        <w:snapToGri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>Определение главных показателей климата различных регионов планеты по климатической карте мира.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 xml:space="preserve">2. Определение типов климата по </w:t>
      </w:r>
      <w:proofErr w:type="gramStart"/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>предложенным</w:t>
      </w:r>
      <w:proofErr w:type="gramEnd"/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>климатограммам</w:t>
      </w:r>
      <w:proofErr w:type="spellEnd"/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3. </w:t>
      </w:r>
      <w:r w:rsidRPr="00F7590E">
        <w:rPr>
          <w:rFonts w:ascii="Times New Roman" w:eastAsia="PragmaticaCondC" w:hAnsi="Times New Roman" w:cs="Times New Roman"/>
          <w:b/>
          <w:bCs/>
          <w:sz w:val="24"/>
          <w:szCs w:val="24"/>
        </w:rPr>
        <w:t xml:space="preserve">Мировой океан – синяя бездна </w:t>
      </w:r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>(4 часа)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темы: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Понятие о Мировом океане. Части Мирового океана. Глубинные зоны Мирового океана. Виды движений вод Мирового океана. Волны и их виды. Классификации морских течений. Циркуляция вод Мирового океана. Органический мир морей и океанов. Океан — колыбель жизни. Виды морских организмов. Влияние Мирового океана на природу планеты. Особенности природы отдельных океанов Земли.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Учебные понятия: 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 xml:space="preserve">Море, волны, </w:t>
      </w:r>
      <w:r w:rsidRPr="00F7590E">
        <w:rPr>
          <w:rFonts w:ascii="Times New Roman" w:eastAsia="Times New Roman" w:hAnsi="Times New Roman" w:cs="Times New Roman"/>
          <w:sz w:val="24"/>
          <w:szCs w:val="24"/>
        </w:rPr>
        <w:t>континентальный шельф, материковый склон, ложе океана, цунами, ветровые и стоковые течения, планктон, нектон, бентос.</w:t>
      </w:r>
      <w:proofErr w:type="gramEnd"/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>Основные образовательные идеи:</w:t>
      </w:r>
    </w:p>
    <w:p w:rsidR="004F104E" w:rsidRPr="00F7590E" w:rsidRDefault="004F104E" w:rsidP="004F104E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Мировой океана — один из важнейших факторов, определяющих природу Земли.</w:t>
      </w:r>
    </w:p>
    <w:p w:rsidR="004F104E" w:rsidRPr="00F7590E" w:rsidRDefault="004F104E" w:rsidP="004F104E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Мировой океан — колыбель жизни.</w:t>
      </w:r>
    </w:p>
    <w:p w:rsidR="004F104E" w:rsidRPr="00F7590E" w:rsidRDefault="004F104E" w:rsidP="004F104E">
      <w:pPr>
        <w:tabs>
          <w:tab w:val="left" w:pos="709"/>
        </w:tabs>
        <w:snapToGrid w:val="0"/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 xml:space="preserve"> умения: 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4F104E" w:rsidRPr="00F7590E" w:rsidRDefault="004F104E" w:rsidP="004F104E">
      <w:pPr>
        <w:tabs>
          <w:tab w:val="left" w:pos="709"/>
        </w:tabs>
        <w:snapToGrid w:val="0"/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napToGrid w:val="0"/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>Предметные умения:</w:t>
      </w:r>
    </w:p>
    <w:p w:rsidR="004F104E" w:rsidRPr="00F7590E" w:rsidRDefault="004F104E" w:rsidP="004F104E">
      <w:pPr>
        <w:tabs>
          <w:tab w:val="left" w:pos="709"/>
        </w:tabs>
        <w:snapToGri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i/>
          <w:iCs/>
          <w:sz w:val="24"/>
          <w:szCs w:val="24"/>
        </w:rPr>
        <w:t>Умение объяснять: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географические явления и процессы в гидросфере;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формирование системы поверхностных океанических течений.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i/>
          <w:iCs/>
          <w:sz w:val="24"/>
          <w:szCs w:val="24"/>
        </w:rPr>
        <w:t>Умение определять: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географические объекты и явления по их существенным признакам, существенные признаки объектов и явлений:  Мировой океан, морское течение;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местоположение крупнейших морских течений.</w:t>
      </w:r>
    </w:p>
    <w:p w:rsidR="004F104E" w:rsidRPr="00F7590E" w:rsidRDefault="004F104E" w:rsidP="004F104E">
      <w:pPr>
        <w:tabs>
          <w:tab w:val="left" w:pos="709"/>
        </w:tabs>
        <w:snapToGri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</w:p>
    <w:p w:rsidR="004F104E" w:rsidRPr="00F7590E" w:rsidRDefault="004F104E" w:rsidP="004F104E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F7590E">
        <w:rPr>
          <w:rFonts w:ascii="Times New Roman" w:hAnsi="Times New Roman"/>
          <w:sz w:val="24"/>
          <w:szCs w:val="24"/>
        </w:rPr>
        <w:t>Построение профиля дна океана по одной из параллелей, обозначение основных форм рельефа дна океана.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4. </w:t>
      </w:r>
      <w:r w:rsidRPr="00F7590E">
        <w:rPr>
          <w:rFonts w:ascii="Times New Roman" w:eastAsia="PragmaticaCondC" w:hAnsi="Times New Roman" w:cs="Times New Roman"/>
          <w:b/>
          <w:bCs/>
          <w:sz w:val="24"/>
          <w:szCs w:val="24"/>
        </w:rPr>
        <w:t>Географическая оболочка – живой механизм</w:t>
      </w: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>(2 часа)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темы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Понятие о географической оболочке. Природный комплекс (ландшафт). Природные и антропогенные ландшафты.  Свойства географической оболочки: целостность, </w:t>
      </w:r>
      <w:proofErr w:type="spellStart"/>
      <w:r w:rsidRPr="00F7590E">
        <w:rPr>
          <w:rFonts w:ascii="Times New Roman" w:eastAsia="Times New Roman" w:hAnsi="Times New Roman" w:cs="Times New Roman"/>
          <w:sz w:val="24"/>
          <w:szCs w:val="24"/>
        </w:rPr>
        <w:t>римичность</w:t>
      </w:r>
      <w:proofErr w:type="spellEnd"/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 и зональность. Закон географической зональности. Природные комплексы разных порядков. Природные зоны.  </w:t>
      </w:r>
      <w:proofErr w:type="gramStart"/>
      <w:r w:rsidRPr="00F7590E">
        <w:rPr>
          <w:rFonts w:ascii="Times New Roman" w:eastAsia="Times New Roman" w:hAnsi="Times New Roman" w:cs="Times New Roman"/>
          <w:sz w:val="24"/>
          <w:szCs w:val="24"/>
        </w:rPr>
        <w:t>Экваториальный лес, арктическая пустыня, тундра, тайга, смешанные и широколиственные леса, степь, саванна, тропическая пустыня.</w:t>
      </w:r>
      <w:proofErr w:type="gramEnd"/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 Понятие о высотной поясности. 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 понятия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Природный комплекс, географическая оболочка, целостность, ритмичность, закон географической зональности, природная зона. 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Персоналии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Василий Васильевич Докучаев.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>Основные образовательные идеи:</w:t>
      </w:r>
    </w:p>
    <w:p w:rsidR="004F104E" w:rsidRPr="00F7590E" w:rsidRDefault="004F104E" w:rsidP="004F104E">
      <w:pPr>
        <w:widowControl w:val="0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Географическая оболочка: понятие, строение, свойства, закономерности</w:t>
      </w:r>
    </w:p>
    <w:p w:rsidR="004F104E" w:rsidRPr="00F7590E" w:rsidRDefault="004F104E" w:rsidP="004F104E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Природные зоны и человек.</w:t>
      </w:r>
    </w:p>
    <w:p w:rsidR="004F104E" w:rsidRPr="00F7590E" w:rsidRDefault="004F104E" w:rsidP="004F104E">
      <w:pPr>
        <w:tabs>
          <w:tab w:val="left" w:pos="709"/>
        </w:tabs>
        <w:snapToGrid w:val="0"/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 xml:space="preserve"> умения: 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4F104E" w:rsidRPr="00F7590E" w:rsidRDefault="004F104E" w:rsidP="004F104E">
      <w:pPr>
        <w:tabs>
          <w:tab w:val="left" w:pos="709"/>
        </w:tabs>
        <w:snapToGrid w:val="0"/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napToGrid w:val="0"/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>Предметные умения:</w:t>
      </w:r>
    </w:p>
    <w:p w:rsidR="004F104E" w:rsidRPr="00F7590E" w:rsidRDefault="004F104E" w:rsidP="004F104E">
      <w:pPr>
        <w:tabs>
          <w:tab w:val="left" w:pos="709"/>
        </w:tabs>
        <w:snapToGri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i/>
          <w:iCs/>
          <w:sz w:val="24"/>
          <w:szCs w:val="24"/>
        </w:rPr>
        <w:t>Умение объяснять: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явления и процессы в географической оболочке: целостность, ритмичность, географическую зональность, </w:t>
      </w:r>
      <w:proofErr w:type="spellStart"/>
      <w:r w:rsidRPr="00F7590E">
        <w:rPr>
          <w:rFonts w:ascii="Times New Roman" w:eastAsia="Times New Roman" w:hAnsi="Times New Roman" w:cs="Times New Roman"/>
          <w:sz w:val="24"/>
          <w:szCs w:val="24"/>
        </w:rPr>
        <w:t>азональность</w:t>
      </w:r>
      <w:proofErr w:type="spellEnd"/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 и поясность.</w:t>
      </w:r>
    </w:p>
    <w:p w:rsidR="004F104E" w:rsidRPr="00F7590E" w:rsidRDefault="004F104E" w:rsidP="004F104E">
      <w:pPr>
        <w:tabs>
          <w:tab w:val="left" w:pos="709"/>
        </w:tabs>
        <w:snapToGri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i/>
          <w:iCs/>
          <w:sz w:val="24"/>
          <w:szCs w:val="24"/>
        </w:rPr>
        <w:t>Умение определять: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географические объекты и явления по их существенным признакам, существенные признаки объектов и явлений:  зональность, природная зона, географическая оболочка, высотный пояс, природный комплекс;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местоположение природных зон.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</w:p>
    <w:p w:rsidR="004F104E" w:rsidRPr="00AD3FE5" w:rsidRDefault="004F104E" w:rsidP="00AD3FE5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F7590E">
        <w:rPr>
          <w:rFonts w:ascii="Times New Roman" w:hAnsi="Times New Roman"/>
          <w:sz w:val="24"/>
          <w:szCs w:val="24"/>
        </w:rPr>
        <w:t xml:space="preserve">1. Выявление и объяснение географической зональности природы Земли. </w:t>
      </w:r>
      <w:r w:rsidRPr="00AD3FE5">
        <w:rPr>
          <w:rFonts w:ascii="Times New Roman" w:hAnsi="Times New Roman"/>
          <w:sz w:val="24"/>
          <w:szCs w:val="24"/>
        </w:rPr>
        <w:t xml:space="preserve"> Описание природных зон Земли по географическим картам. </w:t>
      </w:r>
    </w:p>
    <w:p w:rsidR="004F104E" w:rsidRPr="00F7590E" w:rsidRDefault="004F104E" w:rsidP="004F104E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F7590E">
        <w:rPr>
          <w:rFonts w:ascii="Times New Roman" w:hAnsi="Times New Roman"/>
          <w:sz w:val="24"/>
          <w:szCs w:val="24"/>
        </w:rPr>
        <w:t xml:space="preserve"> Сравнение хозяйственной деятельности человека в разных природных зонах.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5.</w:t>
      </w:r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590E">
        <w:rPr>
          <w:rFonts w:ascii="Times New Roman" w:eastAsia="PragmaticaCondC" w:hAnsi="Times New Roman" w:cs="Times New Roman"/>
          <w:b/>
          <w:bCs/>
          <w:sz w:val="24"/>
          <w:szCs w:val="24"/>
        </w:rPr>
        <w:t xml:space="preserve">Человек – хозяин планеты </w:t>
      </w:r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>(5 часов)</w:t>
      </w:r>
    </w:p>
    <w:p w:rsidR="004F104E" w:rsidRPr="00F7590E" w:rsidRDefault="004F104E" w:rsidP="004F104E">
      <w:pPr>
        <w:pStyle w:val="21"/>
        <w:tabs>
          <w:tab w:val="left" w:pos="709"/>
        </w:tabs>
        <w:spacing w:before="0"/>
        <w:ind w:right="0" w:firstLine="454"/>
        <w:rPr>
          <w:rFonts w:ascii="Times New Roman" w:hAnsi="Times New Roman" w:cs="Times New Roman"/>
          <w:b/>
          <w:bCs/>
        </w:rPr>
      </w:pPr>
      <w:r w:rsidRPr="00F7590E">
        <w:rPr>
          <w:rFonts w:ascii="Times New Roman" w:hAnsi="Times New Roman" w:cs="Times New Roman"/>
          <w:b/>
          <w:bCs/>
        </w:rPr>
        <w:t>Содержание темы</w:t>
      </w:r>
    </w:p>
    <w:p w:rsidR="004F104E" w:rsidRPr="00F7590E" w:rsidRDefault="004F104E" w:rsidP="004F104E">
      <w:pPr>
        <w:pStyle w:val="21"/>
        <w:tabs>
          <w:tab w:val="left" w:pos="709"/>
        </w:tabs>
        <w:spacing w:before="0"/>
        <w:ind w:right="0" w:firstLine="454"/>
        <w:jc w:val="both"/>
        <w:rPr>
          <w:rFonts w:ascii="Times New Roman" w:hAnsi="Times New Roman" w:cs="Times New Roman"/>
        </w:rPr>
      </w:pPr>
      <w:r w:rsidRPr="00F7590E">
        <w:rPr>
          <w:rFonts w:ascii="Times New Roman" w:hAnsi="Times New Roman" w:cs="Times New Roman"/>
        </w:rPr>
        <w:t xml:space="preserve">Возникновение человека и предполагаемые пути его расселения по материкам. Хозяйственная деятельность человека и ее изменение на разных этапах развития человеческого общества. Присваивающее и производящее хозяйство. Охрана природы. Международная «Красная книга». Особо охраняемые территории. Всемирное природное и культурное наследие. Численность населения Земли и его размещение. Человеческие расы. Народы. География религий. Политическая карта мира. Этапы ее формирования. Страны современного мира. </w:t>
      </w:r>
    </w:p>
    <w:p w:rsidR="004F104E" w:rsidRPr="00F7590E" w:rsidRDefault="004F104E" w:rsidP="004F104E">
      <w:pPr>
        <w:pStyle w:val="21"/>
        <w:tabs>
          <w:tab w:val="left" w:pos="709"/>
        </w:tabs>
        <w:spacing w:before="0"/>
        <w:ind w:right="0" w:firstLine="454"/>
        <w:rPr>
          <w:rFonts w:ascii="Times New Roman" w:hAnsi="Times New Roman" w:cs="Times New Roman"/>
          <w:b/>
          <w:bCs/>
          <w:u w:val="single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Учебные понятия: 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590E">
        <w:rPr>
          <w:rFonts w:ascii="Times New Roman" w:eastAsia="Times New Roman" w:hAnsi="Times New Roman" w:cs="Times New Roman"/>
          <w:sz w:val="24"/>
          <w:szCs w:val="24"/>
        </w:rPr>
        <w:t>Миграция, хозяйственная деятельность, цивилизация, особо охраняемые природные территории, Всемирное наследие, раса, религия, мировые религии, страна, монархия, республика.</w:t>
      </w:r>
      <w:proofErr w:type="gramEnd"/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>Основные образовательные идеи:</w:t>
      </w:r>
    </w:p>
    <w:p w:rsidR="004F104E" w:rsidRPr="00F7590E" w:rsidRDefault="004F104E" w:rsidP="004F104E">
      <w:pPr>
        <w:widowControl w:val="0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С хозяйственной деятельностью человека связана необходимость охраны природы.</w:t>
      </w:r>
    </w:p>
    <w:p w:rsidR="004F104E" w:rsidRPr="00F7590E" w:rsidRDefault="004F104E" w:rsidP="004F104E">
      <w:pPr>
        <w:widowControl w:val="0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Особенности расовой, национальной религиозной картины мира.</w:t>
      </w:r>
    </w:p>
    <w:p w:rsidR="004F104E" w:rsidRPr="00F7590E" w:rsidRDefault="004F104E" w:rsidP="004F104E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Разнообразие стран — результат длительного исторического процесса.</w:t>
      </w:r>
    </w:p>
    <w:p w:rsidR="004F104E" w:rsidRPr="00F7590E" w:rsidRDefault="004F104E" w:rsidP="004F104E">
      <w:pPr>
        <w:tabs>
          <w:tab w:val="left" w:pos="709"/>
        </w:tabs>
        <w:snapToGrid w:val="0"/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 xml:space="preserve"> умения: 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4F104E" w:rsidRPr="00F7590E" w:rsidRDefault="004F104E" w:rsidP="004F104E">
      <w:pPr>
        <w:tabs>
          <w:tab w:val="left" w:pos="709"/>
        </w:tabs>
        <w:snapToGrid w:val="0"/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napToGrid w:val="0"/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>Предметные умения:</w:t>
      </w:r>
    </w:p>
    <w:p w:rsidR="004F104E" w:rsidRPr="00F7590E" w:rsidRDefault="004F104E" w:rsidP="004F104E">
      <w:pPr>
        <w:tabs>
          <w:tab w:val="left" w:pos="709"/>
        </w:tabs>
        <w:snapToGri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i/>
          <w:iCs/>
          <w:sz w:val="24"/>
          <w:szCs w:val="24"/>
        </w:rPr>
        <w:t>Умение объяснять: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географические особенности населения: размещения, расового состава, национального состава, хозяйственной деятельности.</w:t>
      </w:r>
    </w:p>
    <w:p w:rsidR="004F104E" w:rsidRPr="00F7590E" w:rsidRDefault="004F104E" w:rsidP="004F104E">
      <w:pPr>
        <w:tabs>
          <w:tab w:val="left" w:pos="709"/>
        </w:tabs>
        <w:snapToGri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i/>
          <w:iCs/>
          <w:sz w:val="24"/>
          <w:szCs w:val="24"/>
        </w:rPr>
        <w:t>Умение определять: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географические объекты и явления по их существенным признакам, существенные признаки объектов и явлений:  человеческая раса;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местоположение территорий с самой большой плотностью населения, областей распространения основных человеческих рас и религий.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</w:p>
    <w:p w:rsidR="004F104E" w:rsidRPr="00F7590E" w:rsidRDefault="004F104E" w:rsidP="004F104E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F7590E">
        <w:rPr>
          <w:rFonts w:ascii="Times New Roman" w:hAnsi="Times New Roman"/>
          <w:sz w:val="24"/>
          <w:szCs w:val="24"/>
        </w:rPr>
        <w:t xml:space="preserve">1. Определение и сравнение различий в численности, плотности и динамике населения </w:t>
      </w:r>
    </w:p>
    <w:p w:rsidR="004F104E" w:rsidRPr="00F7590E" w:rsidRDefault="004F104E" w:rsidP="004F104E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F7590E">
        <w:rPr>
          <w:rFonts w:ascii="Times New Roman" w:hAnsi="Times New Roman"/>
          <w:sz w:val="24"/>
          <w:szCs w:val="24"/>
        </w:rPr>
        <w:t>разных регионов и стран мира.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2. Материки планеты Земля </w:t>
      </w:r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>(4</w:t>
      </w:r>
      <w:r w:rsidR="002D4A7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Африка — материк коротких теней </w:t>
      </w: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>(9 часов)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темы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История открытия, изучения и освоения. Особенности географического положения и его влияние на природу материка. Африка — древний материк. Главные черты рельефа и геологического строения: преобладание плоскогорий и Великий Африканский разлом. Полезные ископаемые: золото, алмазы, руды. Африка — самый жаркий материк. Величайшая пустыня мира – Сахара. Оазисы. Озера тектонического происхождения: Виктория, Танганьика. Двойной набор природных зон. Саванны. Национальные парки Африки. 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Неравномерность размещения население, его быстрый рост. Регионы Африки: Арабский север, Африка к югу от Сахары. Особенности человеческой деятельности и изменение природы Африки под ее влиянием. Главные объекты природного и культурного наследия.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Учебные понятия: 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>Саванна,</w:t>
      </w: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национальный парк, </w:t>
      </w:r>
      <w:proofErr w:type="spellStart"/>
      <w:r w:rsidRPr="00F7590E">
        <w:rPr>
          <w:rFonts w:ascii="Times New Roman" w:eastAsia="Times New Roman" w:hAnsi="Times New Roman" w:cs="Times New Roman"/>
          <w:sz w:val="24"/>
          <w:szCs w:val="24"/>
        </w:rPr>
        <w:t>Восточно-Африканский</w:t>
      </w:r>
      <w:proofErr w:type="spellEnd"/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 разлом, </w:t>
      </w:r>
      <w:proofErr w:type="spellStart"/>
      <w:r w:rsidRPr="00F7590E">
        <w:rPr>
          <w:rFonts w:ascii="Times New Roman" w:eastAsia="Times New Roman" w:hAnsi="Times New Roman" w:cs="Times New Roman"/>
          <w:sz w:val="24"/>
          <w:szCs w:val="24"/>
        </w:rPr>
        <w:t>сахель</w:t>
      </w:r>
      <w:proofErr w:type="spellEnd"/>
      <w:r w:rsidRPr="00F7590E">
        <w:rPr>
          <w:rFonts w:ascii="Times New Roman" w:eastAsia="Times New Roman" w:hAnsi="Times New Roman" w:cs="Times New Roman"/>
          <w:sz w:val="24"/>
          <w:szCs w:val="24"/>
        </w:rPr>
        <w:t>, экваториальная раса.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Персоналии: 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 xml:space="preserve">Генрих Мореплаватель, </w:t>
      </w:r>
      <w:proofErr w:type="spellStart"/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>Васко</w:t>
      </w:r>
      <w:proofErr w:type="spellEnd"/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 Гама, Давид Ливингстон, Генри Стэнли, Джон </w:t>
      </w:r>
      <w:proofErr w:type="spellStart"/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>Спик</w:t>
      </w:r>
      <w:proofErr w:type="spellEnd"/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>, Джеймс Грант, Василий Васильевич Юнкер, Николай Степанович Гумилев.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>Основные образовательные идеи</w:t>
      </w:r>
    </w:p>
    <w:p w:rsidR="004F104E" w:rsidRPr="00F7590E" w:rsidRDefault="004F104E" w:rsidP="004F104E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Выявление влияния географического положения на природное своеобразие Африки: север – зеркальное отражение юга.</w:t>
      </w:r>
    </w:p>
    <w:p w:rsidR="004F104E" w:rsidRPr="00F7590E" w:rsidRDefault="004F104E" w:rsidP="004F104E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snapToGrid w:val="0"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Африка – материк равнин.</w:t>
      </w:r>
    </w:p>
    <w:p w:rsidR="004F104E" w:rsidRPr="00F7590E" w:rsidRDefault="004F104E" w:rsidP="004F104E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Африка – материк, на котором ярко проявляется закон широтной зональности.</w:t>
      </w:r>
    </w:p>
    <w:p w:rsidR="004F104E" w:rsidRPr="00F7590E" w:rsidRDefault="004F104E" w:rsidP="004F104E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Своеобразие регионов Африки:</w:t>
      </w:r>
    </w:p>
    <w:p w:rsidR="004F104E" w:rsidRPr="00F7590E" w:rsidRDefault="004F104E" w:rsidP="004F104E">
      <w:pPr>
        <w:pStyle w:val="a6"/>
        <w:numPr>
          <w:ilvl w:val="0"/>
          <w:numId w:val="8"/>
        </w:numPr>
        <w:tabs>
          <w:tab w:val="clear" w:pos="720"/>
          <w:tab w:val="left" w:pos="709"/>
        </w:tabs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F7590E">
        <w:rPr>
          <w:rFonts w:ascii="Times New Roman" w:hAnsi="Times New Roman"/>
          <w:sz w:val="24"/>
          <w:szCs w:val="24"/>
        </w:rPr>
        <w:t>Северная Африка — пустыни, древнейшие цивилизации, арабский мир.</w:t>
      </w:r>
    </w:p>
    <w:p w:rsidR="004F104E" w:rsidRPr="00F7590E" w:rsidRDefault="004F104E" w:rsidP="004F104E">
      <w:pPr>
        <w:pStyle w:val="a6"/>
        <w:numPr>
          <w:ilvl w:val="0"/>
          <w:numId w:val="8"/>
        </w:numPr>
        <w:tabs>
          <w:tab w:val="clear" w:pos="720"/>
          <w:tab w:val="left" w:pos="709"/>
        </w:tabs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F7590E">
        <w:rPr>
          <w:rFonts w:ascii="Times New Roman" w:hAnsi="Times New Roman"/>
          <w:sz w:val="24"/>
          <w:szCs w:val="24"/>
        </w:rPr>
        <w:t>Западная и Центральная Африка -  разнообразие народов и культур.</w:t>
      </w:r>
    </w:p>
    <w:p w:rsidR="004F104E" w:rsidRPr="00F7590E" w:rsidRDefault="004F104E" w:rsidP="004F104E">
      <w:pPr>
        <w:pStyle w:val="a6"/>
        <w:numPr>
          <w:ilvl w:val="0"/>
          <w:numId w:val="8"/>
        </w:numPr>
        <w:tabs>
          <w:tab w:val="clear" w:pos="720"/>
          <w:tab w:val="left" w:pos="709"/>
        </w:tabs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F7590E">
        <w:rPr>
          <w:rFonts w:ascii="Times New Roman" w:hAnsi="Times New Roman"/>
          <w:sz w:val="24"/>
          <w:szCs w:val="24"/>
        </w:rPr>
        <w:t>Восточная Африка – разломы и вулканы, саванны и национальные парки;</w:t>
      </w:r>
    </w:p>
    <w:p w:rsidR="004F104E" w:rsidRPr="00F7590E" w:rsidRDefault="004F104E" w:rsidP="004F104E">
      <w:pPr>
        <w:pStyle w:val="a6"/>
        <w:numPr>
          <w:ilvl w:val="0"/>
          <w:numId w:val="8"/>
        </w:numPr>
        <w:tabs>
          <w:tab w:val="clear" w:pos="720"/>
          <w:tab w:val="left" w:pos="709"/>
        </w:tabs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F7590E">
        <w:rPr>
          <w:rFonts w:ascii="Times New Roman" w:hAnsi="Times New Roman"/>
          <w:sz w:val="24"/>
          <w:szCs w:val="24"/>
        </w:rPr>
        <w:t xml:space="preserve">Южная Африка – саванны и пустыни,  богатейшие полезные ископаемые. 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 xml:space="preserve"> умения: 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выявлять причинно-следственные связи, 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определять критерии для сравнения фактов, явлений,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работать с текстом: составлять логические цепочки, таблицы, схемы,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napToGrid w:val="0"/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>Предметные умения:</w:t>
      </w:r>
    </w:p>
    <w:p w:rsidR="004F104E" w:rsidRPr="00F7590E" w:rsidRDefault="004F104E" w:rsidP="004F104E">
      <w:pPr>
        <w:tabs>
          <w:tab w:val="left" w:pos="709"/>
        </w:tabs>
        <w:snapToGrid w:val="0"/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i/>
          <w:sz w:val="24"/>
          <w:szCs w:val="24"/>
        </w:rPr>
        <w:t>Умение объяснять: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географические особенности природы материков и океанов. 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географическая специфика отдельных стран. 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результаты выдающихся географических открытий и путешествий.</w:t>
      </w:r>
    </w:p>
    <w:p w:rsidR="004F104E" w:rsidRPr="00F7590E" w:rsidRDefault="004F104E" w:rsidP="004F104E">
      <w:pPr>
        <w:widowControl w:val="0"/>
        <w:tabs>
          <w:tab w:val="left" w:pos="709"/>
        </w:tabs>
        <w:suppressAutoHyphens/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i/>
          <w:sz w:val="24"/>
          <w:szCs w:val="24"/>
        </w:rPr>
        <w:t>Умение определять:</w:t>
      </w:r>
    </w:p>
    <w:p w:rsidR="004F104E" w:rsidRPr="00F7590E" w:rsidRDefault="004F104E" w:rsidP="004F104E">
      <w:pPr>
        <w:pStyle w:val="a6"/>
        <w:widowControl w:val="0"/>
        <w:numPr>
          <w:ilvl w:val="0"/>
          <w:numId w:val="9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F7590E">
        <w:rPr>
          <w:rFonts w:ascii="Times New Roman" w:hAnsi="Times New Roman"/>
          <w:sz w:val="24"/>
          <w:szCs w:val="24"/>
        </w:rPr>
        <w:t xml:space="preserve">географические объекты и явления по их существенным признакам, существенные признаки объектов и явлений; </w:t>
      </w:r>
    </w:p>
    <w:p w:rsidR="004F104E" w:rsidRPr="00F7590E" w:rsidRDefault="004F104E" w:rsidP="004F104E">
      <w:pPr>
        <w:pStyle w:val="a6"/>
        <w:widowControl w:val="0"/>
        <w:numPr>
          <w:ilvl w:val="0"/>
          <w:numId w:val="9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F7590E">
        <w:rPr>
          <w:rFonts w:ascii="Times New Roman" w:hAnsi="Times New Roman"/>
          <w:sz w:val="24"/>
          <w:szCs w:val="24"/>
        </w:rPr>
        <w:t>местоположение отдельных территорий по их существенным признакам.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>1. Определение координат крайних точек материка, его протяженности с севера на юг в градусной мере и километрах.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 xml:space="preserve">2. Обозначение на контурной карте главных форм рельефа и месторождений полезных ископаемых. 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2. Австралия — маленький великан </w:t>
      </w:r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>(6 часов)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темы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История открытия, изучения и освоения. Основные черты природы. Самый маленький материк, самый засушливый материк, целиком расположенный в тропиках. Изолированность и уникальность природного мира материка. Население Австралии. Европейские мигранты. Неравномерность расселения. Особенности человеческой деятельности и изменение природы Австралии под ее влиянием. Австралийский Союз – страна-материк. Главные объекты природного и культурного наследия. Океания – островной регион. Влажный тропический климат и небогатый природный мир островов.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Учебные понятия: 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Лакколит, эндемик, аборигены.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Персоналии: 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>Вилем</w:t>
      </w:r>
      <w:proofErr w:type="spellEnd"/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>Янсзон</w:t>
      </w:r>
      <w:proofErr w:type="spellEnd"/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>, Абель</w:t>
      </w: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>Тасман, Джеймс Кук,</w:t>
      </w: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>Э</w:t>
      </w:r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дуард </w:t>
      </w:r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>Эйр, Николай Николаевич Миклухо-Маклай, Юрий Федорович Лисянский, Тур Хейердал.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образовательные идеи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Самый маленький и самый засушливый материк.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Самый низкий материк, лежащий  вне сейсмической зоны.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Открытие и освоение позже, чем других обитаемых материков из-за своей удаленности от Европы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Изменение человеком природы: завезенные растения и животные.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Население: австралийские аборигены и </w:t>
      </w:r>
      <w:proofErr w:type="spellStart"/>
      <w:r w:rsidRPr="00F7590E">
        <w:rPr>
          <w:rFonts w:ascii="Times New Roman" w:eastAsia="Times New Roman" w:hAnsi="Times New Roman" w:cs="Times New Roman"/>
          <w:sz w:val="24"/>
          <w:szCs w:val="24"/>
        </w:rPr>
        <w:t>англоавстралийцы</w:t>
      </w:r>
      <w:proofErr w:type="spellEnd"/>
      <w:r w:rsidRPr="00F759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Океания — особый островной мир.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умения: 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ставить учебную задачу под руководством  учителя,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планировать свою деятельность под руководством учителя,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оценивать работу одноклассников,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выявлять причинно-следственные связи, 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определять критерии для сравнения фактов, явлений,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анализировать связи, соподчинения и зависимости компонентов,</w:t>
      </w:r>
    </w:p>
    <w:p w:rsidR="004F104E" w:rsidRPr="00F7590E" w:rsidRDefault="004F104E" w:rsidP="004F104E">
      <w:pPr>
        <w:tabs>
          <w:tab w:val="left" w:pos="709"/>
        </w:tabs>
        <w:snapToGrid w:val="0"/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napToGrid w:val="0"/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>Предметные умения:</w:t>
      </w:r>
    </w:p>
    <w:p w:rsidR="004F104E" w:rsidRPr="00F7590E" w:rsidRDefault="004F104E" w:rsidP="004F104E">
      <w:pPr>
        <w:tabs>
          <w:tab w:val="left" w:pos="709"/>
        </w:tabs>
        <w:snapToGrid w:val="0"/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i/>
          <w:sz w:val="24"/>
          <w:szCs w:val="24"/>
        </w:rPr>
        <w:t>Умение объяснять: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географические особенности природы материка в целом и отдельных его регионов; 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географические особенности отдельных стран. 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следствия выдающихся географических открытий и путешествий.</w:t>
      </w:r>
    </w:p>
    <w:p w:rsidR="004F104E" w:rsidRPr="00F7590E" w:rsidRDefault="004F104E" w:rsidP="004F104E">
      <w:pPr>
        <w:widowControl w:val="0"/>
        <w:tabs>
          <w:tab w:val="left" w:pos="709"/>
        </w:tabs>
        <w:suppressAutoHyphens/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i/>
          <w:sz w:val="24"/>
          <w:szCs w:val="24"/>
        </w:rPr>
        <w:t>Умение определять:</w:t>
      </w:r>
    </w:p>
    <w:p w:rsidR="004F104E" w:rsidRPr="00F7590E" w:rsidRDefault="004F104E" w:rsidP="004F104E">
      <w:pPr>
        <w:pStyle w:val="a6"/>
        <w:widowControl w:val="0"/>
        <w:numPr>
          <w:ilvl w:val="0"/>
          <w:numId w:val="9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F7590E">
        <w:rPr>
          <w:rFonts w:ascii="Times New Roman" w:hAnsi="Times New Roman"/>
          <w:sz w:val="24"/>
          <w:szCs w:val="24"/>
        </w:rPr>
        <w:t xml:space="preserve">географические объекты и явления по их существенным признакам, существенные признаки объектов и явлений; </w:t>
      </w:r>
    </w:p>
    <w:p w:rsidR="004F104E" w:rsidRPr="00F7590E" w:rsidRDefault="004F104E" w:rsidP="004F104E">
      <w:pPr>
        <w:pStyle w:val="a6"/>
        <w:widowControl w:val="0"/>
        <w:numPr>
          <w:ilvl w:val="0"/>
          <w:numId w:val="9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F7590E">
        <w:rPr>
          <w:rFonts w:ascii="Times New Roman" w:hAnsi="Times New Roman"/>
          <w:sz w:val="24"/>
          <w:szCs w:val="24"/>
        </w:rPr>
        <w:t>местоположение отдельных территорий по их существенным признакам.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>1. Сравнение географического положения Африки и Австралии, определение черт сходства и различия основных компонентов природы материков.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3. Антарктида — холодное сердце </w:t>
      </w:r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2D4A7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часа)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темы: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Особенности географического положения. Самый изолированный и холодный материк планеты. История открытия, изучения и освоения. Покорение Южного полюса. Основные черты природы материка: рельеф, скрытый подо льдом, отсутствие рек, «кухня погоды». Антарктические научные станции.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Учебные  понятия: 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>Стоковые ветры,</w:t>
      </w: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7590E">
        <w:rPr>
          <w:rFonts w:ascii="Times New Roman" w:eastAsia="Times New Roman" w:hAnsi="Times New Roman" w:cs="Times New Roman"/>
          <w:sz w:val="24"/>
          <w:szCs w:val="24"/>
        </w:rPr>
        <w:t>магнитный полюс, полюс относительной недоступности, шельфовый ледник.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Персоналии: 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 xml:space="preserve">Джеймс Кук, </w:t>
      </w:r>
      <w:proofErr w:type="spellStart"/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>Фаллей</w:t>
      </w:r>
      <w:proofErr w:type="spellEnd"/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>Фаддеевич</w:t>
      </w:r>
      <w:proofErr w:type="spellEnd"/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 xml:space="preserve">Беллинсгаузен, Михаил Петрович Лазарев, </w:t>
      </w:r>
      <w:proofErr w:type="spellStart"/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>Дюмон</w:t>
      </w:r>
      <w:proofErr w:type="spellEnd"/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>Дюрвиль</w:t>
      </w:r>
      <w:proofErr w:type="spellEnd"/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 xml:space="preserve">, Джеймс Росс, </w:t>
      </w:r>
      <w:proofErr w:type="spellStart"/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>Руал</w:t>
      </w:r>
      <w:proofErr w:type="spellEnd"/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 xml:space="preserve"> Амундсен, Роберт Скотт.</w:t>
      </w: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>Основные образовательные идеи</w:t>
      </w:r>
    </w:p>
    <w:p w:rsidR="004F104E" w:rsidRPr="00F7590E" w:rsidRDefault="004F104E" w:rsidP="004F104E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Географическое положение Антарктиды и его влияние на природу </w:t>
      </w:r>
      <w:proofErr w:type="spellStart"/>
      <w:r w:rsidRPr="00F7590E">
        <w:rPr>
          <w:rFonts w:ascii="Times New Roman" w:eastAsia="Times New Roman" w:hAnsi="Times New Roman" w:cs="Times New Roman"/>
          <w:sz w:val="24"/>
          <w:szCs w:val="24"/>
        </w:rPr>
        <w:t>материкаэ</w:t>
      </w:r>
      <w:proofErr w:type="spellEnd"/>
    </w:p>
    <w:p w:rsidR="004F104E" w:rsidRPr="00F7590E" w:rsidRDefault="004F104E" w:rsidP="004F104E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Антарктида — материк без постоянного населения.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 xml:space="preserve"> умения: 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планировать свою деятельность под руководством учителя,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оценивать работу одноклассников,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выявлять причинно-следственные связи, 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napToGrid w:val="0"/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>Предметные умения:</w:t>
      </w:r>
    </w:p>
    <w:p w:rsidR="004F104E" w:rsidRPr="00F7590E" w:rsidRDefault="004F104E" w:rsidP="004F104E">
      <w:pPr>
        <w:tabs>
          <w:tab w:val="left" w:pos="709"/>
        </w:tabs>
        <w:snapToGrid w:val="0"/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i/>
          <w:sz w:val="24"/>
          <w:szCs w:val="24"/>
        </w:rPr>
        <w:t>Умение объяснять: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географические особенности природы материков и океанов. 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результаты выдающихся географических открытий и путешествий.</w:t>
      </w:r>
    </w:p>
    <w:p w:rsidR="004F104E" w:rsidRPr="00F7590E" w:rsidRDefault="004F104E" w:rsidP="004F104E">
      <w:pPr>
        <w:widowControl w:val="0"/>
        <w:tabs>
          <w:tab w:val="left" w:pos="709"/>
        </w:tabs>
        <w:suppressAutoHyphens/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i/>
          <w:sz w:val="24"/>
          <w:szCs w:val="24"/>
        </w:rPr>
        <w:t>Умение определять:</w:t>
      </w:r>
    </w:p>
    <w:p w:rsidR="004F104E" w:rsidRPr="00F7590E" w:rsidRDefault="004F104E" w:rsidP="004F104E">
      <w:pPr>
        <w:pStyle w:val="a6"/>
        <w:widowControl w:val="0"/>
        <w:numPr>
          <w:ilvl w:val="0"/>
          <w:numId w:val="9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F7590E">
        <w:rPr>
          <w:rFonts w:ascii="Times New Roman" w:hAnsi="Times New Roman"/>
          <w:sz w:val="24"/>
          <w:szCs w:val="24"/>
        </w:rPr>
        <w:t xml:space="preserve">географические объекты и явления по их существенным признакам, существенные признаки объектов и явлений; </w:t>
      </w:r>
    </w:p>
    <w:p w:rsidR="004F104E" w:rsidRPr="00F7590E" w:rsidRDefault="004F104E" w:rsidP="004F104E">
      <w:pPr>
        <w:pStyle w:val="a6"/>
        <w:widowControl w:val="0"/>
        <w:numPr>
          <w:ilvl w:val="0"/>
          <w:numId w:val="9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F7590E">
        <w:rPr>
          <w:rFonts w:ascii="Times New Roman" w:hAnsi="Times New Roman"/>
          <w:sz w:val="24"/>
          <w:szCs w:val="24"/>
        </w:rPr>
        <w:t>местоположение отдельных территорий по их существенным признакам.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4. Южная Америка — материк чудес </w:t>
      </w:r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>(8 часов)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темы: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Географическое положение — основа разнообразия природы Южной Америки. История открытия, изучения и освоения. Основные черты природы. Горы и равнины Южной Америки. Богатство рудными полезными ископаемыми. Разнообразие климатов. Самый влажный материк. Амазонка – самая полноводная река планеты. Реки – основные транспортные пути. Богатый и своеобразный растительный и животный мир материка. 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Население и регионы Южной Америки. Смешение трех рас. Равнинный Восток и Горный Запад.  Особенности человеческой деятельности и изменение природы Южной Америки под ее влиянием. Главные объекты природного и культурного наследия. 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Учебные понятия: 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Сельва, пампа, метис, мулат, самбо, Вест-Индия, Латинская и </w:t>
      </w:r>
      <w:proofErr w:type="spellStart"/>
      <w:proofErr w:type="gramStart"/>
      <w:r w:rsidRPr="00F7590E">
        <w:rPr>
          <w:rFonts w:ascii="Times New Roman" w:eastAsia="Times New Roman" w:hAnsi="Times New Roman" w:cs="Times New Roman"/>
          <w:sz w:val="24"/>
          <w:szCs w:val="24"/>
        </w:rPr>
        <w:t>Цент-ральная</w:t>
      </w:r>
      <w:proofErr w:type="spellEnd"/>
      <w:proofErr w:type="gramEnd"/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  Америка.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Персоналии: 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Христофор Колумб, </w:t>
      </w:r>
      <w:proofErr w:type="spellStart"/>
      <w:r w:rsidRPr="00F7590E">
        <w:rPr>
          <w:rFonts w:ascii="Times New Roman" w:eastAsia="Times New Roman" w:hAnsi="Times New Roman" w:cs="Times New Roman"/>
          <w:sz w:val="24"/>
          <w:szCs w:val="24"/>
        </w:rPr>
        <w:t>Америго</w:t>
      </w:r>
      <w:proofErr w:type="spellEnd"/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90E">
        <w:rPr>
          <w:rFonts w:ascii="Times New Roman" w:eastAsia="Times New Roman" w:hAnsi="Times New Roman" w:cs="Times New Roman"/>
          <w:sz w:val="24"/>
          <w:szCs w:val="24"/>
        </w:rPr>
        <w:t>Веспуччи</w:t>
      </w:r>
      <w:proofErr w:type="spellEnd"/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7590E">
        <w:rPr>
          <w:rFonts w:ascii="Times New Roman" w:eastAsia="Times New Roman" w:hAnsi="Times New Roman" w:cs="Times New Roman"/>
          <w:sz w:val="24"/>
          <w:szCs w:val="24"/>
        </w:rPr>
        <w:t>Нуньес</w:t>
      </w:r>
      <w:proofErr w:type="spellEnd"/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 де Бальбоа, </w:t>
      </w:r>
      <w:proofErr w:type="spellStart"/>
      <w:r w:rsidRPr="00F7590E">
        <w:rPr>
          <w:rFonts w:ascii="Times New Roman" w:eastAsia="Times New Roman" w:hAnsi="Times New Roman" w:cs="Times New Roman"/>
          <w:sz w:val="24"/>
          <w:szCs w:val="24"/>
        </w:rPr>
        <w:t>Франциско</w:t>
      </w:r>
      <w:proofErr w:type="spellEnd"/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90E">
        <w:rPr>
          <w:rFonts w:ascii="Times New Roman" w:eastAsia="Times New Roman" w:hAnsi="Times New Roman" w:cs="Times New Roman"/>
          <w:sz w:val="24"/>
          <w:szCs w:val="24"/>
        </w:rPr>
        <w:t>Орельяно</w:t>
      </w:r>
      <w:proofErr w:type="spellEnd"/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, Александр Гумбольдт, Григорий Иванович </w:t>
      </w:r>
      <w:proofErr w:type="spellStart"/>
      <w:r w:rsidRPr="00F7590E">
        <w:rPr>
          <w:rFonts w:ascii="Times New Roman" w:eastAsia="Times New Roman" w:hAnsi="Times New Roman" w:cs="Times New Roman"/>
          <w:sz w:val="24"/>
          <w:szCs w:val="24"/>
        </w:rPr>
        <w:t>Лансдорф</w:t>
      </w:r>
      <w:proofErr w:type="spellEnd"/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, Артур </w:t>
      </w:r>
      <w:proofErr w:type="spellStart"/>
      <w:r w:rsidRPr="00F7590E">
        <w:rPr>
          <w:rFonts w:ascii="Times New Roman" w:eastAsia="Times New Roman" w:hAnsi="Times New Roman" w:cs="Times New Roman"/>
          <w:sz w:val="24"/>
          <w:szCs w:val="24"/>
        </w:rPr>
        <w:t>Конан</w:t>
      </w:r>
      <w:proofErr w:type="spellEnd"/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90E">
        <w:rPr>
          <w:rFonts w:ascii="Times New Roman" w:eastAsia="Times New Roman" w:hAnsi="Times New Roman" w:cs="Times New Roman"/>
          <w:sz w:val="24"/>
          <w:szCs w:val="24"/>
        </w:rPr>
        <w:t>Дойль</w:t>
      </w:r>
      <w:proofErr w:type="spellEnd"/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590E">
        <w:rPr>
          <w:rFonts w:ascii="Times New Roman" w:eastAsia="Times New Roman" w:hAnsi="Times New Roman" w:cs="Times New Roman"/>
          <w:sz w:val="24"/>
          <w:szCs w:val="24"/>
        </w:rPr>
        <w:t>Франциско</w:t>
      </w:r>
      <w:proofErr w:type="spellEnd"/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90E">
        <w:rPr>
          <w:rFonts w:ascii="Times New Roman" w:eastAsia="Times New Roman" w:hAnsi="Times New Roman" w:cs="Times New Roman"/>
          <w:sz w:val="24"/>
          <w:szCs w:val="24"/>
        </w:rPr>
        <w:t>Писарро</w:t>
      </w:r>
      <w:proofErr w:type="spellEnd"/>
      <w:r w:rsidRPr="00F759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>Основные образовательные идеи</w:t>
      </w:r>
    </w:p>
    <w:p w:rsidR="004F104E" w:rsidRPr="00F7590E" w:rsidRDefault="004F104E" w:rsidP="004F104E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Южная Америка — материк с наиболее разнообразными среди южных материков природными условиями. </w:t>
      </w:r>
    </w:p>
    <w:p w:rsidR="004F104E" w:rsidRPr="00F7590E" w:rsidRDefault="004F104E" w:rsidP="004F104E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Рекорды Южной Америки: самый увлажненный материк, самый большой речной бассейн, самая длинная и полноводная река, самый высокий водопад, самая обширная низменность и  самые длинные горы суши. </w:t>
      </w:r>
    </w:p>
    <w:p w:rsidR="004F104E" w:rsidRPr="00F7590E" w:rsidRDefault="004F104E" w:rsidP="004F104E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Особенности регионов Южной Америки: равнинный Восток и Андийские страны.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 xml:space="preserve"> умения: 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ставить учебную задачу под руководством  учителя,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планировать свою деятельность под руководством учителя,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оценивать работу одноклассников,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выявлять причинно-следственные связи, 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работать с текстом: составлять логические цепочки, таблицы, схемы,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создавать объяснительные тексты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выслушивать и объективно оценивать другого,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уметь вести диалог, вырабатывая общее решение.</w:t>
      </w:r>
    </w:p>
    <w:p w:rsidR="004F104E" w:rsidRPr="00F7590E" w:rsidRDefault="004F104E" w:rsidP="004F104E">
      <w:pPr>
        <w:tabs>
          <w:tab w:val="left" w:pos="709"/>
        </w:tabs>
        <w:snapToGrid w:val="0"/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napToGrid w:val="0"/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>Предметные умения:</w:t>
      </w:r>
    </w:p>
    <w:p w:rsidR="004F104E" w:rsidRPr="00F7590E" w:rsidRDefault="004F104E" w:rsidP="004F104E">
      <w:pPr>
        <w:tabs>
          <w:tab w:val="left" w:pos="709"/>
        </w:tabs>
        <w:snapToGrid w:val="0"/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i/>
          <w:sz w:val="24"/>
          <w:szCs w:val="24"/>
        </w:rPr>
        <w:t>Умение объяснять: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географические особенности природы материка в целом и отдельных его регионов; 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географические особенности отдельных стран. 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следствия выдающихся географических открытий и путешествий.</w:t>
      </w:r>
    </w:p>
    <w:p w:rsidR="004F104E" w:rsidRPr="00F7590E" w:rsidRDefault="004F104E" w:rsidP="004F104E">
      <w:pPr>
        <w:widowControl w:val="0"/>
        <w:tabs>
          <w:tab w:val="left" w:pos="709"/>
        </w:tabs>
        <w:suppressAutoHyphens/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i/>
          <w:sz w:val="24"/>
          <w:szCs w:val="24"/>
        </w:rPr>
        <w:t>Умение определять:</w:t>
      </w:r>
    </w:p>
    <w:p w:rsidR="004F104E" w:rsidRPr="00F7590E" w:rsidRDefault="004F104E" w:rsidP="004F104E">
      <w:pPr>
        <w:pStyle w:val="a6"/>
        <w:widowControl w:val="0"/>
        <w:numPr>
          <w:ilvl w:val="0"/>
          <w:numId w:val="9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F7590E">
        <w:rPr>
          <w:rFonts w:ascii="Times New Roman" w:hAnsi="Times New Roman"/>
          <w:sz w:val="24"/>
          <w:szCs w:val="24"/>
        </w:rPr>
        <w:t xml:space="preserve">географические объекты и явления по их существенным признакам, существенные признаки объектов и явлений; </w:t>
      </w:r>
    </w:p>
    <w:p w:rsidR="004F104E" w:rsidRPr="00F7590E" w:rsidRDefault="004F104E" w:rsidP="004F104E">
      <w:pPr>
        <w:pStyle w:val="a6"/>
        <w:widowControl w:val="0"/>
        <w:numPr>
          <w:ilvl w:val="0"/>
          <w:numId w:val="9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F7590E">
        <w:rPr>
          <w:rFonts w:ascii="Times New Roman" w:hAnsi="Times New Roman"/>
          <w:sz w:val="24"/>
          <w:szCs w:val="24"/>
        </w:rPr>
        <w:t>местоположение отдельных территорий по их существенным признакам.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 xml:space="preserve">1. Выявление </w:t>
      </w:r>
      <w:r w:rsidR="002D4A71">
        <w:rPr>
          <w:rFonts w:ascii="Times New Roman" w:eastAsia="Times New Roman" w:hAnsi="Times New Roman" w:cs="Times New Roman"/>
          <w:bCs/>
          <w:sz w:val="24"/>
          <w:szCs w:val="24"/>
        </w:rPr>
        <w:t xml:space="preserve">с использованием карт атласа </w:t>
      </w:r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>взаимосвязей между компонентами природы в одном из природных комплексов мате</w:t>
      </w:r>
      <w:r w:rsidR="002D4A71">
        <w:rPr>
          <w:rFonts w:ascii="Times New Roman" w:eastAsia="Times New Roman" w:hAnsi="Times New Roman" w:cs="Times New Roman"/>
          <w:bCs/>
          <w:sz w:val="24"/>
          <w:szCs w:val="24"/>
        </w:rPr>
        <w:t>рика</w:t>
      </w:r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5. Северная Америка — знакомый незнакомец </w:t>
      </w:r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>(8 часов)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темы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Географическое положение. История открытия, изучения и освоения. Геологическое строение и рельеф. Великие горы и равнины. Стихийные бедствия. Великий ледник. Полезные ископаемые. Разнообразие типов климата. Реки Северной Америки.  Великие Американские озера. Широтное и меридиональное простирание природных зон. Богатство растительного и животного мира. Формирование населения материка. Современное население.  Регионы Северной Америки. </w:t>
      </w:r>
      <w:proofErr w:type="spellStart"/>
      <w:proofErr w:type="gramStart"/>
      <w:r w:rsidRPr="00F7590E">
        <w:rPr>
          <w:rFonts w:ascii="Times New Roman" w:eastAsia="Times New Roman" w:hAnsi="Times New Roman" w:cs="Times New Roman"/>
          <w:sz w:val="24"/>
          <w:szCs w:val="24"/>
        </w:rPr>
        <w:t>Англо-Америка</w:t>
      </w:r>
      <w:proofErr w:type="spellEnd"/>
      <w:proofErr w:type="gramEnd"/>
      <w:r w:rsidRPr="00F7590E">
        <w:rPr>
          <w:rFonts w:ascii="Times New Roman" w:eastAsia="Times New Roman" w:hAnsi="Times New Roman" w:cs="Times New Roman"/>
          <w:sz w:val="24"/>
          <w:szCs w:val="24"/>
        </w:rPr>
        <w:t>, Центральная Америка и Латинская Америка.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Учебные понятия: 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Великое оледенение, прерии, каньон, торнадо, </w:t>
      </w:r>
      <w:proofErr w:type="spellStart"/>
      <w:r w:rsidRPr="00F7590E">
        <w:rPr>
          <w:rFonts w:ascii="Times New Roman" w:eastAsia="Times New Roman" w:hAnsi="Times New Roman" w:cs="Times New Roman"/>
          <w:sz w:val="24"/>
          <w:szCs w:val="24"/>
        </w:rPr>
        <w:t>Берингия</w:t>
      </w:r>
      <w:proofErr w:type="spellEnd"/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7590E">
        <w:rPr>
          <w:rFonts w:ascii="Times New Roman" w:eastAsia="Times New Roman" w:hAnsi="Times New Roman" w:cs="Times New Roman"/>
          <w:sz w:val="24"/>
          <w:szCs w:val="24"/>
        </w:rPr>
        <w:t>Англо-Америка</w:t>
      </w:r>
      <w:proofErr w:type="spellEnd"/>
      <w:proofErr w:type="gramEnd"/>
      <w:r w:rsidRPr="00F7590E">
        <w:rPr>
          <w:rFonts w:ascii="Times New Roman" w:eastAsia="Times New Roman" w:hAnsi="Times New Roman" w:cs="Times New Roman"/>
          <w:sz w:val="24"/>
          <w:szCs w:val="24"/>
        </w:rPr>
        <w:t>, Латинская Америка.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>Основные образовательные идеи</w:t>
      </w:r>
    </w:p>
    <w:p w:rsidR="004F104E" w:rsidRPr="00F7590E" w:rsidRDefault="004F104E" w:rsidP="004F104E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Северная Америка — северный материк, в природе которого есть черты сходства с Евразией и Южной Америкой.</w:t>
      </w:r>
    </w:p>
    <w:p w:rsidR="004F104E" w:rsidRPr="00F7590E" w:rsidRDefault="004F104E" w:rsidP="004F104E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Равнины на востоке и горы на западе.  Кордильеры – главный горный хребет.</w:t>
      </w:r>
    </w:p>
    <w:p w:rsidR="004F104E" w:rsidRPr="00F7590E" w:rsidRDefault="004F104E" w:rsidP="004F104E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Огромное разнообразие природы: от Арктики до субэкваториального пояса.</w:t>
      </w:r>
    </w:p>
    <w:p w:rsidR="004F104E" w:rsidRPr="00F7590E" w:rsidRDefault="004F104E" w:rsidP="004F104E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регионов Северной Америки: </w:t>
      </w:r>
      <w:proofErr w:type="spellStart"/>
      <w:proofErr w:type="gramStart"/>
      <w:r w:rsidRPr="00F7590E">
        <w:rPr>
          <w:rFonts w:ascii="Times New Roman" w:eastAsia="Times New Roman" w:hAnsi="Times New Roman" w:cs="Times New Roman"/>
          <w:sz w:val="24"/>
          <w:szCs w:val="24"/>
        </w:rPr>
        <w:t>Англо-Америки</w:t>
      </w:r>
      <w:proofErr w:type="spellEnd"/>
      <w:proofErr w:type="gramEnd"/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 и Центральной Америки.</w:t>
      </w:r>
    </w:p>
    <w:p w:rsidR="004F104E" w:rsidRPr="00F7590E" w:rsidRDefault="004F104E" w:rsidP="004F104E">
      <w:pPr>
        <w:tabs>
          <w:tab w:val="left" w:pos="709"/>
        </w:tabs>
        <w:snapToGrid w:val="0"/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Персоналии: 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7590E">
        <w:rPr>
          <w:rFonts w:ascii="Times New Roman" w:eastAsia="Times New Roman" w:hAnsi="Times New Roman" w:cs="Times New Roman"/>
          <w:sz w:val="24"/>
          <w:szCs w:val="24"/>
        </w:rPr>
        <w:t>Лейв</w:t>
      </w:r>
      <w:proofErr w:type="spellEnd"/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90E">
        <w:rPr>
          <w:rFonts w:ascii="Times New Roman" w:eastAsia="Times New Roman" w:hAnsi="Times New Roman" w:cs="Times New Roman"/>
          <w:sz w:val="24"/>
          <w:szCs w:val="24"/>
        </w:rPr>
        <w:t>Эриксон</w:t>
      </w:r>
      <w:proofErr w:type="spellEnd"/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, Джон Кабот, </w:t>
      </w:r>
      <w:proofErr w:type="spellStart"/>
      <w:r w:rsidRPr="00F7590E">
        <w:rPr>
          <w:rFonts w:ascii="Times New Roman" w:eastAsia="Times New Roman" w:hAnsi="Times New Roman" w:cs="Times New Roman"/>
          <w:sz w:val="24"/>
          <w:szCs w:val="24"/>
        </w:rPr>
        <w:t>Витус</w:t>
      </w:r>
      <w:proofErr w:type="spellEnd"/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 Беринг, Михаил Гвоздев, Иван Федоров, </w:t>
      </w:r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 xml:space="preserve">Александр </w:t>
      </w: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Макензи, Марк Твен, </w:t>
      </w:r>
      <w:proofErr w:type="spellStart"/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>Фенимор</w:t>
      </w:r>
      <w:proofErr w:type="spellEnd"/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Купер.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 xml:space="preserve"> умения: 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ставить учебную задачу под руководством  учителя,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планировать свою деятельность под руководством учителя,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оценивать работу одноклассников,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выявлять причинно-следственные связи, 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работать с текстом: составлять логические цепочки, таблицы, схемы,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создавать объяснительные тексты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выслушивать и объективно оценивать другого,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уметь вести диалог, вырабатывая общее решение.</w:t>
      </w:r>
    </w:p>
    <w:p w:rsidR="004F104E" w:rsidRPr="00F7590E" w:rsidRDefault="004F104E" w:rsidP="004F104E">
      <w:pPr>
        <w:tabs>
          <w:tab w:val="left" w:pos="709"/>
        </w:tabs>
        <w:snapToGrid w:val="0"/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napToGrid w:val="0"/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>Предметные умения:</w:t>
      </w:r>
    </w:p>
    <w:p w:rsidR="004F104E" w:rsidRPr="00F7590E" w:rsidRDefault="004F104E" w:rsidP="004F104E">
      <w:pPr>
        <w:tabs>
          <w:tab w:val="left" w:pos="709"/>
        </w:tabs>
        <w:snapToGrid w:val="0"/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i/>
          <w:sz w:val="24"/>
          <w:szCs w:val="24"/>
        </w:rPr>
        <w:t>Умение объяснять: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географические особенности природы материка в целом и отдельных его регионов; 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географические особенности отдельных стран. 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следствия выдающихся географических открытий и путешествий.</w:t>
      </w:r>
    </w:p>
    <w:p w:rsidR="004F104E" w:rsidRPr="00F7590E" w:rsidRDefault="004F104E" w:rsidP="004F104E">
      <w:pPr>
        <w:widowControl w:val="0"/>
        <w:tabs>
          <w:tab w:val="left" w:pos="709"/>
        </w:tabs>
        <w:suppressAutoHyphens/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i/>
          <w:sz w:val="24"/>
          <w:szCs w:val="24"/>
        </w:rPr>
        <w:t>Умение определять:</w:t>
      </w:r>
    </w:p>
    <w:p w:rsidR="004F104E" w:rsidRPr="00F7590E" w:rsidRDefault="004F104E" w:rsidP="004F104E">
      <w:pPr>
        <w:pStyle w:val="a6"/>
        <w:widowControl w:val="0"/>
        <w:numPr>
          <w:ilvl w:val="0"/>
          <w:numId w:val="9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F7590E">
        <w:rPr>
          <w:rFonts w:ascii="Times New Roman" w:hAnsi="Times New Roman"/>
          <w:sz w:val="24"/>
          <w:szCs w:val="24"/>
        </w:rPr>
        <w:t xml:space="preserve">географические объекты и явления по их существенным признакам, существенные признаки объектов и явлений; </w:t>
      </w:r>
    </w:p>
    <w:p w:rsidR="004F104E" w:rsidRPr="00F7590E" w:rsidRDefault="004F104E" w:rsidP="004F104E">
      <w:pPr>
        <w:pStyle w:val="a6"/>
        <w:widowControl w:val="0"/>
        <w:numPr>
          <w:ilvl w:val="0"/>
          <w:numId w:val="9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F7590E">
        <w:rPr>
          <w:rFonts w:ascii="Times New Roman" w:hAnsi="Times New Roman"/>
          <w:sz w:val="24"/>
          <w:szCs w:val="24"/>
        </w:rPr>
        <w:t>местоположение отдельных территорий по их существенным признакам.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>1. Оценка влияния климата на жизнь и хозяйственную деятельность населения.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6. Евразия </w:t>
      </w:r>
      <w:r w:rsidRPr="00F7590E">
        <w:rPr>
          <w:rFonts w:ascii="Times New Roman" w:eastAsia="PragmaticaCondC" w:hAnsi="Times New Roman" w:cs="Times New Roman"/>
          <w:b/>
          <w:bCs/>
          <w:sz w:val="24"/>
          <w:szCs w:val="24"/>
        </w:rPr>
        <w:t xml:space="preserve"> – музей природы </w:t>
      </w:r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>(10 часов)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темы: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Самый большой материк. История изучения и освоения. Основные черты природы. Сложное геологическое строение. Самые высокие горы планеты и самая глубокая впадина суши. Богатство полезными ископаемыми. Все типы климатов Северного полушария. Разнообразие рек, крупнейшие реки Земли. Самые большие озера: </w:t>
      </w:r>
      <w:proofErr w:type="gramStart"/>
      <w:r w:rsidRPr="00F7590E">
        <w:rPr>
          <w:rFonts w:ascii="Times New Roman" w:eastAsia="Times New Roman" w:hAnsi="Times New Roman" w:cs="Times New Roman"/>
          <w:sz w:val="24"/>
          <w:szCs w:val="24"/>
        </w:rPr>
        <w:t>Каспийское</w:t>
      </w:r>
      <w:proofErr w:type="gramEnd"/>
      <w:r w:rsidRPr="00F7590E">
        <w:rPr>
          <w:rFonts w:ascii="Times New Roman" w:eastAsia="Times New Roman" w:hAnsi="Times New Roman" w:cs="Times New Roman"/>
          <w:sz w:val="24"/>
          <w:szCs w:val="24"/>
        </w:rPr>
        <w:t>, Байкал. Население и регионы Евразии. Наиболее населенный материк. Сложный национальный состав, неравномерность размещения населения. Европа и Азия. Роль Европы в развитии человеческой цивилизации. Юго-Западная Азия – древнейший центр человеческой цивилизации. Южная Азия – самый населенный регион планеты.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>Основные образовательные идеи:</w:t>
      </w:r>
    </w:p>
    <w:p w:rsidR="004F104E" w:rsidRPr="00F7590E" w:rsidRDefault="004F104E" w:rsidP="004F104E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Евразия — самый большой материк, единственный, омываемый всеми океанами Земли.</w:t>
      </w:r>
    </w:p>
    <w:p w:rsidR="004F104E" w:rsidRPr="00F7590E" w:rsidRDefault="004F104E" w:rsidP="004F104E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Евразия — материк, включающий две части света: Европу и Азию.</w:t>
      </w:r>
    </w:p>
    <w:p w:rsidR="004F104E" w:rsidRPr="00F7590E" w:rsidRDefault="004F104E" w:rsidP="004F104E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Наличие нескольких </w:t>
      </w:r>
      <w:proofErr w:type="spellStart"/>
      <w:r w:rsidRPr="00F7590E">
        <w:rPr>
          <w:rFonts w:ascii="Times New Roman" w:eastAsia="Times New Roman" w:hAnsi="Times New Roman" w:cs="Times New Roman"/>
          <w:sz w:val="24"/>
          <w:szCs w:val="24"/>
        </w:rPr>
        <w:t>литосферных</w:t>
      </w:r>
      <w:proofErr w:type="spellEnd"/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 плит, «спаянных» складчатыми поясами, – причина сложности рельефа.</w:t>
      </w:r>
    </w:p>
    <w:p w:rsidR="004F104E" w:rsidRPr="00F7590E" w:rsidRDefault="004F104E" w:rsidP="004F104E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Разнообразие природы — есть все природные зоны Северного полушария.</w:t>
      </w:r>
    </w:p>
    <w:p w:rsidR="004F104E" w:rsidRPr="00F7590E" w:rsidRDefault="004F104E" w:rsidP="004F104E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Евразия — самый заселенный материк Земли.</w:t>
      </w:r>
    </w:p>
    <w:p w:rsidR="004F104E" w:rsidRPr="00F7590E" w:rsidRDefault="004F104E" w:rsidP="004F104E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590E">
        <w:rPr>
          <w:rFonts w:ascii="Times New Roman" w:eastAsia="Times New Roman" w:hAnsi="Times New Roman" w:cs="Times New Roman"/>
          <w:sz w:val="24"/>
          <w:szCs w:val="24"/>
        </w:rPr>
        <w:t>Особенности регионов Европы  (Северная, Средняя, Южная и Восточная) и Азии (Юго-Западная, Восточная, Южная и Юго-Восточная).</w:t>
      </w:r>
      <w:proofErr w:type="gramEnd"/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Персоналии: 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Марко Поло, </w:t>
      </w:r>
      <w:proofErr w:type="spellStart"/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>Афнасий</w:t>
      </w:r>
      <w:proofErr w:type="spellEnd"/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 xml:space="preserve"> Никитин, Петр Петрович Семенов-Тянь-Шанский, Николай Михайлович Пржевальский, Петр Кузьмич Козлов, Всеволод  Иванович </w:t>
      </w:r>
      <w:proofErr w:type="spellStart"/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>Роборовский</w:t>
      </w:r>
      <w:proofErr w:type="spellEnd"/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 xml:space="preserve"> умения: 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ставить учебную задачу под руководством  учителя,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планировать свою деятельность под руководством учителя,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оценивать работу одноклассников,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выявлять причинно-следственные связи, 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определять критерии для сравнения фактов, явлений,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анализировать связи, соподчинения и зависимости компонентов,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работать с текстом: составлять логические цепочки, таблицы, схемы,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создавать объяснительные тексты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выслушивать и объективно оценивать другого,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уметь вести диалог, вырабатывая общее решение.</w:t>
      </w:r>
    </w:p>
    <w:p w:rsidR="004F104E" w:rsidRPr="00F7590E" w:rsidRDefault="004F104E" w:rsidP="004F104E">
      <w:pPr>
        <w:tabs>
          <w:tab w:val="left" w:pos="709"/>
        </w:tabs>
        <w:snapToGrid w:val="0"/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napToGrid w:val="0"/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>Предметные умения:</w:t>
      </w:r>
    </w:p>
    <w:p w:rsidR="004F104E" w:rsidRPr="00F7590E" w:rsidRDefault="004F104E" w:rsidP="004F104E">
      <w:pPr>
        <w:tabs>
          <w:tab w:val="left" w:pos="709"/>
        </w:tabs>
        <w:snapToGrid w:val="0"/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i/>
          <w:sz w:val="24"/>
          <w:szCs w:val="24"/>
        </w:rPr>
        <w:t>Умение объяснять: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географические особенности природы материка в целом и отдельных его регионов; 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географические особенности отдельных стран. 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следствия выдающихся географических открытий и путешествий.</w:t>
      </w:r>
    </w:p>
    <w:p w:rsidR="004F104E" w:rsidRPr="00F7590E" w:rsidRDefault="004F104E" w:rsidP="004F104E">
      <w:pPr>
        <w:widowControl w:val="0"/>
        <w:tabs>
          <w:tab w:val="left" w:pos="709"/>
        </w:tabs>
        <w:suppressAutoHyphens/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i/>
          <w:sz w:val="24"/>
          <w:szCs w:val="24"/>
        </w:rPr>
        <w:t>Умение определять:</w:t>
      </w:r>
    </w:p>
    <w:p w:rsidR="004F104E" w:rsidRPr="00F7590E" w:rsidRDefault="004F104E" w:rsidP="004F104E">
      <w:pPr>
        <w:pStyle w:val="a6"/>
        <w:widowControl w:val="0"/>
        <w:numPr>
          <w:ilvl w:val="0"/>
          <w:numId w:val="9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F7590E">
        <w:rPr>
          <w:rFonts w:ascii="Times New Roman" w:hAnsi="Times New Roman"/>
          <w:sz w:val="24"/>
          <w:szCs w:val="24"/>
        </w:rPr>
        <w:t xml:space="preserve">географические объекты и явления по их существенным признакам, существенные признаки объектов и явлений; </w:t>
      </w:r>
    </w:p>
    <w:p w:rsidR="004F104E" w:rsidRPr="00F7590E" w:rsidRDefault="004F104E" w:rsidP="004F104E">
      <w:pPr>
        <w:pStyle w:val="a6"/>
        <w:widowControl w:val="0"/>
        <w:numPr>
          <w:ilvl w:val="0"/>
          <w:numId w:val="9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hAnsi="Times New Roman"/>
          <w:sz w:val="24"/>
          <w:szCs w:val="24"/>
        </w:rPr>
      </w:pPr>
      <w:r w:rsidRPr="00F7590E">
        <w:rPr>
          <w:rFonts w:ascii="Times New Roman" w:hAnsi="Times New Roman"/>
          <w:sz w:val="24"/>
          <w:szCs w:val="24"/>
        </w:rPr>
        <w:t>местоположение отдельных территорий по их существенным признакам.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>Определения типов климата Евразии по климатическим диаграммам.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 xml:space="preserve">2. Сравнение природных зон Евразии и Северной Америки по 40-й параллели. 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>3. Составление географической характеристики стран Европы и Азии по картам атласа и другим источникам географической информации.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3. Взаимоотношения природы и человека </w:t>
      </w:r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2D4A7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часа)</w:t>
      </w:r>
    </w:p>
    <w:p w:rsidR="004F104E" w:rsidRPr="00F7590E" w:rsidRDefault="004F104E" w:rsidP="004F104E">
      <w:pPr>
        <w:pStyle w:val="21"/>
        <w:tabs>
          <w:tab w:val="left" w:pos="709"/>
        </w:tabs>
        <w:spacing w:before="0"/>
        <w:ind w:right="0" w:firstLine="454"/>
        <w:rPr>
          <w:rFonts w:ascii="Times New Roman" w:hAnsi="Times New Roman" w:cs="Times New Roman"/>
          <w:b/>
          <w:bCs/>
        </w:rPr>
      </w:pPr>
      <w:r w:rsidRPr="00F7590E">
        <w:rPr>
          <w:rFonts w:ascii="Times New Roman" w:hAnsi="Times New Roman" w:cs="Times New Roman"/>
          <w:b/>
          <w:bCs/>
        </w:rPr>
        <w:t>Содержание темы:</w:t>
      </w:r>
    </w:p>
    <w:p w:rsidR="004F104E" w:rsidRPr="00F7590E" w:rsidRDefault="004F104E" w:rsidP="004F104E">
      <w:pPr>
        <w:pStyle w:val="21"/>
        <w:tabs>
          <w:tab w:val="left" w:pos="709"/>
        </w:tabs>
        <w:spacing w:before="0"/>
        <w:ind w:right="0" w:firstLine="454"/>
        <w:jc w:val="both"/>
        <w:rPr>
          <w:rFonts w:ascii="Times New Roman" w:hAnsi="Times New Roman" w:cs="Times New Roman"/>
        </w:rPr>
      </w:pPr>
      <w:r w:rsidRPr="00F7590E">
        <w:rPr>
          <w:rFonts w:ascii="Times New Roman" w:hAnsi="Times New Roman" w:cs="Times New Roman"/>
        </w:rPr>
        <w:t>Взаимодействие человечества и природы в прошлом и настоящем. Влияние хозяйственной деятельности людей на литосферу, гидросферу, атмосферу, биосферу; меры по их охране. Центры происхождения культурных растений.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Учебные понятия: 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>Природные условия, стихийные природные явления, экологическая проблема.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Персоналии: 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Cs/>
          <w:sz w:val="24"/>
          <w:szCs w:val="24"/>
        </w:rPr>
        <w:t>Николай Иванович Вавилов, Владимир Иванович Вернадский.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sz w:val="24"/>
          <w:szCs w:val="24"/>
        </w:rPr>
        <w:t>Основные образовательные идеи:</w:t>
      </w:r>
    </w:p>
    <w:p w:rsidR="004F104E" w:rsidRPr="00F7590E" w:rsidRDefault="004F104E" w:rsidP="004F104E">
      <w:pPr>
        <w:widowControl w:val="0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Природа, вовлечённая в хозяйственную деятельность человека, называется географической средой. </w:t>
      </w:r>
    </w:p>
    <w:p w:rsidR="004F104E" w:rsidRPr="00F7590E" w:rsidRDefault="004F104E" w:rsidP="004F104E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Изменение природной среды в результате хозяйственной деятельности человека стало причиной появления экологических проблем. 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умения: 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ставить учебную задачу под руководством  учителя,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планировать свою деятельность под руководством учителя,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оценивать работу одноклассников,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 xml:space="preserve">выявлять причинно-следственные связи, 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определять критерии для сравнения фактов, явлений,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анализировать связи, соподчинения и зависимости компонентов,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выслушивать и объективно оценивать другого,</w:t>
      </w:r>
    </w:p>
    <w:p w:rsidR="004F104E" w:rsidRPr="00F7590E" w:rsidRDefault="004F104E" w:rsidP="004F104E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sz w:val="24"/>
          <w:szCs w:val="24"/>
        </w:rPr>
        <w:t>уметь вести диалог, вырабатывая общее решение.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умения: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Cs/>
          <w:i/>
          <w:sz w:val="24"/>
          <w:szCs w:val="24"/>
        </w:rPr>
        <w:t>Умение объяснять:</w:t>
      </w:r>
    </w:p>
    <w:p w:rsidR="004F104E" w:rsidRPr="00F7590E" w:rsidRDefault="004F104E" w:rsidP="004F104E">
      <w:pPr>
        <w:pStyle w:val="a6"/>
        <w:numPr>
          <w:ilvl w:val="0"/>
          <w:numId w:val="10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F7590E">
        <w:rPr>
          <w:rFonts w:ascii="Times New Roman" w:hAnsi="Times New Roman"/>
          <w:bCs/>
          <w:sz w:val="24"/>
          <w:szCs w:val="24"/>
        </w:rPr>
        <w:t>особенности взаимодействия природы и человека;</w:t>
      </w:r>
    </w:p>
    <w:p w:rsidR="004F104E" w:rsidRPr="00F7590E" w:rsidRDefault="004F104E" w:rsidP="004F104E">
      <w:pPr>
        <w:pStyle w:val="a6"/>
        <w:numPr>
          <w:ilvl w:val="0"/>
          <w:numId w:val="10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F7590E">
        <w:rPr>
          <w:rFonts w:ascii="Times New Roman" w:hAnsi="Times New Roman"/>
          <w:bCs/>
          <w:sz w:val="24"/>
          <w:szCs w:val="24"/>
        </w:rPr>
        <w:t>особенности влияния хозяйственной деятельности человека на оболочки Земли;</w:t>
      </w:r>
    </w:p>
    <w:p w:rsidR="004F104E" w:rsidRPr="00F7590E" w:rsidRDefault="004F104E" w:rsidP="004F104E">
      <w:pPr>
        <w:pStyle w:val="a6"/>
        <w:numPr>
          <w:ilvl w:val="0"/>
          <w:numId w:val="10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F7590E">
        <w:rPr>
          <w:rFonts w:ascii="Times New Roman" w:hAnsi="Times New Roman"/>
          <w:bCs/>
          <w:sz w:val="24"/>
          <w:szCs w:val="24"/>
        </w:rPr>
        <w:t>следствия влияния хозяйственной деятельности человека на оболочки Земли.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Cs/>
          <w:i/>
          <w:sz w:val="24"/>
          <w:szCs w:val="24"/>
        </w:rPr>
        <w:t>Умение определять:</w:t>
      </w:r>
    </w:p>
    <w:p w:rsidR="004F104E" w:rsidRPr="00F7590E" w:rsidRDefault="004F104E" w:rsidP="004F104E">
      <w:pPr>
        <w:pStyle w:val="a6"/>
        <w:numPr>
          <w:ilvl w:val="0"/>
          <w:numId w:val="11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F7590E">
        <w:rPr>
          <w:rFonts w:ascii="Times New Roman" w:hAnsi="Times New Roman"/>
          <w:bCs/>
          <w:sz w:val="24"/>
          <w:szCs w:val="24"/>
        </w:rPr>
        <w:t>центры происхождения культурных растений;</w:t>
      </w:r>
    </w:p>
    <w:p w:rsidR="004F104E" w:rsidRPr="00F7590E" w:rsidRDefault="004F104E" w:rsidP="004F104E">
      <w:pPr>
        <w:pStyle w:val="a6"/>
        <w:numPr>
          <w:ilvl w:val="0"/>
          <w:numId w:val="11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F7590E">
        <w:rPr>
          <w:rFonts w:ascii="Times New Roman" w:hAnsi="Times New Roman"/>
          <w:bCs/>
          <w:sz w:val="24"/>
          <w:szCs w:val="24"/>
        </w:rPr>
        <w:t>местоположение территорий с наибольшей степенью концентрации хозяйственной деятельности человека.</w:t>
      </w:r>
    </w:p>
    <w:p w:rsidR="004F104E" w:rsidRPr="00F7590E" w:rsidRDefault="004F104E" w:rsidP="004F104E">
      <w:pPr>
        <w:pStyle w:val="a6"/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</w:p>
    <w:p w:rsidR="004F104E" w:rsidRPr="00F7590E" w:rsidRDefault="004F104E" w:rsidP="004F104E">
      <w:pPr>
        <w:pStyle w:val="a6"/>
        <w:widowControl w:val="0"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F7590E">
        <w:rPr>
          <w:rFonts w:ascii="Times New Roman" w:hAnsi="Times New Roman"/>
          <w:sz w:val="24"/>
          <w:szCs w:val="24"/>
        </w:rPr>
        <w:t>Изучение правил поведения человека в окружающей среде, мер защиты от катастрофических явлений природного характера.</w:t>
      </w:r>
    </w:p>
    <w:p w:rsidR="004F104E" w:rsidRPr="00F7590E" w:rsidRDefault="004F104E" w:rsidP="004F104E">
      <w:pPr>
        <w:widowControl w:val="0"/>
        <w:tabs>
          <w:tab w:val="left" w:pos="709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104E" w:rsidRPr="00F7590E" w:rsidRDefault="004F104E" w:rsidP="004F104E">
      <w:pPr>
        <w:tabs>
          <w:tab w:val="left" w:pos="0"/>
          <w:tab w:val="left" w:pos="709"/>
        </w:tabs>
        <w:snapToGri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PragmaticaCondC" w:hAnsi="Times New Roman" w:cs="Times New Roman"/>
          <w:b/>
          <w:sz w:val="24"/>
          <w:szCs w:val="24"/>
        </w:rPr>
      </w:pPr>
      <w:r w:rsidRPr="00F7590E">
        <w:rPr>
          <w:rFonts w:ascii="Times New Roman" w:eastAsia="PragmaticaCondC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PragmaticaCondC" w:hAnsi="Times New Roman" w:cs="Times New Roman"/>
          <w:b/>
          <w:sz w:val="24"/>
          <w:szCs w:val="24"/>
        </w:rPr>
      </w:pPr>
      <w:r w:rsidRPr="00F7590E">
        <w:rPr>
          <w:rFonts w:ascii="Times New Roman" w:eastAsia="PragmaticaCondC" w:hAnsi="Times New Roman" w:cs="Times New Roman"/>
          <w:b/>
          <w:sz w:val="24"/>
          <w:szCs w:val="24"/>
        </w:rPr>
        <w:t>Учащиеся должны знать (понимать):</w:t>
      </w:r>
    </w:p>
    <w:p w:rsidR="004F104E" w:rsidRPr="00F7590E" w:rsidRDefault="004F104E" w:rsidP="004F104E">
      <w:pPr>
        <w:pStyle w:val="a6"/>
        <w:numPr>
          <w:ilvl w:val="0"/>
          <w:numId w:val="13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F7590E">
        <w:rPr>
          <w:rFonts w:ascii="Times New Roman" w:eastAsia="PragmaticaCondC" w:hAnsi="Times New Roman"/>
          <w:sz w:val="24"/>
          <w:szCs w:val="24"/>
        </w:rPr>
        <w:t xml:space="preserve"> географические особенности природы материков и океанов, их сходство и различия;</w:t>
      </w:r>
    </w:p>
    <w:p w:rsidR="004F104E" w:rsidRPr="00F7590E" w:rsidRDefault="004F104E" w:rsidP="004F104E">
      <w:pPr>
        <w:pStyle w:val="a6"/>
        <w:numPr>
          <w:ilvl w:val="0"/>
          <w:numId w:val="13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F7590E">
        <w:rPr>
          <w:rFonts w:ascii="Times New Roman" w:eastAsia="PragmaticaCondC" w:hAnsi="Times New Roman"/>
          <w:sz w:val="24"/>
          <w:szCs w:val="24"/>
        </w:rPr>
        <w:t xml:space="preserve"> причины, обуславливающие разнообразие отдельных материков и океанов;</w:t>
      </w:r>
    </w:p>
    <w:p w:rsidR="004F104E" w:rsidRPr="00F7590E" w:rsidRDefault="004F104E" w:rsidP="004F104E">
      <w:pPr>
        <w:pStyle w:val="a6"/>
        <w:numPr>
          <w:ilvl w:val="0"/>
          <w:numId w:val="13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F7590E">
        <w:rPr>
          <w:rFonts w:ascii="Times New Roman" w:eastAsia="PragmaticaCondC" w:hAnsi="Times New Roman"/>
          <w:sz w:val="24"/>
          <w:szCs w:val="24"/>
        </w:rPr>
        <w:t xml:space="preserve"> основные географические законы (зональность, ритмичность, высотная поясность);</w:t>
      </w:r>
    </w:p>
    <w:p w:rsidR="004F104E" w:rsidRPr="00F7590E" w:rsidRDefault="004F104E" w:rsidP="004F104E">
      <w:pPr>
        <w:pStyle w:val="a6"/>
        <w:numPr>
          <w:ilvl w:val="0"/>
          <w:numId w:val="13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F7590E">
        <w:rPr>
          <w:rFonts w:ascii="Times New Roman" w:eastAsia="PragmaticaCondC" w:hAnsi="Times New Roman"/>
          <w:sz w:val="24"/>
          <w:szCs w:val="24"/>
        </w:rPr>
        <w:t xml:space="preserve"> связи между географическим положением, природными условиями и хозяйственными особенностями отдельных стран и регионов;</w:t>
      </w:r>
    </w:p>
    <w:p w:rsidR="004F104E" w:rsidRPr="00F7590E" w:rsidRDefault="004F104E" w:rsidP="004F104E">
      <w:pPr>
        <w:pStyle w:val="a6"/>
        <w:numPr>
          <w:ilvl w:val="0"/>
          <w:numId w:val="13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F7590E">
        <w:rPr>
          <w:rFonts w:ascii="Times New Roman" w:eastAsia="PragmaticaCondC" w:hAnsi="Times New Roman"/>
          <w:sz w:val="24"/>
          <w:szCs w:val="24"/>
        </w:rPr>
        <w:t xml:space="preserve"> причины возникновения </w:t>
      </w:r>
      <w:proofErr w:type="spellStart"/>
      <w:r w:rsidRPr="00F7590E">
        <w:rPr>
          <w:rFonts w:ascii="Times New Roman" w:eastAsia="PragmaticaCondC" w:hAnsi="Times New Roman"/>
          <w:sz w:val="24"/>
          <w:szCs w:val="24"/>
        </w:rPr>
        <w:t>геоэкологических</w:t>
      </w:r>
      <w:proofErr w:type="spellEnd"/>
      <w:r w:rsidRPr="00F7590E">
        <w:rPr>
          <w:rFonts w:ascii="Times New Roman" w:eastAsia="PragmaticaCondC" w:hAnsi="Times New Roman"/>
          <w:sz w:val="24"/>
          <w:szCs w:val="24"/>
        </w:rPr>
        <w:t xml:space="preserve"> проблем, а также меры по их смягчению и предотвращению;</w:t>
      </w:r>
    </w:p>
    <w:p w:rsidR="004F104E" w:rsidRPr="00F7590E" w:rsidRDefault="004F104E" w:rsidP="004F104E">
      <w:pPr>
        <w:pStyle w:val="a6"/>
        <w:numPr>
          <w:ilvl w:val="0"/>
          <w:numId w:val="13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F7590E">
        <w:rPr>
          <w:rFonts w:ascii="Times New Roman" w:eastAsia="PragmaticaCondC" w:hAnsi="Times New Roman"/>
          <w:sz w:val="24"/>
          <w:szCs w:val="24"/>
        </w:rPr>
        <w:t xml:space="preserve"> географию крупнейших народов Земли.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PragmaticaCondC" w:hAnsi="Times New Roman" w:cs="Times New Roman"/>
          <w:b/>
          <w:sz w:val="24"/>
          <w:szCs w:val="24"/>
        </w:rPr>
      </w:pPr>
      <w:r w:rsidRPr="00F7590E">
        <w:rPr>
          <w:rFonts w:ascii="Times New Roman" w:eastAsia="PragmaticaCondC" w:hAnsi="Times New Roman" w:cs="Times New Roman"/>
          <w:b/>
          <w:sz w:val="24"/>
          <w:szCs w:val="24"/>
        </w:rPr>
        <w:t>Учащиеся должны уметь:</w:t>
      </w:r>
    </w:p>
    <w:p w:rsidR="004F104E" w:rsidRPr="00F7590E" w:rsidRDefault="004F104E" w:rsidP="004F104E">
      <w:pPr>
        <w:pStyle w:val="a6"/>
        <w:numPr>
          <w:ilvl w:val="0"/>
          <w:numId w:val="14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F7590E">
        <w:rPr>
          <w:rFonts w:ascii="Times New Roman" w:eastAsia="PragmaticaCondC" w:hAnsi="Times New Roman"/>
          <w:sz w:val="24"/>
          <w:szCs w:val="24"/>
        </w:rPr>
        <w:t>анализировать, воспринимать, обобщать и интерпретировать географическую информацию;</w:t>
      </w:r>
    </w:p>
    <w:p w:rsidR="004F104E" w:rsidRPr="00F7590E" w:rsidRDefault="004F104E" w:rsidP="004F104E">
      <w:pPr>
        <w:pStyle w:val="a6"/>
        <w:numPr>
          <w:ilvl w:val="0"/>
          <w:numId w:val="14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F7590E">
        <w:rPr>
          <w:rFonts w:ascii="Times New Roman" w:eastAsia="PragmaticaCondC" w:hAnsi="Times New Roman"/>
          <w:sz w:val="24"/>
          <w:szCs w:val="24"/>
        </w:rPr>
        <w:t xml:space="preserve">выдвигать гипотезы о связях и закономерностях событий, объектов и </w:t>
      </w:r>
      <w:proofErr w:type="gramStart"/>
      <w:r w:rsidRPr="00F7590E">
        <w:rPr>
          <w:rFonts w:ascii="Times New Roman" w:eastAsia="PragmaticaCondC" w:hAnsi="Times New Roman"/>
          <w:sz w:val="24"/>
          <w:szCs w:val="24"/>
        </w:rPr>
        <w:t>явлений</w:t>
      </w:r>
      <w:proofErr w:type="gramEnd"/>
      <w:r w:rsidRPr="00F7590E">
        <w:rPr>
          <w:rFonts w:ascii="Times New Roman" w:eastAsia="PragmaticaCondC" w:hAnsi="Times New Roman"/>
          <w:sz w:val="24"/>
          <w:szCs w:val="24"/>
        </w:rPr>
        <w:t xml:space="preserve"> происходящих в географической оболочке;</w:t>
      </w:r>
    </w:p>
    <w:p w:rsidR="004F104E" w:rsidRPr="00F7590E" w:rsidRDefault="004F104E" w:rsidP="004F104E">
      <w:pPr>
        <w:pStyle w:val="a6"/>
        <w:numPr>
          <w:ilvl w:val="0"/>
          <w:numId w:val="14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F7590E">
        <w:rPr>
          <w:rFonts w:ascii="Times New Roman" w:eastAsia="PragmaticaCondC" w:hAnsi="Times New Roman"/>
          <w:sz w:val="24"/>
          <w:szCs w:val="24"/>
        </w:rPr>
        <w:t>выявлять в процессе работы с источниками географической информации содержащуюся в них противоречивую информацию;</w:t>
      </w:r>
    </w:p>
    <w:p w:rsidR="004F104E" w:rsidRPr="00F7590E" w:rsidRDefault="004F104E" w:rsidP="004F104E">
      <w:pPr>
        <w:pStyle w:val="a6"/>
        <w:numPr>
          <w:ilvl w:val="0"/>
          <w:numId w:val="14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F7590E">
        <w:rPr>
          <w:rFonts w:ascii="Times New Roman" w:eastAsia="PragmaticaCondC" w:hAnsi="Times New Roman"/>
          <w:sz w:val="24"/>
          <w:szCs w:val="24"/>
        </w:rPr>
        <w:t>использовать источники географической информации для решения учебных и практико-ориентированных задач; знания о географических закономерностях для объяснения свойств, условий протекания и географических различий объектов и явлений;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4F104E" w:rsidRPr="00F7590E" w:rsidRDefault="004F104E" w:rsidP="004F104E">
      <w:pPr>
        <w:pStyle w:val="a6"/>
        <w:numPr>
          <w:ilvl w:val="0"/>
          <w:numId w:val="14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F7590E">
        <w:rPr>
          <w:rFonts w:ascii="Times New Roman" w:eastAsia="PragmaticaCondC" w:hAnsi="Times New Roman"/>
          <w:sz w:val="24"/>
          <w:szCs w:val="24"/>
        </w:rPr>
        <w:t>находить закономерности протекания явлений по результатам наблюдений (в том числе инструментальных);</w:t>
      </w:r>
    </w:p>
    <w:p w:rsidR="004F104E" w:rsidRPr="00F7590E" w:rsidRDefault="004F104E" w:rsidP="004F104E">
      <w:pPr>
        <w:pStyle w:val="a6"/>
        <w:numPr>
          <w:ilvl w:val="0"/>
          <w:numId w:val="14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F7590E">
        <w:rPr>
          <w:rFonts w:ascii="Times New Roman" w:eastAsia="PragmaticaCondC" w:hAnsi="Times New Roman"/>
          <w:sz w:val="24"/>
          <w:szCs w:val="24"/>
        </w:rPr>
        <w:t>объяснять особенности компонентов природы отдельных территорий; особенности адаптации человека к разным природным условиям; закономерности размещения населения и хозяйства отдельных стран;</w:t>
      </w:r>
    </w:p>
    <w:p w:rsidR="004F104E" w:rsidRPr="00F7590E" w:rsidRDefault="004F104E" w:rsidP="004F104E">
      <w:pPr>
        <w:pStyle w:val="a6"/>
        <w:numPr>
          <w:ilvl w:val="0"/>
          <w:numId w:val="14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F7590E">
        <w:rPr>
          <w:rFonts w:ascii="Times New Roman" w:eastAsia="PragmaticaCondC" w:hAnsi="Times New Roman"/>
          <w:sz w:val="24"/>
          <w:szCs w:val="24"/>
        </w:rPr>
        <w:t>описывать по карте взаимное расположение географических объектов;</w:t>
      </w:r>
    </w:p>
    <w:p w:rsidR="004F104E" w:rsidRPr="00F7590E" w:rsidRDefault="004F104E" w:rsidP="004F104E">
      <w:pPr>
        <w:pStyle w:val="a6"/>
        <w:numPr>
          <w:ilvl w:val="0"/>
          <w:numId w:val="14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F7590E">
        <w:rPr>
          <w:rFonts w:ascii="Times New Roman" w:eastAsia="PragmaticaCondC" w:hAnsi="Times New Roman"/>
          <w:sz w:val="24"/>
          <w:szCs w:val="24"/>
        </w:rPr>
        <w:t>определять качественные и количественные показатели, характеризующие географические объекты, процессы и явления;</w:t>
      </w:r>
    </w:p>
    <w:p w:rsidR="004F104E" w:rsidRPr="00F7590E" w:rsidRDefault="004F104E" w:rsidP="004F104E">
      <w:pPr>
        <w:pStyle w:val="a6"/>
        <w:numPr>
          <w:ilvl w:val="0"/>
          <w:numId w:val="14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F7590E">
        <w:rPr>
          <w:rFonts w:ascii="Times New Roman" w:eastAsia="PragmaticaCondC" w:hAnsi="Times New Roman"/>
          <w:sz w:val="24"/>
          <w:szCs w:val="24"/>
        </w:rPr>
        <w:t>оценивать информацию географического содержания; особенности взаимодействия природы и общества в пределах отдельных территорий</w:t>
      </w:r>
      <w:proofErr w:type="gramStart"/>
      <w:r w:rsidRPr="00F7590E">
        <w:rPr>
          <w:rFonts w:ascii="Times New Roman" w:eastAsia="PragmaticaCondC" w:hAnsi="Times New Roman"/>
          <w:sz w:val="24"/>
          <w:szCs w:val="24"/>
        </w:rPr>
        <w:t xml:space="preserve">;; </w:t>
      </w:r>
      <w:proofErr w:type="gramEnd"/>
      <w:r w:rsidRPr="00F7590E">
        <w:rPr>
          <w:rFonts w:ascii="Times New Roman" w:eastAsia="PragmaticaCondC" w:hAnsi="Times New Roman"/>
          <w:sz w:val="24"/>
          <w:szCs w:val="24"/>
        </w:rPr>
        <w:t>положительные и негативные последствия глобальных изменений природы для отдельных регионов и стран; особенности взаимодействия человека и компонентов природы;</w:t>
      </w:r>
    </w:p>
    <w:p w:rsidR="004F104E" w:rsidRPr="00F7590E" w:rsidRDefault="004F104E" w:rsidP="004F104E">
      <w:pPr>
        <w:pStyle w:val="a6"/>
        <w:numPr>
          <w:ilvl w:val="0"/>
          <w:numId w:val="14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F7590E">
        <w:rPr>
          <w:rFonts w:ascii="Times New Roman" w:eastAsia="PragmaticaCondC" w:hAnsi="Times New Roman"/>
          <w:sz w:val="24"/>
          <w:szCs w:val="24"/>
        </w:rPr>
        <w:t>приводить примеры географических объектов и явлений и их взаимного влияния друг на друга; простейшую классификацию географических объектов, процессов и явлений; примеры, показывающие роль географической науки;</w:t>
      </w:r>
    </w:p>
    <w:p w:rsidR="004F104E" w:rsidRPr="00F7590E" w:rsidRDefault="004F104E" w:rsidP="004F104E">
      <w:pPr>
        <w:pStyle w:val="a6"/>
        <w:numPr>
          <w:ilvl w:val="0"/>
          <w:numId w:val="14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F7590E">
        <w:rPr>
          <w:rFonts w:ascii="Times New Roman" w:eastAsia="PragmaticaCondC" w:hAnsi="Times New Roman"/>
          <w:sz w:val="24"/>
          <w:szCs w:val="24"/>
        </w:rPr>
        <w:t xml:space="preserve">проводить по разным источникам информации исследования, </w:t>
      </w:r>
      <w:proofErr w:type="gramStart"/>
      <w:r w:rsidRPr="00F7590E">
        <w:rPr>
          <w:rFonts w:ascii="Times New Roman" w:eastAsia="PragmaticaCondC" w:hAnsi="Times New Roman"/>
          <w:sz w:val="24"/>
          <w:szCs w:val="24"/>
        </w:rPr>
        <w:t>связанное</w:t>
      </w:r>
      <w:proofErr w:type="gramEnd"/>
      <w:r w:rsidRPr="00F7590E">
        <w:rPr>
          <w:rFonts w:ascii="Times New Roman" w:eastAsia="PragmaticaCondC" w:hAnsi="Times New Roman"/>
          <w:sz w:val="24"/>
          <w:szCs w:val="24"/>
        </w:rPr>
        <w:t xml:space="preserve"> с изучением географических объектов и явлений;</w:t>
      </w:r>
    </w:p>
    <w:p w:rsidR="004F104E" w:rsidRPr="00F7590E" w:rsidRDefault="004F104E" w:rsidP="004F104E">
      <w:pPr>
        <w:pStyle w:val="a6"/>
        <w:numPr>
          <w:ilvl w:val="0"/>
          <w:numId w:val="14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F7590E">
        <w:rPr>
          <w:rFonts w:ascii="Times New Roman" w:eastAsia="PragmaticaCondC" w:hAnsi="Times New Roman"/>
          <w:sz w:val="24"/>
          <w:szCs w:val="24"/>
        </w:rPr>
        <w:t>различать изученные географические объекты, процессы и явления;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4F104E" w:rsidRPr="00F7590E" w:rsidRDefault="004F104E" w:rsidP="004F104E">
      <w:pPr>
        <w:pStyle w:val="a6"/>
        <w:numPr>
          <w:ilvl w:val="0"/>
          <w:numId w:val="14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F7590E">
        <w:rPr>
          <w:rFonts w:ascii="Times New Roman" w:eastAsia="PragmaticaCondC" w:hAnsi="Times New Roman"/>
          <w:sz w:val="24"/>
          <w:szCs w:val="24"/>
        </w:rPr>
        <w:t>создавать простейшие географические карты различного содержания; письменные тексты и устные сообщения об особенностях природы, населения и хозяйства изученных стран;</w:t>
      </w:r>
    </w:p>
    <w:p w:rsidR="004F104E" w:rsidRPr="00F7590E" w:rsidRDefault="004F104E" w:rsidP="004F104E">
      <w:pPr>
        <w:pStyle w:val="a6"/>
        <w:numPr>
          <w:ilvl w:val="0"/>
          <w:numId w:val="14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F7590E">
        <w:rPr>
          <w:rFonts w:ascii="Times New Roman" w:eastAsia="PragmaticaCondC" w:hAnsi="Times New Roman"/>
          <w:sz w:val="24"/>
          <w:szCs w:val="24"/>
        </w:rPr>
        <w:t>сопоставлять существующие в науке гипотезы о причинах происходящих глобальных изменений природы;</w:t>
      </w:r>
    </w:p>
    <w:p w:rsidR="004F104E" w:rsidRPr="00F7590E" w:rsidRDefault="004F104E" w:rsidP="004F104E">
      <w:pPr>
        <w:pStyle w:val="a6"/>
        <w:numPr>
          <w:ilvl w:val="0"/>
          <w:numId w:val="14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F7590E">
        <w:rPr>
          <w:rFonts w:ascii="Times New Roman" w:eastAsia="PragmaticaCondC" w:hAnsi="Times New Roman"/>
          <w:sz w:val="24"/>
          <w:szCs w:val="24"/>
        </w:rPr>
        <w:t>составлять описания географических объектов, процессов и явлений;</w:t>
      </w:r>
    </w:p>
    <w:p w:rsidR="004F104E" w:rsidRPr="00F7590E" w:rsidRDefault="004F104E" w:rsidP="004F104E">
      <w:pPr>
        <w:pStyle w:val="a6"/>
        <w:numPr>
          <w:ilvl w:val="0"/>
          <w:numId w:val="14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F7590E">
        <w:rPr>
          <w:rFonts w:ascii="Times New Roman" w:eastAsia="PragmaticaCondC" w:hAnsi="Times New Roman"/>
          <w:sz w:val="24"/>
          <w:szCs w:val="24"/>
        </w:rPr>
        <w:t>сравнивать географические объекты, процессы и явления; особенности природы и населения, культуры регионов и отдельных стран;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4F104E" w:rsidRPr="00F7590E" w:rsidRDefault="004F104E" w:rsidP="004F104E">
      <w:pPr>
        <w:pStyle w:val="a6"/>
        <w:numPr>
          <w:ilvl w:val="0"/>
          <w:numId w:val="14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F7590E">
        <w:rPr>
          <w:rFonts w:ascii="Times New Roman" w:eastAsia="PragmaticaCondC" w:hAnsi="Times New Roman"/>
          <w:sz w:val="24"/>
          <w:szCs w:val="24"/>
        </w:rPr>
        <w:t>формулировать зависимости и закономерности по результатам наблюдений (в том числе инструментальных);</w:t>
      </w:r>
    </w:p>
    <w:p w:rsidR="004F104E" w:rsidRPr="00F7590E" w:rsidRDefault="004F104E" w:rsidP="004F104E">
      <w:pPr>
        <w:pStyle w:val="a6"/>
        <w:numPr>
          <w:ilvl w:val="0"/>
          <w:numId w:val="14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F7590E">
        <w:rPr>
          <w:rFonts w:ascii="Times New Roman" w:eastAsia="PragmaticaCondC" w:hAnsi="Times New Roman"/>
          <w:sz w:val="24"/>
          <w:szCs w:val="24"/>
        </w:rPr>
        <w:t>читать космические снимки и аэрофотоснимки, планы местности и географические карты.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PragmaticaCondC" w:hAnsi="Times New Roman" w:cs="Times New Roman"/>
          <w:sz w:val="24"/>
          <w:szCs w:val="24"/>
        </w:rPr>
      </w:pP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PragmaticaCondC" w:hAnsi="Times New Roman" w:cs="Times New Roman"/>
          <w:b/>
          <w:sz w:val="24"/>
          <w:szCs w:val="24"/>
        </w:rPr>
      </w:pPr>
      <w:r w:rsidRPr="00F7590E">
        <w:rPr>
          <w:rFonts w:ascii="Times New Roman" w:eastAsia="PragmaticaCondC" w:hAnsi="Times New Roman" w:cs="Times New Roman"/>
          <w:b/>
          <w:sz w:val="24"/>
          <w:szCs w:val="24"/>
        </w:rPr>
        <w:t>Географическая номенклатура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PragmaticaCondC" w:hAnsi="Times New Roman" w:cs="Times New Roman"/>
          <w:b/>
          <w:sz w:val="24"/>
          <w:szCs w:val="24"/>
        </w:rPr>
      </w:pPr>
      <w:r w:rsidRPr="00F7590E">
        <w:rPr>
          <w:rFonts w:ascii="Times New Roman" w:eastAsia="Arial" w:hAnsi="Times New Roman" w:cs="Times New Roman"/>
          <w:b/>
          <w:sz w:val="24"/>
          <w:szCs w:val="24"/>
        </w:rPr>
        <w:t>Тема «Африка – материк коротких теней»:</w:t>
      </w:r>
      <w:r w:rsidRPr="00F7590E">
        <w:rPr>
          <w:rFonts w:ascii="Times New Roman" w:eastAsia="PragmaticaCondC" w:hAnsi="Times New Roman" w:cs="Times New Roman"/>
          <w:b/>
          <w:sz w:val="24"/>
          <w:szCs w:val="24"/>
        </w:rPr>
        <w:t xml:space="preserve"> </w:t>
      </w:r>
    </w:p>
    <w:p w:rsidR="004F104E" w:rsidRPr="00F7590E" w:rsidRDefault="004F104E" w:rsidP="004F104E">
      <w:pPr>
        <w:pStyle w:val="a6"/>
        <w:numPr>
          <w:ilvl w:val="0"/>
          <w:numId w:val="15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F7590E">
        <w:rPr>
          <w:rFonts w:ascii="Times New Roman" w:eastAsia="PragmaticaCondC" w:hAnsi="Times New Roman"/>
          <w:sz w:val="24"/>
          <w:szCs w:val="24"/>
        </w:rPr>
        <w:t xml:space="preserve"> </w:t>
      </w:r>
      <w:proofErr w:type="spellStart"/>
      <w:r w:rsidRPr="00F7590E">
        <w:rPr>
          <w:rFonts w:ascii="Times New Roman" w:eastAsia="PragmaticaCondC" w:hAnsi="Times New Roman"/>
          <w:sz w:val="24"/>
          <w:szCs w:val="24"/>
        </w:rPr>
        <w:t>Атласские</w:t>
      </w:r>
      <w:proofErr w:type="spellEnd"/>
      <w:r w:rsidRPr="00F7590E">
        <w:rPr>
          <w:rFonts w:ascii="Times New Roman" w:eastAsia="PragmaticaCondC" w:hAnsi="Times New Roman"/>
          <w:sz w:val="24"/>
          <w:szCs w:val="24"/>
        </w:rPr>
        <w:t xml:space="preserve"> горы, Эфиопское нагорье, </w:t>
      </w:r>
      <w:proofErr w:type="spellStart"/>
      <w:r w:rsidRPr="00F7590E">
        <w:rPr>
          <w:rFonts w:ascii="Times New Roman" w:eastAsia="PragmaticaCondC" w:hAnsi="Times New Roman"/>
          <w:sz w:val="24"/>
          <w:szCs w:val="24"/>
        </w:rPr>
        <w:t>Восточно-Африканское</w:t>
      </w:r>
      <w:proofErr w:type="spellEnd"/>
      <w:r w:rsidRPr="00F7590E">
        <w:rPr>
          <w:rFonts w:ascii="Times New Roman" w:eastAsia="PragmaticaCondC" w:hAnsi="Times New Roman"/>
          <w:sz w:val="24"/>
          <w:szCs w:val="24"/>
        </w:rPr>
        <w:t xml:space="preserve"> плоскогорье; вулкан Килиманджаро;</w:t>
      </w:r>
    </w:p>
    <w:p w:rsidR="004F104E" w:rsidRPr="00F7590E" w:rsidRDefault="004F104E" w:rsidP="004F104E">
      <w:pPr>
        <w:pStyle w:val="a6"/>
        <w:numPr>
          <w:ilvl w:val="0"/>
          <w:numId w:val="15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F7590E">
        <w:rPr>
          <w:rFonts w:ascii="Times New Roman" w:eastAsia="PragmaticaCondC" w:hAnsi="Times New Roman"/>
          <w:sz w:val="24"/>
          <w:szCs w:val="24"/>
        </w:rPr>
        <w:t xml:space="preserve"> Нил, Конго, Нигер, Замбези;</w:t>
      </w:r>
    </w:p>
    <w:p w:rsidR="004F104E" w:rsidRPr="00F7590E" w:rsidRDefault="004F104E" w:rsidP="004F104E">
      <w:pPr>
        <w:pStyle w:val="a6"/>
        <w:numPr>
          <w:ilvl w:val="0"/>
          <w:numId w:val="15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F7590E">
        <w:rPr>
          <w:rFonts w:ascii="Times New Roman" w:eastAsia="PragmaticaCondC" w:hAnsi="Times New Roman"/>
          <w:sz w:val="24"/>
          <w:szCs w:val="24"/>
        </w:rPr>
        <w:t xml:space="preserve"> Виктория, Танганьика, Чад; </w:t>
      </w:r>
    </w:p>
    <w:p w:rsidR="004F104E" w:rsidRPr="00F7590E" w:rsidRDefault="004F104E" w:rsidP="004F104E">
      <w:pPr>
        <w:pStyle w:val="a6"/>
        <w:numPr>
          <w:ilvl w:val="0"/>
          <w:numId w:val="15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F7590E">
        <w:rPr>
          <w:rFonts w:ascii="Times New Roman" w:eastAsia="PragmaticaCondC" w:hAnsi="Times New Roman"/>
          <w:sz w:val="24"/>
          <w:szCs w:val="24"/>
        </w:rPr>
        <w:t xml:space="preserve"> </w:t>
      </w:r>
      <w:proofErr w:type="gramStart"/>
      <w:r w:rsidRPr="00F7590E">
        <w:rPr>
          <w:rFonts w:ascii="Times New Roman" w:eastAsia="PragmaticaCondC" w:hAnsi="Times New Roman"/>
          <w:sz w:val="24"/>
          <w:szCs w:val="24"/>
        </w:rPr>
        <w:t>Египет (Каир), Алжир (Алжир), Нигерия (Лагос), Заир (Киншаса), Эфиопия (Аддис-Абеба), Кения (Найроби), ЮАР (Претория).</w:t>
      </w:r>
      <w:proofErr w:type="gramEnd"/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F7590E">
        <w:rPr>
          <w:rFonts w:ascii="Times New Roman" w:eastAsia="PragmaticaCondC" w:hAnsi="Times New Roman" w:cs="Times New Roman"/>
          <w:b/>
          <w:sz w:val="24"/>
          <w:szCs w:val="24"/>
        </w:rPr>
        <w:t>Тема «Австралия – маленький великан»:</w:t>
      </w:r>
      <w:r w:rsidRPr="00F7590E">
        <w:rPr>
          <w:rFonts w:ascii="Times New Roman" w:eastAsia="PragmaticaCondC" w:hAnsi="Times New Roman" w:cs="Times New Roman"/>
          <w:sz w:val="24"/>
          <w:szCs w:val="24"/>
        </w:rPr>
        <w:t xml:space="preserve"> </w:t>
      </w:r>
    </w:p>
    <w:p w:rsidR="004F104E" w:rsidRPr="00F7590E" w:rsidRDefault="004F104E" w:rsidP="004F104E">
      <w:pPr>
        <w:pStyle w:val="a6"/>
        <w:numPr>
          <w:ilvl w:val="0"/>
          <w:numId w:val="16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F7590E">
        <w:rPr>
          <w:rFonts w:ascii="Times New Roman" w:eastAsia="PragmaticaCondC" w:hAnsi="Times New Roman"/>
          <w:sz w:val="24"/>
          <w:szCs w:val="24"/>
        </w:rPr>
        <w:t xml:space="preserve"> Новая Зеландия, Новая Гвинея, Гавайские острова, Новая Каледония, Меланезия, Микронезия; Большой Барьерный риф; </w:t>
      </w:r>
    </w:p>
    <w:p w:rsidR="004F104E" w:rsidRPr="00F7590E" w:rsidRDefault="004F104E" w:rsidP="004F104E">
      <w:pPr>
        <w:pStyle w:val="a6"/>
        <w:numPr>
          <w:ilvl w:val="0"/>
          <w:numId w:val="16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F7590E">
        <w:rPr>
          <w:rFonts w:ascii="Times New Roman" w:eastAsia="PragmaticaCondC" w:hAnsi="Times New Roman"/>
          <w:sz w:val="24"/>
          <w:szCs w:val="24"/>
        </w:rPr>
        <w:t xml:space="preserve"> Большой Водораздельный хребет; гора Косцюшко; Центральная низменность; </w:t>
      </w:r>
    </w:p>
    <w:p w:rsidR="004F104E" w:rsidRPr="00F7590E" w:rsidRDefault="004F104E" w:rsidP="004F104E">
      <w:pPr>
        <w:pStyle w:val="a6"/>
        <w:numPr>
          <w:ilvl w:val="0"/>
          <w:numId w:val="16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F7590E">
        <w:rPr>
          <w:rFonts w:ascii="Times New Roman" w:eastAsia="PragmaticaCondC" w:hAnsi="Times New Roman"/>
          <w:sz w:val="24"/>
          <w:szCs w:val="24"/>
        </w:rPr>
        <w:t xml:space="preserve"> Муррей, Эйр; </w:t>
      </w:r>
    </w:p>
    <w:p w:rsidR="004F104E" w:rsidRPr="00F7590E" w:rsidRDefault="004F104E" w:rsidP="004F104E">
      <w:pPr>
        <w:pStyle w:val="a6"/>
        <w:numPr>
          <w:ilvl w:val="0"/>
          <w:numId w:val="16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F7590E">
        <w:rPr>
          <w:rFonts w:ascii="Times New Roman" w:eastAsia="PragmaticaCondC" w:hAnsi="Times New Roman"/>
          <w:sz w:val="24"/>
          <w:szCs w:val="24"/>
        </w:rPr>
        <w:t xml:space="preserve"> Сидней, Мельбурн, Канберра. 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F7590E">
        <w:rPr>
          <w:rFonts w:ascii="Times New Roman" w:eastAsia="PragmaticaCondC" w:hAnsi="Times New Roman" w:cs="Times New Roman"/>
          <w:b/>
          <w:sz w:val="24"/>
          <w:szCs w:val="24"/>
        </w:rPr>
        <w:t>Тема «Южная Америка – материк чудес»:</w:t>
      </w:r>
      <w:r w:rsidRPr="00F7590E">
        <w:rPr>
          <w:rFonts w:ascii="Times New Roman" w:eastAsia="PragmaticaCondC" w:hAnsi="Times New Roman" w:cs="Times New Roman"/>
          <w:sz w:val="24"/>
          <w:szCs w:val="24"/>
        </w:rPr>
        <w:t xml:space="preserve"> </w:t>
      </w:r>
    </w:p>
    <w:p w:rsidR="004F104E" w:rsidRPr="00F7590E" w:rsidRDefault="004F104E" w:rsidP="004F104E">
      <w:pPr>
        <w:pStyle w:val="a6"/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F7590E">
        <w:rPr>
          <w:rFonts w:ascii="Times New Roman" w:eastAsia="PragmaticaCondC" w:hAnsi="Times New Roman"/>
          <w:sz w:val="24"/>
          <w:szCs w:val="24"/>
        </w:rPr>
        <w:t xml:space="preserve"> Панамский перешеек; Карибское море; остров Огненная Земля; </w:t>
      </w:r>
    </w:p>
    <w:p w:rsidR="004F104E" w:rsidRPr="00F7590E" w:rsidRDefault="004F104E" w:rsidP="004F104E">
      <w:pPr>
        <w:pStyle w:val="a6"/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F7590E">
        <w:rPr>
          <w:rFonts w:ascii="Times New Roman" w:eastAsia="PragmaticaCondC" w:hAnsi="Times New Roman"/>
          <w:sz w:val="24"/>
          <w:szCs w:val="24"/>
        </w:rPr>
        <w:t xml:space="preserve"> горы Анды, </w:t>
      </w:r>
      <w:proofErr w:type="spellStart"/>
      <w:r w:rsidRPr="00F7590E">
        <w:rPr>
          <w:rFonts w:ascii="Times New Roman" w:eastAsia="PragmaticaCondC" w:hAnsi="Times New Roman"/>
          <w:sz w:val="24"/>
          <w:szCs w:val="24"/>
        </w:rPr>
        <w:t>Аконкагуа</w:t>
      </w:r>
      <w:proofErr w:type="spellEnd"/>
      <w:r w:rsidRPr="00F7590E">
        <w:rPr>
          <w:rFonts w:ascii="Times New Roman" w:eastAsia="PragmaticaCondC" w:hAnsi="Times New Roman"/>
          <w:sz w:val="24"/>
          <w:szCs w:val="24"/>
        </w:rPr>
        <w:t xml:space="preserve">; </w:t>
      </w:r>
      <w:proofErr w:type="gramStart"/>
      <w:r w:rsidRPr="00F7590E">
        <w:rPr>
          <w:rFonts w:ascii="Times New Roman" w:eastAsia="PragmaticaCondC" w:hAnsi="Times New Roman"/>
          <w:sz w:val="24"/>
          <w:szCs w:val="24"/>
        </w:rPr>
        <w:t>Бразильское</w:t>
      </w:r>
      <w:proofErr w:type="gramEnd"/>
      <w:r w:rsidRPr="00F7590E">
        <w:rPr>
          <w:rFonts w:ascii="Times New Roman" w:eastAsia="PragmaticaCondC" w:hAnsi="Times New Roman"/>
          <w:sz w:val="24"/>
          <w:szCs w:val="24"/>
        </w:rPr>
        <w:t xml:space="preserve"> и </w:t>
      </w:r>
      <w:proofErr w:type="spellStart"/>
      <w:r w:rsidRPr="00F7590E">
        <w:rPr>
          <w:rFonts w:ascii="Times New Roman" w:eastAsia="PragmaticaCondC" w:hAnsi="Times New Roman"/>
          <w:sz w:val="24"/>
          <w:szCs w:val="24"/>
        </w:rPr>
        <w:t>Гвианское</w:t>
      </w:r>
      <w:proofErr w:type="spellEnd"/>
      <w:r w:rsidRPr="00F7590E">
        <w:rPr>
          <w:rFonts w:ascii="Times New Roman" w:eastAsia="PragmaticaCondC" w:hAnsi="Times New Roman"/>
          <w:sz w:val="24"/>
          <w:szCs w:val="24"/>
        </w:rPr>
        <w:t xml:space="preserve"> плоскогорья; </w:t>
      </w:r>
      <w:proofErr w:type="spellStart"/>
      <w:r w:rsidRPr="00F7590E">
        <w:rPr>
          <w:rFonts w:ascii="Times New Roman" w:eastAsia="PragmaticaCondC" w:hAnsi="Times New Roman"/>
          <w:sz w:val="24"/>
          <w:szCs w:val="24"/>
        </w:rPr>
        <w:t>Оринокская</w:t>
      </w:r>
      <w:proofErr w:type="spellEnd"/>
      <w:r w:rsidRPr="00F7590E">
        <w:rPr>
          <w:rFonts w:ascii="Times New Roman" w:eastAsia="PragmaticaCondC" w:hAnsi="Times New Roman"/>
          <w:sz w:val="24"/>
          <w:szCs w:val="24"/>
        </w:rPr>
        <w:t xml:space="preserve"> и </w:t>
      </w:r>
      <w:proofErr w:type="spellStart"/>
      <w:r w:rsidRPr="00F7590E">
        <w:rPr>
          <w:rFonts w:ascii="Times New Roman" w:eastAsia="PragmaticaCondC" w:hAnsi="Times New Roman"/>
          <w:sz w:val="24"/>
          <w:szCs w:val="24"/>
        </w:rPr>
        <w:t>Ла-Платская</w:t>
      </w:r>
      <w:proofErr w:type="spellEnd"/>
      <w:r w:rsidRPr="00F7590E">
        <w:rPr>
          <w:rFonts w:ascii="Times New Roman" w:eastAsia="PragmaticaCondC" w:hAnsi="Times New Roman"/>
          <w:sz w:val="24"/>
          <w:szCs w:val="24"/>
        </w:rPr>
        <w:t xml:space="preserve"> низменности; </w:t>
      </w:r>
    </w:p>
    <w:p w:rsidR="004F104E" w:rsidRPr="00F7590E" w:rsidRDefault="004F104E" w:rsidP="004F104E">
      <w:pPr>
        <w:pStyle w:val="a6"/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F7590E">
        <w:rPr>
          <w:rFonts w:ascii="Times New Roman" w:eastAsia="PragmaticaCondC" w:hAnsi="Times New Roman"/>
          <w:sz w:val="24"/>
          <w:szCs w:val="24"/>
        </w:rPr>
        <w:t xml:space="preserve"> Панама, Ориноко; Титикака, Маракайбо; </w:t>
      </w:r>
    </w:p>
    <w:p w:rsidR="004F104E" w:rsidRPr="00F7590E" w:rsidRDefault="004F104E" w:rsidP="004F104E">
      <w:pPr>
        <w:pStyle w:val="a6"/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F7590E">
        <w:rPr>
          <w:rFonts w:ascii="Times New Roman" w:eastAsia="PragmaticaCondC" w:hAnsi="Times New Roman"/>
          <w:sz w:val="24"/>
          <w:szCs w:val="24"/>
        </w:rPr>
        <w:t xml:space="preserve"> Бразилия (Рио-де-Жанейро, Бразилиа), Венесуэла (Каракас), Аргентина (Буэнос-Айрес), Перу (Лима).</w:t>
      </w:r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F7590E">
        <w:rPr>
          <w:rFonts w:ascii="Times New Roman" w:eastAsia="PragmaticaCondC" w:hAnsi="Times New Roman" w:cs="Times New Roman"/>
          <w:b/>
          <w:sz w:val="24"/>
          <w:szCs w:val="24"/>
        </w:rPr>
        <w:t>Тема «Северная Америка – знакомый незнакомец»:</w:t>
      </w:r>
      <w:r w:rsidRPr="00F7590E">
        <w:rPr>
          <w:rFonts w:ascii="Times New Roman" w:eastAsia="PragmaticaCondC" w:hAnsi="Times New Roman" w:cs="Times New Roman"/>
          <w:sz w:val="24"/>
          <w:szCs w:val="24"/>
        </w:rPr>
        <w:t xml:space="preserve"> </w:t>
      </w:r>
    </w:p>
    <w:p w:rsidR="004F104E" w:rsidRPr="00F7590E" w:rsidRDefault="004F104E" w:rsidP="004F104E">
      <w:pPr>
        <w:pStyle w:val="a6"/>
        <w:numPr>
          <w:ilvl w:val="0"/>
          <w:numId w:val="18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F7590E">
        <w:rPr>
          <w:rFonts w:ascii="Times New Roman" w:eastAsia="PragmaticaCondC" w:hAnsi="Times New Roman"/>
          <w:sz w:val="24"/>
          <w:szCs w:val="24"/>
        </w:rPr>
        <w:t xml:space="preserve"> полуострова Флорида, Калифорния, Аляска;</w:t>
      </w:r>
    </w:p>
    <w:p w:rsidR="004F104E" w:rsidRPr="00F7590E" w:rsidRDefault="004F104E" w:rsidP="004F104E">
      <w:pPr>
        <w:pStyle w:val="a6"/>
        <w:numPr>
          <w:ilvl w:val="0"/>
          <w:numId w:val="18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F7590E">
        <w:rPr>
          <w:rFonts w:ascii="Times New Roman" w:eastAsia="PragmaticaCondC" w:hAnsi="Times New Roman"/>
          <w:sz w:val="24"/>
          <w:szCs w:val="24"/>
        </w:rPr>
        <w:t xml:space="preserve"> Мексиканский, </w:t>
      </w:r>
      <w:proofErr w:type="spellStart"/>
      <w:r w:rsidRPr="00F7590E">
        <w:rPr>
          <w:rFonts w:ascii="Times New Roman" w:eastAsia="PragmaticaCondC" w:hAnsi="Times New Roman"/>
          <w:sz w:val="24"/>
          <w:szCs w:val="24"/>
        </w:rPr>
        <w:t>Гудзонов</w:t>
      </w:r>
      <w:proofErr w:type="spellEnd"/>
      <w:r w:rsidRPr="00F7590E">
        <w:rPr>
          <w:rFonts w:ascii="Times New Roman" w:eastAsia="PragmaticaCondC" w:hAnsi="Times New Roman"/>
          <w:sz w:val="24"/>
          <w:szCs w:val="24"/>
        </w:rPr>
        <w:t>, Калифорнийский заливы;</w:t>
      </w:r>
    </w:p>
    <w:p w:rsidR="004F104E" w:rsidRPr="00F7590E" w:rsidRDefault="004F104E" w:rsidP="004F104E">
      <w:pPr>
        <w:pStyle w:val="a6"/>
        <w:numPr>
          <w:ilvl w:val="0"/>
          <w:numId w:val="18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F7590E">
        <w:rPr>
          <w:rFonts w:ascii="Times New Roman" w:eastAsia="PragmaticaCondC" w:hAnsi="Times New Roman"/>
          <w:sz w:val="24"/>
          <w:szCs w:val="24"/>
        </w:rPr>
        <w:t xml:space="preserve"> Канадский Арктический архипелаг, Большие Антильские острова, остров Ньюфаундленд, Бермудские, Багамские, Алеутские острова; </w:t>
      </w:r>
    </w:p>
    <w:p w:rsidR="004F104E" w:rsidRPr="00F7590E" w:rsidRDefault="004F104E" w:rsidP="004F104E">
      <w:pPr>
        <w:pStyle w:val="a6"/>
        <w:numPr>
          <w:ilvl w:val="0"/>
          <w:numId w:val="18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F7590E">
        <w:rPr>
          <w:rFonts w:ascii="Times New Roman" w:eastAsia="PragmaticaCondC" w:hAnsi="Times New Roman"/>
          <w:sz w:val="24"/>
          <w:szCs w:val="24"/>
        </w:rPr>
        <w:t xml:space="preserve"> горные системы Кордильер и Аппалачей; Великие и Центральные равнины; </w:t>
      </w:r>
      <w:proofErr w:type="spellStart"/>
      <w:r w:rsidRPr="00F7590E">
        <w:rPr>
          <w:rFonts w:ascii="Times New Roman" w:eastAsia="PragmaticaCondC" w:hAnsi="Times New Roman"/>
          <w:sz w:val="24"/>
          <w:szCs w:val="24"/>
        </w:rPr>
        <w:t>Миссисипская</w:t>
      </w:r>
      <w:proofErr w:type="spellEnd"/>
      <w:r w:rsidRPr="00F7590E">
        <w:rPr>
          <w:rFonts w:ascii="Times New Roman" w:eastAsia="PragmaticaCondC" w:hAnsi="Times New Roman"/>
          <w:sz w:val="24"/>
          <w:szCs w:val="24"/>
        </w:rPr>
        <w:t xml:space="preserve"> низменность; гора Мак-Кинли; вулкан </w:t>
      </w:r>
      <w:proofErr w:type="spellStart"/>
      <w:r w:rsidRPr="00F7590E">
        <w:rPr>
          <w:rFonts w:ascii="Times New Roman" w:eastAsia="PragmaticaCondC" w:hAnsi="Times New Roman"/>
          <w:sz w:val="24"/>
          <w:szCs w:val="24"/>
        </w:rPr>
        <w:t>Орисаба</w:t>
      </w:r>
      <w:proofErr w:type="spellEnd"/>
      <w:r w:rsidRPr="00F7590E">
        <w:rPr>
          <w:rFonts w:ascii="Times New Roman" w:eastAsia="PragmaticaCondC" w:hAnsi="Times New Roman"/>
          <w:sz w:val="24"/>
          <w:szCs w:val="24"/>
        </w:rPr>
        <w:t>;</w:t>
      </w:r>
    </w:p>
    <w:p w:rsidR="004F104E" w:rsidRPr="00F7590E" w:rsidRDefault="004F104E" w:rsidP="004F104E">
      <w:pPr>
        <w:pStyle w:val="a6"/>
        <w:numPr>
          <w:ilvl w:val="0"/>
          <w:numId w:val="18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F7590E">
        <w:rPr>
          <w:rFonts w:ascii="Times New Roman" w:eastAsia="PragmaticaCondC" w:hAnsi="Times New Roman"/>
          <w:sz w:val="24"/>
          <w:szCs w:val="24"/>
        </w:rPr>
        <w:t xml:space="preserve"> Макензи, Миссисипи с Миссури, Колорадо, Колумбия; </w:t>
      </w:r>
    </w:p>
    <w:p w:rsidR="004F104E" w:rsidRPr="00F7590E" w:rsidRDefault="004F104E" w:rsidP="004F104E">
      <w:pPr>
        <w:pStyle w:val="a6"/>
        <w:numPr>
          <w:ilvl w:val="0"/>
          <w:numId w:val="18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F7590E">
        <w:rPr>
          <w:rFonts w:ascii="Times New Roman" w:eastAsia="PragmaticaCondC" w:hAnsi="Times New Roman"/>
          <w:sz w:val="24"/>
          <w:szCs w:val="24"/>
        </w:rPr>
        <w:t xml:space="preserve"> Великие Американские озера, Виннипег,  Большое Соленое; </w:t>
      </w:r>
    </w:p>
    <w:p w:rsidR="004F104E" w:rsidRPr="00F7590E" w:rsidRDefault="004F104E" w:rsidP="004F104E">
      <w:pPr>
        <w:pStyle w:val="a6"/>
        <w:numPr>
          <w:ilvl w:val="0"/>
          <w:numId w:val="18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F7590E">
        <w:rPr>
          <w:rFonts w:ascii="Times New Roman" w:eastAsia="PragmaticaCondC" w:hAnsi="Times New Roman"/>
          <w:sz w:val="24"/>
          <w:szCs w:val="24"/>
        </w:rPr>
        <w:t xml:space="preserve"> </w:t>
      </w:r>
      <w:proofErr w:type="gramStart"/>
      <w:r w:rsidRPr="00F7590E">
        <w:rPr>
          <w:rFonts w:ascii="Times New Roman" w:eastAsia="PragmaticaCondC" w:hAnsi="Times New Roman"/>
          <w:sz w:val="24"/>
          <w:szCs w:val="24"/>
        </w:rPr>
        <w:t>Канада (Оттава, Монреаль), США (Вашингтон, Нью-Йорк, Чикаго, Сан-Франциско, Лос-Анджелес), Мексика (Мехико), Куба (Гавана).</w:t>
      </w:r>
      <w:proofErr w:type="gramEnd"/>
    </w:p>
    <w:p w:rsidR="004F104E" w:rsidRPr="00F7590E" w:rsidRDefault="004F104E" w:rsidP="004F104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PragmaticaCondC" w:hAnsi="Times New Roman" w:cs="Times New Roman"/>
          <w:b/>
          <w:sz w:val="24"/>
          <w:szCs w:val="24"/>
        </w:rPr>
      </w:pPr>
      <w:r w:rsidRPr="00F7590E">
        <w:rPr>
          <w:rFonts w:ascii="Times New Roman" w:eastAsia="PragmaticaCondC" w:hAnsi="Times New Roman" w:cs="Times New Roman"/>
          <w:b/>
          <w:sz w:val="24"/>
          <w:szCs w:val="24"/>
        </w:rPr>
        <w:t xml:space="preserve">Тема «Евразия – музей природы»: </w:t>
      </w:r>
    </w:p>
    <w:p w:rsidR="004F104E" w:rsidRPr="00F7590E" w:rsidRDefault="004F104E" w:rsidP="004F104E">
      <w:pPr>
        <w:pStyle w:val="a6"/>
        <w:numPr>
          <w:ilvl w:val="0"/>
          <w:numId w:val="19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F7590E">
        <w:rPr>
          <w:rFonts w:ascii="Times New Roman" w:eastAsia="PragmaticaCondC" w:hAnsi="Times New Roman"/>
          <w:sz w:val="24"/>
          <w:szCs w:val="24"/>
        </w:rPr>
        <w:t xml:space="preserve"> полуострова Таймыр, Кольский, Скандинавский, Чукотский, Индостан, Индокитай, Корейский; </w:t>
      </w:r>
    </w:p>
    <w:p w:rsidR="004F104E" w:rsidRPr="00F7590E" w:rsidRDefault="004F104E" w:rsidP="004F104E">
      <w:pPr>
        <w:pStyle w:val="a6"/>
        <w:numPr>
          <w:ilvl w:val="0"/>
          <w:numId w:val="19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F7590E">
        <w:rPr>
          <w:rFonts w:ascii="Times New Roman" w:eastAsia="PragmaticaCondC" w:hAnsi="Times New Roman"/>
          <w:sz w:val="24"/>
          <w:szCs w:val="24"/>
        </w:rPr>
        <w:t xml:space="preserve"> моря Баренцево, Балтийское, Северное, Аравийское, Японское; </w:t>
      </w:r>
    </w:p>
    <w:p w:rsidR="004F104E" w:rsidRPr="00F7590E" w:rsidRDefault="004F104E" w:rsidP="004F104E">
      <w:pPr>
        <w:pStyle w:val="a6"/>
        <w:numPr>
          <w:ilvl w:val="0"/>
          <w:numId w:val="19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F7590E">
        <w:rPr>
          <w:rFonts w:ascii="Times New Roman" w:eastAsia="PragmaticaCondC" w:hAnsi="Times New Roman"/>
          <w:sz w:val="24"/>
          <w:szCs w:val="24"/>
        </w:rPr>
        <w:t xml:space="preserve"> Финский, Ботнический, Персидский заливы; </w:t>
      </w:r>
    </w:p>
    <w:p w:rsidR="004F104E" w:rsidRPr="00F7590E" w:rsidRDefault="004F104E" w:rsidP="004F104E">
      <w:pPr>
        <w:pStyle w:val="a6"/>
        <w:numPr>
          <w:ilvl w:val="0"/>
          <w:numId w:val="19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F7590E">
        <w:rPr>
          <w:rFonts w:ascii="Times New Roman" w:eastAsia="PragmaticaCondC" w:hAnsi="Times New Roman"/>
          <w:sz w:val="24"/>
          <w:szCs w:val="24"/>
        </w:rPr>
        <w:t xml:space="preserve"> проливы Карские Ворота, Босфор, Малаккский; </w:t>
      </w:r>
    </w:p>
    <w:p w:rsidR="004F104E" w:rsidRPr="00F7590E" w:rsidRDefault="004F104E" w:rsidP="004F104E">
      <w:pPr>
        <w:pStyle w:val="a6"/>
        <w:numPr>
          <w:ilvl w:val="0"/>
          <w:numId w:val="19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F7590E">
        <w:rPr>
          <w:rFonts w:ascii="Times New Roman" w:eastAsia="PragmaticaCondC" w:hAnsi="Times New Roman"/>
          <w:sz w:val="24"/>
          <w:szCs w:val="24"/>
        </w:rPr>
        <w:t xml:space="preserve"> острова Новая Земля, Новосибирские, Шри-Ланка, Филиппинские, Большие </w:t>
      </w:r>
      <w:proofErr w:type="spellStart"/>
      <w:r w:rsidRPr="00F7590E">
        <w:rPr>
          <w:rFonts w:ascii="Times New Roman" w:eastAsia="PragmaticaCondC" w:hAnsi="Times New Roman"/>
          <w:sz w:val="24"/>
          <w:szCs w:val="24"/>
        </w:rPr>
        <w:t>Зондские</w:t>
      </w:r>
      <w:proofErr w:type="spellEnd"/>
      <w:r w:rsidRPr="00F7590E">
        <w:rPr>
          <w:rFonts w:ascii="Times New Roman" w:eastAsia="PragmaticaCondC" w:hAnsi="Times New Roman"/>
          <w:sz w:val="24"/>
          <w:szCs w:val="24"/>
        </w:rPr>
        <w:t>;</w:t>
      </w:r>
    </w:p>
    <w:p w:rsidR="004F104E" w:rsidRPr="00F7590E" w:rsidRDefault="004F104E" w:rsidP="004F104E">
      <w:pPr>
        <w:pStyle w:val="a6"/>
        <w:numPr>
          <w:ilvl w:val="0"/>
          <w:numId w:val="19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F7590E">
        <w:rPr>
          <w:rFonts w:ascii="Times New Roman" w:eastAsia="PragmaticaCondC" w:hAnsi="Times New Roman"/>
          <w:sz w:val="24"/>
          <w:szCs w:val="24"/>
        </w:rPr>
        <w:t xml:space="preserve"> равнины </w:t>
      </w:r>
      <w:proofErr w:type="spellStart"/>
      <w:r w:rsidRPr="00F7590E">
        <w:rPr>
          <w:rFonts w:ascii="Times New Roman" w:eastAsia="PragmaticaCondC" w:hAnsi="Times New Roman"/>
          <w:sz w:val="24"/>
          <w:szCs w:val="24"/>
        </w:rPr>
        <w:t>Западно-Сибирская</w:t>
      </w:r>
      <w:proofErr w:type="spellEnd"/>
      <w:r w:rsidRPr="00F7590E">
        <w:rPr>
          <w:rFonts w:ascii="Times New Roman" w:eastAsia="PragmaticaCondC" w:hAnsi="Times New Roman"/>
          <w:sz w:val="24"/>
          <w:szCs w:val="24"/>
        </w:rPr>
        <w:t xml:space="preserve">, Великая Китайская; плоскогорья </w:t>
      </w:r>
      <w:proofErr w:type="spellStart"/>
      <w:proofErr w:type="gramStart"/>
      <w:r w:rsidRPr="00F7590E">
        <w:rPr>
          <w:rFonts w:ascii="Times New Roman" w:eastAsia="PragmaticaCondC" w:hAnsi="Times New Roman"/>
          <w:sz w:val="24"/>
          <w:szCs w:val="24"/>
        </w:rPr>
        <w:t>Восточно-Сибирское</w:t>
      </w:r>
      <w:proofErr w:type="spellEnd"/>
      <w:proofErr w:type="gramEnd"/>
      <w:r w:rsidRPr="00F7590E">
        <w:rPr>
          <w:rFonts w:ascii="Times New Roman" w:eastAsia="PragmaticaCondC" w:hAnsi="Times New Roman"/>
          <w:sz w:val="24"/>
          <w:szCs w:val="24"/>
        </w:rPr>
        <w:t xml:space="preserve">, Декан; </w:t>
      </w:r>
    </w:p>
    <w:p w:rsidR="004F104E" w:rsidRPr="00F7590E" w:rsidRDefault="004F104E" w:rsidP="004F104E">
      <w:pPr>
        <w:pStyle w:val="a6"/>
        <w:numPr>
          <w:ilvl w:val="0"/>
          <w:numId w:val="19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F7590E">
        <w:rPr>
          <w:rFonts w:ascii="Times New Roman" w:eastAsia="PragmaticaCondC" w:hAnsi="Times New Roman"/>
          <w:sz w:val="24"/>
          <w:szCs w:val="24"/>
        </w:rPr>
        <w:t xml:space="preserve"> </w:t>
      </w:r>
      <w:proofErr w:type="gramStart"/>
      <w:r w:rsidRPr="00F7590E">
        <w:rPr>
          <w:rFonts w:ascii="Times New Roman" w:eastAsia="PragmaticaCondC" w:hAnsi="Times New Roman"/>
          <w:sz w:val="24"/>
          <w:szCs w:val="24"/>
        </w:rPr>
        <w:t xml:space="preserve">горы Альпы, Пиренеи, Карпаты, Алтай, Тянь-Шань; нагорья Тибет, Гоби; вулкан Кракатау; </w:t>
      </w:r>
      <w:proofErr w:type="gramEnd"/>
    </w:p>
    <w:p w:rsidR="004F104E" w:rsidRPr="00F7590E" w:rsidRDefault="004F104E" w:rsidP="004F104E">
      <w:pPr>
        <w:pStyle w:val="a6"/>
        <w:numPr>
          <w:ilvl w:val="0"/>
          <w:numId w:val="19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F7590E">
        <w:rPr>
          <w:rFonts w:ascii="Times New Roman" w:eastAsia="PragmaticaCondC" w:hAnsi="Times New Roman"/>
          <w:sz w:val="24"/>
          <w:szCs w:val="24"/>
        </w:rPr>
        <w:t xml:space="preserve"> </w:t>
      </w:r>
      <w:proofErr w:type="gramStart"/>
      <w:r w:rsidRPr="00F7590E">
        <w:rPr>
          <w:rFonts w:ascii="Times New Roman" w:eastAsia="PragmaticaCondC" w:hAnsi="Times New Roman"/>
          <w:sz w:val="24"/>
          <w:szCs w:val="24"/>
        </w:rPr>
        <w:t xml:space="preserve">реки Обь с </w:t>
      </w:r>
      <w:proofErr w:type="spellStart"/>
      <w:r w:rsidRPr="00F7590E">
        <w:rPr>
          <w:rFonts w:ascii="Times New Roman" w:eastAsia="PragmaticaCondC" w:hAnsi="Times New Roman"/>
          <w:sz w:val="24"/>
          <w:szCs w:val="24"/>
        </w:rPr>
        <w:t>Иртышом</w:t>
      </w:r>
      <w:proofErr w:type="spellEnd"/>
      <w:r w:rsidRPr="00F7590E">
        <w:rPr>
          <w:rFonts w:ascii="Times New Roman" w:eastAsia="PragmaticaCondC" w:hAnsi="Times New Roman"/>
          <w:sz w:val="24"/>
          <w:szCs w:val="24"/>
        </w:rPr>
        <w:t xml:space="preserve">, Лена, Амур, Амударья, Печора, Дунай, Рейн,  Хуанхэ, Янцзы, Инд, Ганг; </w:t>
      </w:r>
      <w:proofErr w:type="gramEnd"/>
    </w:p>
    <w:p w:rsidR="004F104E" w:rsidRPr="00BA0290" w:rsidRDefault="004F104E" w:rsidP="00BA0290">
      <w:pPr>
        <w:pStyle w:val="a6"/>
        <w:numPr>
          <w:ilvl w:val="0"/>
          <w:numId w:val="19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F7590E">
        <w:rPr>
          <w:rFonts w:ascii="Times New Roman" w:eastAsia="PragmaticaCondC" w:hAnsi="Times New Roman"/>
          <w:sz w:val="24"/>
          <w:szCs w:val="24"/>
        </w:rPr>
        <w:t xml:space="preserve"> озера Каспийское, Байкал, Онежское, Ладожское, Женевское, Иссык-Куль, Балхаш, </w:t>
      </w:r>
      <w:proofErr w:type="spellStart"/>
      <w:r w:rsidRPr="00F7590E">
        <w:rPr>
          <w:rFonts w:ascii="Times New Roman" w:eastAsia="PragmaticaCondC" w:hAnsi="Times New Roman"/>
          <w:sz w:val="24"/>
          <w:szCs w:val="24"/>
        </w:rPr>
        <w:t>Лобнор</w:t>
      </w:r>
      <w:proofErr w:type="spellEnd"/>
      <w:r w:rsidRPr="00F7590E">
        <w:rPr>
          <w:rFonts w:ascii="Times New Roman" w:eastAsia="PragmaticaCondC" w:hAnsi="Times New Roman"/>
          <w:sz w:val="24"/>
          <w:szCs w:val="24"/>
        </w:rPr>
        <w:t xml:space="preserve">. </w:t>
      </w:r>
    </w:p>
    <w:p w:rsidR="004F104E" w:rsidRDefault="004F104E" w:rsidP="004F104E">
      <w:pPr>
        <w:pStyle w:val="a6"/>
        <w:spacing w:after="0"/>
        <w:rPr>
          <w:rFonts w:ascii="Times New Roman" w:hAnsi="Times New Roman"/>
          <w:b/>
          <w:sz w:val="28"/>
          <w:szCs w:val="28"/>
        </w:rPr>
      </w:pPr>
    </w:p>
    <w:p w:rsidR="002668CA" w:rsidRDefault="002668CA" w:rsidP="004F104E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668CA" w:rsidRDefault="002668CA" w:rsidP="004F104E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104E" w:rsidRPr="004F104E" w:rsidRDefault="004F104E" w:rsidP="004F104E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104E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4F104E" w:rsidRPr="004F104E" w:rsidRDefault="004F104E" w:rsidP="004F104E">
      <w:pPr>
        <w:pStyle w:val="a6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4F104E">
        <w:rPr>
          <w:rFonts w:ascii="Times New Roman" w:hAnsi="Times New Roman"/>
          <w:b/>
          <w:sz w:val="24"/>
          <w:szCs w:val="24"/>
        </w:rPr>
        <w:t xml:space="preserve"> класс </w:t>
      </w:r>
      <w:r>
        <w:rPr>
          <w:rFonts w:ascii="Times New Roman" w:hAnsi="Times New Roman"/>
          <w:sz w:val="24"/>
          <w:szCs w:val="24"/>
        </w:rPr>
        <w:t>(68</w:t>
      </w:r>
      <w:r w:rsidRPr="004F104E">
        <w:rPr>
          <w:rFonts w:ascii="Times New Roman" w:hAnsi="Times New Roman"/>
          <w:sz w:val="24"/>
          <w:szCs w:val="24"/>
        </w:rPr>
        <w:t xml:space="preserve"> часов, </w:t>
      </w:r>
      <w:r>
        <w:rPr>
          <w:rFonts w:ascii="Times New Roman" w:hAnsi="Times New Roman"/>
          <w:sz w:val="24"/>
          <w:szCs w:val="24"/>
        </w:rPr>
        <w:t>2</w:t>
      </w:r>
      <w:r w:rsidRPr="004F104E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4F104E">
        <w:rPr>
          <w:rFonts w:ascii="Times New Roman" w:hAnsi="Times New Roman"/>
          <w:sz w:val="24"/>
          <w:szCs w:val="24"/>
        </w:rPr>
        <w:t xml:space="preserve"> в неделю)</w:t>
      </w:r>
    </w:p>
    <w:p w:rsidR="004F104E" w:rsidRPr="004F104E" w:rsidRDefault="004F104E" w:rsidP="004F104E">
      <w:pPr>
        <w:pStyle w:val="a6"/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F104E">
        <w:rPr>
          <w:rFonts w:ascii="Times New Roman" w:hAnsi="Times New Roman"/>
          <w:sz w:val="24"/>
          <w:szCs w:val="24"/>
          <w:u w:val="single"/>
        </w:rPr>
        <w:t>Распределение учебных часов по темам</w:t>
      </w:r>
    </w:p>
    <w:p w:rsidR="004F104E" w:rsidRPr="004F104E" w:rsidRDefault="004F104E" w:rsidP="004F104E">
      <w:pPr>
        <w:pStyle w:val="a6"/>
        <w:numPr>
          <w:ilvl w:val="0"/>
          <w:numId w:val="19"/>
        </w:numPr>
        <w:shd w:val="clear" w:color="auto" w:fill="FFFFFF"/>
        <w:tabs>
          <w:tab w:val="left" w:pos="403"/>
        </w:tabs>
        <w:spacing w:after="0"/>
        <w:ind w:right="1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6345"/>
        <w:gridCol w:w="2082"/>
        <w:gridCol w:w="2146"/>
      </w:tblGrid>
      <w:tr w:rsidR="00BA0290" w:rsidRPr="00430652" w:rsidTr="00B3380F">
        <w:trPr>
          <w:trHeight w:val="745"/>
        </w:trPr>
        <w:tc>
          <w:tcPr>
            <w:tcW w:w="862" w:type="dxa"/>
            <w:vAlign w:val="center"/>
          </w:tcPr>
          <w:p w:rsidR="00BA0290" w:rsidRPr="00430652" w:rsidRDefault="00BA0290" w:rsidP="00AD3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65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065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3065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3065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85" w:type="dxa"/>
            <w:vAlign w:val="center"/>
          </w:tcPr>
          <w:p w:rsidR="00BA0290" w:rsidRPr="00430652" w:rsidRDefault="00BA0290" w:rsidP="00AD3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652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25" w:type="dxa"/>
            <w:vAlign w:val="center"/>
          </w:tcPr>
          <w:p w:rsidR="00BA0290" w:rsidRPr="00430652" w:rsidRDefault="00BA0290" w:rsidP="00AD3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652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BA0290" w:rsidRPr="00430652" w:rsidRDefault="00BA0290" w:rsidP="00AD3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65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35" w:type="dxa"/>
            <w:vAlign w:val="center"/>
          </w:tcPr>
          <w:p w:rsidR="00BA0290" w:rsidRPr="00430652" w:rsidRDefault="00BA0290" w:rsidP="00AD3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652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BA0290" w:rsidRPr="00430652" w:rsidTr="00B3380F">
        <w:trPr>
          <w:trHeight w:val="287"/>
        </w:trPr>
        <w:tc>
          <w:tcPr>
            <w:tcW w:w="862" w:type="dxa"/>
          </w:tcPr>
          <w:p w:rsidR="00BA0290" w:rsidRPr="00430652" w:rsidRDefault="00BA0290" w:rsidP="00AD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6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5" w:type="dxa"/>
          </w:tcPr>
          <w:p w:rsidR="00BA0290" w:rsidRPr="00430652" w:rsidRDefault="00BA0290" w:rsidP="00BA02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06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Литосфер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подвижная твердь</w:t>
            </w:r>
            <w:r w:rsidRPr="004306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</w:tcPr>
          <w:p w:rsidR="00BA0290" w:rsidRPr="00430652" w:rsidRDefault="00BA0290" w:rsidP="00AD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5" w:type="dxa"/>
          </w:tcPr>
          <w:p w:rsidR="00BA0290" w:rsidRPr="00430652" w:rsidRDefault="002668CA" w:rsidP="00AD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290" w:rsidRPr="00430652" w:rsidTr="00B3380F">
        <w:trPr>
          <w:trHeight w:val="287"/>
        </w:trPr>
        <w:tc>
          <w:tcPr>
            <w:tcW w:w="862" w:type="dxa"/>
          </w:tcPr>
          <w:p w:rsidR="00BA0290" w:rsidRPr="00430652" w:rsidRDefault="00BA0290" w:rsidP="00AD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6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5" w:type="dxa"/>
          </w:tcPr>
          <w:p w:rsidR="00BA0290" w:rsidRPr="00430652" w:rsidRDefault="00BA0290" w:rsidP="00AD3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Атмосфер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мастерская климата</w:t>
            </w:r>
          </w:p>
        </w:tc>
        <w:tc>
          <w:tcPr>
            <w:tcW w:w="2225" w:type="dxa"/>
          </w:tcPr>
          <w:p w:rsidR="00BA0290" w:rsidRPr="00430652" w:rsidRDefault="00BA0290" w:rsidP="00AD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</w:tcPr>
          <w:p w:rsidR="00BA0290" w:rsidRPr="00430652" w:rsidRDefault="00E52D12" w:rsidP="00AD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0290" w:rsidRPr="00430652" w:rsidTr="00B3380F">
        <w:trPr>
          <w:trHeight w:val="287"/>
        </w:trPr>
        <w:tc>
          <w:tcPr>
            <w:tcW w:w="862" w:type="dxa"/>
          </w:tcPr>
          <w:p w:rsidR="00BA0290" w:rsidRPr="00430652" w:rsidRDefault="00BA0290" w:rsidP="00AD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6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85" w:type="dxa"/>
          </w:tcPr>
          <w:p w:rsidR="00BA0290" w:rsidRPr="00430652" w:rsidRDefault="002668CA" w:rsidP="00AD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Мировой океа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синяя бездна</w:t>
            </w:r>
          </w:p>
        </w:tc>
        <w:tc>
          <w:tcPr>
            <w:tcW w:w="2225" w:type="dxa"/>
          </w:tcPr>
          <w:p w:rsidR="00BA0290" w:rsidRPr="00430652" w:rsidRDefault="002668CA" w:rsidP="00AD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</w:tcPr>
          <w:p w:rsidR="00BA0290" w:rsidRPr="00430652" w:rsidRDefault="00E52D12" w:rsidP="00AD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290" w:rsidRPr="00430652" w:rsidTr="00B3380F">
        <w:trPr>
          <w:trHeight w:val="287"/>
        </w:trPr>
        <w:tc>
          <w:tcPr>
            <w:tcW w:w="862" w:type="dxa"/>
          </w:tcPr>
          <w:p w:rsidR="00BA0290" w:rsidRPr="00430652" w:rsidRDefault="00E52D12" w:rsidP="00AD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85" w:type="dxa"/>
          </w:tcPr>
          <w:p w:rsidR="00BA0290" w:rsidRPr="00430652" w:rsidRDefault="00E52D12" w:rsidP="00AD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оболочк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живой механизм</w:t>
            </w:r>
          </w:p>
        </w:tc>
        <w:tc>
          <w:tcPr>
            <w:tcW w:w="2225" w:type="dxa"/>
          </w:tcPr>
          <w:p w:rsidR="00BA0290" w:rsidRPr="00430652" w:rsidRDefault="00E52D12" w:rsidP="00AD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BA0290" w:rsidRPr="00430652" w:rsidRDefault="00E52D12" w:rsidP="00AD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2D12" w:rsidRPr="00430652" w:rsidTr="00B3380F">
        <w:trPr>
          <w:trHeight w:val="287"/>
        </w:trPr>
        <w:tc>
          <w:tcPr>
            <w:tcW w:w="862" w:type="dxa"/>
          </w:tcPr>
          <w:p w:rsidR="00E52D12" w:rsidRDefault="00E52D12" w:rsidP="00AD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85" w:type="dxa"/>
          </w:tcPr>
          <w:p w:rsidR="00E52D12" w:rsidRDefault="00E52D12" w:rsidP="00AD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хозяин Земли</w:t>
            </w:r>
          </w:p>
        </w:tc>
        <w:tc>
          <w:tcPr>
            <w:tcW w:w="2225" w:type="dxa"/>
          </w:tcPr>
          <w:p w:rsidR="00E52D12" w:rsidRDefault="000D7A65" w:rsidP="00AD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5" w:type="dxa"/>
          </w:tcPr>
          <w:p w:rsidR="00E52D12" w:rsidRDefault="00E52D12" w:rsidP="00AD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2D12" w:rsidRPr="00430652" w:rsidTr="00B3380F">
        <w:trPr>
          <w:trHeight w:val="287"/>
        </w:trPr>
        <w:tc>
          <w:tcPr>
            <w:tcW w:w="862" w:type="dxa"/>
          </w:tcPr>
          <w:p w:rsidR="00E52D12" w:rsidRDefault="00E52D12" w:rsidP="00AD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85" w:type="dxa"/>
          </w:tcPr>
          <w:p w:rsidR="00E52D12" w:rsidRDefault="00E52D12" w:rsidP="00AD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Африк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материк коротких теней</w:t>
            </w:r>
          </w:p>
        </w:tc>
        <w:tc>
          <w:tcPr>
            <w:tcW w:w="2225" w:type="dxa"/>
          </w:tcPr>
          <w:p w:rsidR="00E52D12" w:rsidRDefault="00E52D12" w:rsidP="00AD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</w:tcPr>
          <w:p w:rsidR="00E52D12" w:rsidRDefault="00E52D12" w:rsidP="00AD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2D12" w:rsidRPr="00430652" w:rsidTr="00B3380F">
        <w:trPr>
          <w:trHeight w:val="287"/>
        </w:trPr>
        <w:tc>
          <w:tcPr>
            <w:tcW w:w="862" w:type="dxa"/>
          </w:tcPr>
          <w:p w:rsidR="00E52D12" w:rsidRDefault="00E52D12" w:rsidP="00AD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85" w:type="dxa"/>
          </w:tcPr>
          <w:p w:rsidR="00E52D12" w:rsidRDefault="00E52D12" w:rsidP="00AD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Австралия-маленький великан</w:t>
            </w:r>
          </w:p>
        </w:tc>
        <w:tc>
          <w:tcPr>
            <w:tcW w:w="2225" w:type="dxa"/>
          </w:tcPr>
          <w:p w:rsidR="00E52D12" w:rsidRDefault="00E52D12" w:rsidP="00AD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5" w:type="dxa"/>
          </w:tcPr>
          <w:p w:rsidR="00E52D12" w:rsidRDefault="00E52D12" w:rsidP="00AD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DE2" w:rsidRPr="00430652" w:rsidTr="00B3380F">
        <w:trPr>
          <w:trHeight w:val="287"/>
        </w:trPr>
        <w:tc>
          <w:tcPr>
            <w:tcW w:w="862" w:type="dxa"/>
          </w:tcPr>
          <w:p w:rsidR="007A5DE2" w:rsidRDefault="007A5DE2" w:rsidP="00AD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85" w:type="dxa"/>
          </w:tcPr>
          <w:p w:rsidR="007A5DE2" w:rsidRDefault="007A5DE2" w:rsidP="00AD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Антарктида-холодное сердце</w:t>
            </w:r>
          </w:p>
        </w:tc>
        <w:tc>
          <w:tcPr>
            <w:tcW w:w="2225" w:type="dxa"/>
          </w:tcPr>
          <w:p w:rsidR="007A5DE2" w:rsidRDefault="007A5DE2" w:rsidP="00AD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</w:tcPr>
          <w:p w:rsidR="007A5DE2" w:rsidRDefault="007A5DE2" w:rsidP="00AD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5DE2" w:rsidRPr="00430652" w:rsidTr="00B3380F">
        <w:trPr>
          <w:trHeight w:val="287"/>
        </w:trPr>
        <w:tc>
          <w:tcPr>
            <w:tcW w:w="862" w:type="dxa"/>
          </w:tcPr>
          <w:p w:rsidR="007A5DE2" w:rsidRDefault="007A5DE2" w:rsidP="00AD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85" w:type="dxa"/>
          </w:tcPr>
          <w:p w:rsidR="007A5DE2" w:rsidRDefault="007A5DE2" w:rsidP="00AD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Южная Америк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материк чудес</w:t>
            </w:r>
          </w:p>
        </w:tc>
        <w:tc>
          <w:tcPr>
            <w:tcW w:w="2225" w:type="dxa"/>
          </w:tcPr>
          <w:p w:rsidR="007A5DE2" w:rsidRDefault="007A5DE2" w:rsidP="00AD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5" w:type="dxa"/>
          </w:tcPr>
          <w:p w:rsidR="007A5DE2" w:rsidRDefault="007A5DE2" w:rsidP="00AD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DE2" w:rsidRPr="00430652" w:rsidTr="00B3380F">
        <w:trPr>
          <w:trHeight w:val="287"/>
        </w:trPr>
        <w:tc>
          <w:tcPr>
            <w:tcW w:w="862" w:type="dxa"/>
          </w:tcPr>
          <w:p w:rsidR="007A5DE2" w:rsidRDefault="007A5DE2" w:rsidP="00AD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85" w:type="dxa"/>
          </w:tcPr>
          <w:p w:rsidR="007A5DE2" w:rsidRDefault="007A5DE2" w:rsidP="00AD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Северная Америк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знакомый незнакомец</w:t>
            </w:r>
          </w:p>
        </w:tc>
        <w:tc>
          <w:tcPr>
            <w:tcW w:w="2225" w:type="dxa"/>
          </w:tcPr>
          <w:p w:rsidR="007A5DE2" w:rsidRDefault="007A5DE2" w:rsidP="00AD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5" w:type="dxa"/>
          </w:tcPr>
          <w:p w:rsidR="007A5DE2" w:rsidRDefault="007A5DE2" w:rsidP="00AD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DE2" w:rsidRPr="00430652" w:rsidTr="00B3380F">
        <w:trPr>
          <w:trHeight w:val="287"/>
        </w:trPr>
        <w:tc>
          <w:tcPr>
            <w:tcW w:w="862" w:type="dxa"/>
          </w:tcPr>
          <w:p w:rsidR="007A5DE2" w:rsidRDefault="007A5DE2" w:rsidP="00AD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85" w:type="dxa"/>
          </w:tcPr>
          <w:p w:rsidR="007A5DE2" w:rsidRDefault="007A5DE2" w:rsidP="00AD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Еврази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музей природы</w:t>
            </w:r>
          </w:p>
        </w:tc>
        <w:tc>
          <w:tcPr>
            <w:tcW w:w="2225" w:type="dxa"/>
          </w:tcPr>
          <w:p w:rsidR="007A5DE2" w:rsidRDefault="007A5DE2" w:rsidP="00AD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</w:tcPr>
          <w:p w:rsidR="007A5DE2" w:rsidRDefault="007A5DE2" w:rsidP="00AD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DE2" w:rsidRPr="00430652" w:rsidTr="00B3380F">
        <w:trPr>
          <w:trHeight w:val="287"/>
        </w:trPr>
        <w:tc>
          <w:tcPr>
            <w:tcW w:w="862" w:type="dxa"/>
          </w:tcPr>
          <w:p w:rsidR="007A5DE2" w:rsidRDefault="007A5DE2" w:rsidP="00AD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85" w:type="dxa"/>
          </w:tcPr>
          <w:p w:rsidR="007A5DE2" w:rsidRDefault="007A5DE2" w:rsidP="007A5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Взаимоотношение  природы и человека</w:t>
            </w:r>
          </w:p>
        </w:tc>
        <w:tc>
          <w:tcPr>
            <w:tcW w:w="2225" w:type="dxa"/>
          </w:tcPr>
          <w:p w:rsidR="007A5DE2" w:rsidRDefault="007A5DE2" w:rsidP="00AD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</w:tcPr>
          <w:p w:rsidR="007A5DE2" w:rsidRDefault="007A5DE2" w:rsidP="00AD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290" w:rsidRPr="00430652" w:rsidTr="00B3380F">
        <w:trPr>
          <w:trHeight w:val="287"/>
        </w:trPr>
        <w:tc>
          <w:tcPr>
            <w:tcW w:w="862" w:type="dxa"/>
          </w:tcPr>
          <w:p w:rsidR="00BA0290" w:rsidRPr="00430652" w:rsidRDefault="00BA0290" w:rsidP="00AD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BA0290" w:rsidRPr="00430652" w:rsidRDefault="00BA0290" w:rsidP="00AD3F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652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225" w:type="dxa"/>
          </w:tcPr>
          <w:p w:rsidR="00BA0290" w:rsidRPr="00430652" w:rsidRDefault="007A5DE2" w:rsidP="00AD3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235" w:type="dxa"/>
          </w:tcPr>
          <w:p w:rsidR="00BA0290" w:rsidRPr="00430652" w:rsidRDefault="007A5DE2" w:rsidP="00AD3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A0290" w:rsidRPr="004306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tbl>
      <w:tblPr>
        <w:tblpPr w:leftFromText="180" w:rightFromText="180" w:vertAnchor="text" w:horzAnchor="margin" w:tblpX="-176" w:tblpY="-3699"/>
        <w:tblW w:w="1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094"/>
        <w:gridCol w:w="673"/>
        <w:gridCol w:w="222"/>
        <w:gridCol w:w="1293"/>
        <w:gridCol w:w="62"/>
        <w:gridCol w:w="136"/>
        <w:gridCol w:w="1889"/>
        <w:gridCol w:w="2188"/>
        <w:gridCol w:w="1590"/>
        <w:gridCol w:w="795"/>
        <w:gridCol w:w="795"/>
      </w:tblGrid>
      <w:tr w:rsidR="00B3380F" w:rsidRPr="00C6048F" w:rsidTr="00B3380F">
        <w:trPr>
          <w:trHeight w:val="433"/>
        </w:trPr>
        <w:tc>
          <w:tcPr>
            <w:tcW w:w="539" w:type="dxa"/>
            <w:vMerge w:val="restart"/>
          </w:tcPr>
          <w:p w:rsidR="00B3380F" w:rsidRPr="00C6048F" w:rsidRDefault="00B3380F" w:rsidP="00B3380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094" w:type="dxa"/>
            <w:vMerge w:val="restart"/>
          </w:tcPr>
          <w:p w:rsidR="00B3380F" w:rsidRPr="00C6048F" w:rsidRDefault="00B3380F" w:rsidP="00B3380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95" w:type="dxa"/>
            <w:gridSpan w:val="2"/>
            <w:vMerge w:val="restart"/>
          </w:tcPr>
          <w:p w:rsidR="00B3380F" w:rsidRPr="00C6048F" w:rsidRDefault="00B3380F" w:rsidP="00B3380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1293" w:type="dxa"/>
            <w:vMerge w:val="restart"/>
          </w:tcPr>
          <w:p w:rsidR="00B3380F" w:rsidRPr="0067041F" w:rsidRDefault="00B3380F" w:rsidP="00B3380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04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Понятия, термины, номенклатура и персоналии</w:t>
            </w:r>
          </w:p>
        </w:tc>
        <w:tc>
          <w:tcPr>
            <w:tcW w:w="4275" w:type="dxa"/>
            <w:gridSpan w:val="4"/>
          </w:tcPr>
          <w:p w:rsidR="00B3380F" w:rsidRPr="00C6048F" w:rsidRDefault="00B3380F" w:rsidP="00B3380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1590" w:type="dxa"/>
            <w:vMerge w:val="restart"/>
          </w:tcPr>
          <w:p w:rsidR="00B3380F" w:rsidRPr="00C6048F" w:rsidRDefault="00B3380F" w:rsidP="00B3380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590" w:type="dxa"/>
            <w:gridSpan w:val="2"/>
          </w:tcPr>
          <w:p w:rsidR="00B3380F" w:rsidRPr="00C6048F" w:rsidRDefault="00B3380F" w:rsidP="00B3380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проведения </w:t>
            </w:r>
          </w:p>
        </w:tc>
      </w:tr>
      <w:tr w:rsidR="00B3380F" w:rsidRPr="00C6048F" w:rsidTr="00B3380F">
        <w:trPr>
          <w:trHeight w:val="480"/>
        </w:trPr>
        <w:tc>
          <w:tcPr>
            <w:tcW w:w="539" w:type="dxa"/>
            <w:vMerge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Merge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B3380F" w:rsidRPr="00C6048F" w:rsidRDefault="00B3380F" w:rsidP="00B3380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gridSpan w:val="3"/>
          </w:tcPr>
          <w:p w:rsidR="00B3380F" w:rsidRPr="00C6048F" w:rsidRDefault="00B3380F" w:rsidP="00B3380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604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590" w:type="dxa"/>
            <w:vMerge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B3380F" w:rsidRPr="00C6048F" w:rsidTr="00B3380F">
        <w:trPr>
          <w:trHeight w:val="149"/>
        </w:trPr>
        <w:tc>
          <w:tcPr>
            <w:tcW w:w="11276" w:type="dxa"/>
            <w:gridSpan w:val="12"/>
          </w:tcPr>
          <w:p w:rsidR="00B3380F" w:rsidRDefault="00B3380F" w:rsidP="00B3380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Планета, на которой мы живем (21 час)</w:t>
            </w:r>
          </w:p>
          <w:p w:rsidR="00B3380F" w:rsidRPr="008D7C06" w:rsidRDefault="00B3380F" w:rsidP="00B3380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1. Литосфера - подвижная твердь (6 часов)</w:t>
            </w: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pStyle w:val="11"/>
              <w:rPr>
                <w:b/>
                <w:color w:val="000000"/>
              </w:rPr>
            </w:pPr>
            <w:r w:rsidRPr="00C6048F">
              <w:rPr>
                <w:rFonts w:eastAsia="SchoolBookC"/>
                <w:color w:val="000000"/>
              </w:rPr>
              <w:t>Суша в океане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93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Материк, континент, перешеек, часть света, остров, архипелаг, материковый остров, коралловый остров, вулканический остров, атолл</w:t>
            </w:r>
            <w:proofErr w:type="gramEnd"/>
          </w:p>
        </w:tc>
        <w:tc>
          <w:tcPr>
            <w:tcW w:w="2087" w:type="dxa"/>
            <w:gridSpan w:val="3"/>
          </w:tcPr>
          <w:p w:rsidR="00B3380F" w:rsidRPr="00C6048F" w:rsidRDefault="00B3380F" w:rsidP="00B338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Давать определение понятиям: материк, часть света, классифицировать острова по происхождению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590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048F">
              <w:rPr>
                <w:rFonts w:ascii="Times New Roman" w:hAnsi="Times New Roman"/>
                <w:sz w:val="24"/>
                <w:szCs w:val="24"/>
              </w:rPr>
              <w:t>Геологиче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proofErr w:type="gramEnd"/>
            <w:r w:rsidRPr="00C6048F">
              <w:rPr>
                <w:rFonts w:ascii="Times New Roman" w:hAnsi="Times New Roman"/>
                <w:sz w:val="24"/>
                <w:szCs w:val="24"/>
              </w:rPr>
              <w:t xml:space="preserve"> время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93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Геологическое время, архейская эра, протерозойская эра, палеозойская</w:t>
            </w:r>
          </w:p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эра, мезозойская эра, кайнозойская эра</w:t>
            </w:r>
          </w:p>
        </w:tc>
        <w:tc>
          <w:tcPr>
            <w:tcW w:w="2087" w:type="dxa"/>
            <w:gridSpan w:val="3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: отличия Земли от других планет. Давать определение понятиям: геология, горная порода. Классифицировать виды горных пород. Определять </w:t>
            </w:r>
          </w:p>
          <w:p w:rsidR="00B3380F" w:rsidRPr="00C6048F" w:rsidRDefault="00B3380F" w:rsidP="00B338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горные породы по происхождению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590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Строение земной коры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293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Земная кора, океаническая земная кора, материковая земная кора, </w:t>
            </w:r>
            <w:proofErr w:type="gram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осадочный</w:t>
            </w:r>
            <w:proofErr w:type="gramEnd"/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слой горных пород, гранитный слой горных пород, базальтовый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слой горных пород, гипотеза дрейфа материков,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литосферная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 плита,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Пангея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,</w:t>
            </w:r>
          </w:p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Лавразия, Гондвана.</w:t>
            </w:r>
          </w:p>
        </w:tc>
        <w:tc>
          <w:tcPr>
            <w:tcW w:w="2087" w:type="dxa"/>
            <w:gridSpan w:val="3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Определят отличия разных типов земной коры.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Расскажут об  образовании современных материков.</w:t>
            </w:r>
          </w:p>
          <w:p w:rsidR="00B3380F" w:rsidRPr="00C6048F" w:rsidRDefault="00B3380F" w:rsidP="00B338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Проанализируют  гипотезу дрейфа материков и приведут примеры фактов, подтверждающих её 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590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48F">
              <w:rPr>
                <w:rFonts w:ascii="Times New Roman" w:hAnsi="Times New Roman"/>
                <w:sz w:val="24"/>
                <w:szCs w:val="24"/>
              </w:rPr>
              <w:t>Литосфер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C6048F">
              <w:rPr>
                <w:rFonts w:ascii="Times New Roman" w:hAnsi="Times New Roman"/>
                <w:sz w:val="24"/>
                <w:szCs w:val="24"/>
              </w:rPr>
              <w:t xml:space="preserve"> плиты и </w:t>
            </w:r>
            <w:proofErr w:type="spellStart"/>
            <w:proofErr w:type="gramStart"/>
            <w:r w:rsidRPr="00C6048F">
              <w:rPr>
                <w:rFonts w:ascii="Times New Roman" w:hAnsi="Times New Roman"/>
                <w:sz w:val="24"/>
                <w:szCs w:val="24"/>
              </w:rPr>
              <w:t>современ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C6048F">
              <w:rPr>
                <w:rFonts w:ascii="Times New Roman" w:hAnsi="Times New Roman"/>
                <w:sz w:val="24"/>
                <w:szCs w:val="24"/>
              </w:rPr>
              <w:t xml:space="preserve"> рельеф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293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Литосферная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 плита, столкновение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литосферных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 плит, расхождение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литосферных</w:t>
            </w:r>
            <w:proofErr w:type="spellEnd"/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плит, параллельное движение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литосферных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 плит, разлом,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рифт, разрыв, трансформный разлом, сжатие, очаг землетрясения, сейсмический</w:t>
            </w:r>
          </w:p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пояс, вулканический пояс, цунами.</w:t>
            </w:r>
          </w:p>
        </w:tc>
        <w:tc>
          <w:tcPr>
            <w:tcW w:w="2087" w:type="dxa"/>
            <w:gridSpan w:val="3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048F">
              <w:rPr>
                <w:rFonts w:ascii="Times New Roman" w:hAnsi="Times New Roman"/>
                <w:sz w:val="24"/>
                <w:szCs w:val="24"/>
              </w:rPr>
              <w:t>Определят</w:t>
            </w:r>
            <w:proofErr w:type="gramEnd"/>
            <w:r w:rsidRPr="00C6048F">
              <w:rPr>
                <w:rFonts w:ascii="Times New Roman" w:hAnsi="Times New Roman"/>
                <w:sz w:val="24"/>
                <w:szCs w:val="24"/>
              </w:rPr>
              <w:t xml:space="preserve"> в каких видах движения участвуют </w:t>
            </w:r>
            <w:proofErr w:type="spellStart"/>
            <w:r w:rsidRPr="00C6048F">
              <w:rPr>
                <w:rFonts w:ascii="Times New Roman" w:hAnsi="Times New Roman"/>
                <w:sz w:val="24"/>
                <w:szCs w:val="24"/>
              </w:rPr>
              <w:t>литосферные</w:t>
            </w:r>
            <w:proofErr w:type="spellEnd"/>
            <w:r w:rsidRPr="00C6048F">
              <w:rPr>
                <w:rFonts w:ascii="Times New Roman" w:hAnsi="Times New Roman"/>
                <w:sz w:val="24"/>
                <w:szCs w:val="24"/>
              </w:rPr>
              <w:t xml:space="preserve"> плиты.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Выявят  следствие движения </w:t>
            </w:r>
            <w:proofErr w:type="spellStart"/>
            <w:r w:rsidRPr="00C6048F">
              <w:rPr>
                <w:rFonts w:ascii="Times New Roman" w:hAnsi="Times New Roman"/>
                <w:sz w:val="24"/>
                <w:szCs w:val="24"/>
              </w:rPr>
              <w:t>литосферных</w:t>
            </w:r>
            <w:proofErr w:type="spellEnd"/>
            <w:r w:rsidRPr="00C6048F">
              <w:rPr>
                <w:rFonts w:ascii="Times New Roman" w:hAnsi="Times New Roman"/>
                <w:sz w:val="24"/>
                <w:szCs w:val="24"/>
              </w:rPr>
              <w:t xml:space="preserve"> плит.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Установят соответствие форм рельефа разным участкам </w:t>
            </w:r>
            <w:proofErr w:type="spellStart"/>
            <w:r w:rsidRPr="00C6048F">
              <w:rPr>
                <w:rFonts w:ascii="Times New Roman" w:hAnsi="Times New Roman"/>
                <w:sz w:val="24"/>
                <w:szCs w:val="24"/>
              </w:rPr>
              <w:t>литосферных</w:t>
            </w:r>
            <w:proofErr w:type="spellEnd"/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плит.</w:t>
            </w:r>
          </w:p>
          <w:p w:rsidR="00B3380F" w:rsidRPr="00C6048F" w:rsidRDefault="00B3380F" w:rsidP="00B338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6048F">
              <w:rPr>
                <w:rFonts w:ascii="Times New Roman" w:hAnsi="Times New Roman"/>
                <w:sz w:val="24"/>
                <w:szCs w:val="24"/>
              </w:rPr>
              <w:t>Спрогнозируют</w:t>
            </w:r>
            <w:proofErr w:type="gramEnd"/>
            <w:r w:rsidRPr="00C6048F">
              <w:rPr>
                <w:rFonts w:ascii="Times New Roman" w:hAnsi="Times New Roman"/>
                <w:sz w:val="24"/>
                <w:szCs w:val="24"/>
              </w:rPr>
              <w:t xml:space="preserve"> как движение </w:t>
            </w:r>
            <w:proofErr w:type="spellStart"/>
            <w:r w:rsidRPr="00C6048F">
              <w:rPr>
                <w:rFonts w:ascii="Times New Roman" w:hAnsi="Times New Roman"/>
                <w:sz w:val="24"/>
                <w:szCs w:val="24"/>
              </w:rPr>
              <w:t>литосферных</w:t>
            </w:r>
            <w:proofErr w:type="spellEnd"/>
            <w:r w:rsidRPr="00C6048F">
              <w:rPr>
                <w:rFonts w:ascii="Times New Roman" w:hAnsi="Times New Roman"/>
                <w:sz w:val="24"/>
                <w:szCs w:val="24"/>
              </w:rPr>
              <w:t xml:space="preserve"> плит влияет на жизнь людей.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590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1. </w:t>
            </w:r>
            <w:r w:rsidRPr="00C6048F">
              <w:rPr>
                <w:rFonts w:ascii="Times New Roman" w:hAnsi="Times New Roman"/>
                <w:bCs/>
                <w:sz w:val="24"/>
                <w:szCs w:val="24"/>
              </w:rPr>
              <w:t>Составление картосхемы «</w:t>
            </w:r>
            <w:proofErr w:type="spellStart"/>
            <w:r w:rsidRPr="00C6048F">
              <w:rPr>
                <w:rFonts w:ascii="Times New Roman" w:hAnsi="Times New Roman"/>
                <w:bCs/>
                <w:sz w:val="24"/>
                <w:szCs w:val="24"/>
              </w:rPr>
              <w:t>Литосферные</w:t>
            </w:r>
            <w:proofErr w:type="spellEnd"/>
            <w:r w:rsidRPr="00C6048F">
              <w:rPr>
                <w:rFonts w:ascii="Times New Roman" w:hAnsi="Times New Roman"/>
                <w:bCs/>
                <w:sz w:val="24"/>
                <w:szCs w:val="24"/>
              </w:rPr>
              <w:t xml:space="preserve"> плиты», прогноз размещения материков и океанов в будущем.</w:t>
            </w: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Платформы и равнины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293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Рельеф, материковая платформа, равнина, низменность, возвышенность,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плоскогорье, холмистая равнина, плоская равнина, ступенчатая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равнина, речные равнины, морские равнины, ледниковые равнины, речные</w:t>
            </w:r>
          </w:p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наносы.</w:t>
            </w:r>
          </w:p>
        </w:tc>
        <w:tc>
          <w:tcPr>
            <w:tcW w:w="2087" w:type="dxa"/>
            <w:gridSpan w:val="3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Дадут определение понятию:  тектоника.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048F">
              <w:rPr>
                <w:rFonts w:ascii="Times New Roman" w:hAnsi="Times New Roman"/>
                <w:sz w:val="24"/>
                <w:szCs w:val="24"/>
              </w:rPr>
              <w:t>Определят</w:t>
            </w:r>
            <w:proofErr w:type="gramEnd"/>
            <w:r w:rsidRPr="00C6048F">
              <w:rPr>
                <w:rFonts w:ascii="Times New Roman" w:hAnsi="Times New Roman"/>
                <w:sz w:val="24"/>
                <w:szCs w:val="24"/>
              </w:rPr>
              <w:t xml:space="preserve"> какую карту называют тектонической.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Выскажут предположение, что такое материковая платформа.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Определят по картам возраст возникновения платформ.</w:t>
            </w:r>
          </w:p>
          <w:p w:rsidR="00B3380F" w:rsidRPr="00C6048F" w:rsidRDefault="00B3380F" w:rsidP="00B338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Найдут соответствие  форм рельефа приуроченных к материковым платформам.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590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Складчатые пояса и горы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293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Складчатость, байкальская складчатость,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каледонская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 складчатость,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герцинская</w:t>
            </w:r>
            <w:proofErr w:type="spellEnd"/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складчатость, мезозойская складчатость, альпийская (кайнозойская)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складчатость, складчатый пояс, горы, низкие горы, средние горы,</w:t>
            </w:r>
          </w:p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высокие горы, вулканические горы, лакколиты.</w:t>
            </w:r>
          </w:p>
        </w:tc>
        <w:tc>
          <w:tcPr>
            <w:tcW w:w="2087" w:type="dxa"/>
            <w:gridSpan w:val="3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Дадут определение понятиям: горы,  складчатая область. </w:t>
            </w:r>
            <w:proofErr w:type="gramStart"/>
            <w:r w:rsidRPr="00C6048F">
              <w:rPr>
                <w:rFonts w:ascii="Times New Roman" w:hAnsi="Times New Roman"/>
                <w:sz w:val="24"/>
                <w:szCs w:val="24"/>
              </w:rPr>
              <w:t>Определят</w:t>
            </w:r>
            <w:proofErr w:type="gramEnd"/>
            <w:r w:rsidRPr="00C6048F">
              <w:rPr>
                <w:rFonts w:ascii="Times New Roman" w:hAnsi="Times New Roman"/>
                <w:sz w:val="24"/>
                <w:szCs w:val="24"/>
              </w:rPr>
              <w:t xml:space="preserve"> какие формы рельефа приурочены к складчатым областям.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Классифицируют  виды гор.</w:t>
            </w:r>
          </w:p>
          <w:p w:rsidR="00B3380F" w:rsidRPr="00C6048F" w:rsidRDefault="00B3380F" w:rsidP="00B338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590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11276" w:type="dxa"/>
            <w:gridSpan w:val="12"/>
          </w:tcPr>
          <w:p w:rsidR="00B3380F" w:rsidRPr="008D7C06" w:rsidRDefault="00B3380F" w:rsidP="00B3380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2. Атмосфер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мастерская климата (4 часа) </w:t>
            </w: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Пояса планеты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Пояса освещённости (</w:t>
            </w:r>
            <w:proofErr w:type="gram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тропический</w:t>
            </w:r>
            <w:proofErr w:type="gram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, умеренные, полярные), пояса увлажнения</w:t>
            </w:r>
          </w:p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(высокого, низкого), пояса атмосферного давления (высокого, низкого).</w:t>
            </w:r>
          </w:p>
        </w:tc>
        <w:tc>
          <w:tcPr>
            <w:tcW w:w="1889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Дадут определение понятиям: пояса освещённости, пояса увлажнения, пояса атмосферного давления.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Выявят закономерности распределения поясов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освещенности, увлажнения и атмосферного давления  по поверхности Земли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590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Воздушные массы и климатические пояса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proofErr w:type="gram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Воздушная масса (экваториальная, тропическая, умеренная, арктическая,</w:t>
            </w:r>
            <w:proofErr w:type="gramEnd"/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proofErr w:type="gram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антарктическая</w:t>
            </w:r>
            <w:proofErr w:type="gram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), климатический пояс, основной климатический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пояс (экваториальный, тропический, умеренный, арктический, антарктический),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proofErr w:type="gram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переходный климатический пояс (субэкваториальный, субтропический,</w:t>
            </w:r>
            <w:proofErr w:type="gramEnd"/>
          </w:p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субарктический, субантарктический),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климатограмма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Дадут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определение понятиям  воздушная масса, климатический пояс,  </w:t>
            </w:r>
            <w:proofErr w:type="spellStart"/>
            <w:r w:rsidRPr="00C6048F">
              <w:rPr>
                <w:rFonts w:ascii="Times New Roman" w:hAnsi="Times New Roman"/>
                <w:sz w:val="24"/>
                <w:szCs w:val="24"/>
              </w:rPr>
              <w:t>климатограмма</w:t>
            </w:r>
            <w:proofErr w:type="spellEnd"/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Определят типы воздушных масс и их характерные особенности 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048F">
              <w:rPr>
                <w:rFonts w:ascii="Times New Roman" w:hAnsi="Times New Roman"/>
                <w:sz w:val="24"/>
                <w:szCs w:val="24"/>
              </w:rPr>
              <w:t>распределении</w:t>
            </w:r>
            <w:proofErr w:type="gramEnd"/>
            <w:r w:rsidRPr="00C6048F">
              <w:rPr>
                <w:rFonts w:ascii="Times New Roman" w:hAnsi="Times New Roman"/>
                <w:sz w:val="24"/>
                <w:szCs w:val="24"/>
              </w:rPr>
              <w:t xml:space="preserve"> климатических поясов и об их отличительных чертах.</w:t>
            </w:r>
          </w:p>
          <w:p w:rsidR="00B3380F" w:rsidRPr="00C6048F" w:rsidRDefault="00B3380F" w:rsidP="00B338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6048F">
              <w:rPr>
                <w:rFonts w:ascii="Times New Roman" w:hAnsi="Times New Roman"/>
                <w:sz w:val="24"/>
                <w:szCs w:val="24"/>
              </w:rPr>
              <w:t>Выявят</w:t>
            </w:r>
            <w:proofErr w:type="gramEnd"/>
            <w:r w:rsidRPr="00C6048F">
              <w:rPr>
                <w:rFonts w:ascii="Times New Roman" w:hAnsi="Times New Roman"/>
                <w:sz w:val="24"/>
                <w:szCs w:val="24"/>
              </w:rPr>
              <w:t xml:space="preserve"> какие климатические параметры определяются по </w:t>
            </w:r>
            <w:proofErr w:type="spellStart"/>
            <w:r w:rsidRPr="00C6048F">
              <w:rPr>
                <w:rFonts w:ascii="Times New Roman" w:hAnsi="Times New Roman"/>
                <w:sz w:val="24"/>
                <w:szCs w:val="24"/>
              </w:rPr>
              <w:t>климатограмме</w:t>
            </w:r>
            <w:proofErr w:type="spellEnd"/>
            <w:r w:rsidRPr="00C604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590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№2. </w:t>
            </w:r>
            <w:r w:rsidRPr="00C6048F">
              <w:rPr>
                <w:rFonts w:ascii="Times New Roman" w:hAnsi="Times New Roman"/>
                <w:bCs/>
                <w:sz w:val="24"/>
                <w:szCs w:val="24"/>
              </w:rPr>
              <w:t>Определение главных показателей климата различных регионов планеты по климатической карте мира.</w:t>
            </w:r>
          </w:p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Климатообразующие факторы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Климат, климатообразующий фактор,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климатограмма</w:t>
            </w:r>
            <w:proofErr w:type="spellEnd"/>
          </w:p>
        </w:tc>
        <w:tc>
          <w:tcPr>
            <w:tcW w:w="1889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Дадут определение понятиям:  климат, климатообразующие факторы.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48F">
              <w:rPr>
                <w:rFonts w:ascii="Times New Roman" w:hAnsi="Times New Roman"/>
                <w:sz w:val="24"/>
                <w:szCs w:val="24"/>
              </w:rPr>
              <w:t>Охарактеризуюют</w:t>
            </w:r>
            <w:proofErr w:type="spellEnd"/>
            <w:r w:rsidRPr="00C6048F">
              <w:rPr>
                <w:rFonts w:ascii="Times New Roman" w:hAnsi="Times New Roman"/>
                <w:sz w:val="24"/>
                <w:szCs w:val="24"/>
              </w:rPr>
              <w:t xml:space="preserve"> каждый из климатообразующих факторов. Определят тип климата по </w:t>
            </w:r>
            <w:proofErr w:type="spellStart"/>
            <w:r w:rsidRPr="00C6048F">
              <w:rPr>
                <w:rFonts w:ascii="Times New Roman" w:hAnsi="Times New Roman"/>
                <w:sz w:val="24"/>
                <w:szCs w:val="24"/>
              </w:rPr>
              <w:t>климатограммам</w:t>
            </w:r>
            <w:proofErr w:type="spellEnd"/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590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3. </w:t>
            </w:r>
            <w:r w:rsidRPr="00C6048F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типов климата по </w:t>
            </w:r>
            <w:proofErr w:type="gramStart"/>
            <w:r w:rsidRPr="00C6048F">
              <w:rPr>
                <w:rFonts w:ascii="Times New Roman" w:hAnsi="Times New Roman"/>
                <w:bCs/>
                <w:sz w:val="24"/>
                <w:szCs w:val="24"/>
              </w:rPr>
              <w:t>предложенным</w:t>
            </w:r>
            <w:proofErr w:type="gramEnd"/>
            <w:r w:rsidRPr="00C604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048F">
              <w:rPr>
                <w:rFonts w:ascii="Times New Roman" w:hAnsi="Times New Roman"/>
                <w:bCs/>
                <w:sz w:val="24"/>
                <w:szCs w:val="24"/>
              </w:rPr>
              <w:t>климатограммам</w:t>
            </w:r>
            <w:proofErr w:type="spellEnd"/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контроль знаний и навыков учебной деятельности по темам "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Литосфера-подвижная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твердь" и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Атмосфера-климата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обобщен-ия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проверки, контроля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см. уроки 1-9</w:t>
            </w:r>
          </w:p>
        </w:tc>
        <w:tc>
          <w:tcPr>
            <w:tcW w:w="1889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Предметные результаты по теме раздела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результаты по теме раздела</w:t>
            </w:r>
          </w:p>
        </w:tc>
        <w:tc>
          <w:tcPr>
            <w:tcW w:w="1590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11276" w:type="dxa"/>
            <w:gridSpan w:val="12"/>
          </w:tcPr>
          <w:p w:rsidR="00B3380F" w:rsidRPr="008D7C06" w:rsidRDefault="00B3380F" w:rsidP="00B3380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3. мировой океа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синяя бездна (4 часа) </w:t>
            </w: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Мировой океан и его части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Мировой океан, Тихий океан, Атлантический океан, Индийский океан,</w:t>
            </w:r>
          </w:p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Северный Ледовитый океан, море (межостровное, окраинное, внутреннее).</w:t>
            </w:r>
          </w:p>
        </w:tc>
        <w:tc>
          <w:tcPr>
            <w:tcW w:w="1889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Назовут рекорды Мирового океана.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Перечислят и покажут на карте крупнейшие части Мирового океана.</w:t>
            </w:r>
          </w:p>
          <w:p w:rsidR="00B3380F" w:rsidRPr="00C6048F" w:rsidRDefault="00B3380F" w:rsidP="00B338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Выявят закономерность  распределения глубин в Мировом океане.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590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4. Построение профиля дна океана по одной из параллелей, обозначение основных форм рельефа дна океана.</w:t>
            </w: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Движение вод Мирового океана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Волна, ветровая волна, цунами, течение, ветровое течение, стоковое течение,</w:t>
            </w:r>
          </w:p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холодное течение, тёплое течение.</w:t>
            </w:r>
          </w:p>
        </w:tc>
        <w:tc>
          <w:tcPr>
            <w:tcW w:w="1889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Дадут определение понятиям  волна, океаническое течение.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Классифицируют виды волн, виды течений.</w:t>
            </w:r>
          </w:p>
          <w:p w:rsidR="00B3380F" w:rsidRPr="00C6048F" w:rsidRDefault="00B3380F" w:rsidP="00B338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Определят  причины движения вод в океане.</w:t>
            </w:r>
          </w:p>
          <w:p w:rsidR="00B3380F" w:rsidRPr="00C6048F" w:rsidRDefault="00B3380F" w:rsidP="00B338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Покажут на карте теплые и холодные течения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590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Жизнь в океане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491" w:type="dxa"/>
            <w:gridSpan w:val="3"/>
          </w:tcPr>
          <w:p w:rsidR="00B3380F" w:rsidRPr="00B3380F" w:rsidRDefault="00B3380F" w:rsidP="00B3380F">
            <w:pPr>
              <w:pStyle w:val="a8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80F">
              <w:rPr>
                <w:rFonts w:ascii="Times New Roman" w:hAnsi="Times New Roman" w:cs="Times New Roman"/>
                <w:sz w:val="24"/>
                <w:szCs w:val="24"/>
              </w:rPr>
              <w:t>Планктон, зоопланктон, фитопланктон, нектон, бентос.</w:t>
            </w:r>
          </w:p>
        </w:tc>
        <w:tc>
          <w:tcPr>
            <w:tcW w:w="1889" w:type="dxa"/>
          </w:tcPr>
          <w:p w:rsidR="00B3380F" w:rsidRPr="00B3380F" w:rsidRDefault="00B3380F" w:rsidP="00B3380F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0F">
              <w:rPr>
                <w:rFonts w:ascii="Times New Roman" w:hAnsi="Times New Roman" w:cs="Times New Roman"/>
                <w:sz w:val="24"/>
                <w:szCs w:val="24"/>
              </w:rPr>
              <w:t>Расскажут, почему океан называют «колыбелью жизни».</w:t>
            </w:r>
          </w:p>
          <w:p w:rsidR="00B3380F" w:rsidRPr="00B3380F" w:rsidRDefault="00B3380F" w:rsidP="00B3380F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0F">
              <w:rPr>
                <w:rFonts w:ascii="Times New Roman" w:hAnsi="Times New Roman" w:cs="Times New Roman"/>
                <w:sz w:val="24"/>
                <w:szCs w:val="24"/>
              </w:rPr>
              <w:t>Классифицируют организмы, обитающие в Мировом</w:t>
            </w:r>
          </w:p>
          <w:p w:rsidR="00B3380F" w:rsidRPr="00B3380F" w:rsidRDefault="00B3380F" w:rsidP="00B3380F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80F">
              <w:rPr>
                <w:rFonts w:ascii="Times New Roman" w:hAnsi="Times New Roman" w:cs="Times New Roman"/>
                <w:sz w:val="24"/>
                <w:szCs w:val="24"/>
              </w:rPr>
              <w:t>океане</w:t>
            </w:r>
            <w:proofErr w:type="gramEnd"/>
            <w:r w:rsidRPr="00B33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80F" w:rsidRPr="00B3380F" w:rsidRDefault="00B3380F" w:rsidP="00B3380F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0F">
              <w:rPr>
                <w:rFonts w:ascii="Times New Roman" w:hAnsi="Times New Roman" w:cs="Times New Roman"/>
                <w:sz w:val="24"/>
                <w:szCs w:val="24"/>
              </w:rPr>
              <w:t xml:space="preserve">Сделают вывод об особенностях распространения живых организмов в Мировом океане, </w:t>
            </w:r>
            <w:proofErr w:type="spellStart"/>
            <w:r w:rsidRPr="00B3380F">
              <w:rPr>
                <w:rFonts w:ascii="Times New Roman" w:hAnsi="Times New Roman" w:cs="Times New Roman"/>
                <w:sz w:val="24"/>
                <w:szCs w:val="24"/>
              </w:rPr>
              <w:t>овлиянии</w:t>
            </w:r>
            <w:proofErr w:type="spellEnd"/>
            <w:r w:rsidRPr="00B3380F">
              <w:rPr>
                <w:rFonts w:ascii="Times New Roman" w:hAnsi="Times New Roman" w:cs="Times New Roman"/>
                <w:sz w:val="24"/>
                <w:szCs w:val="24"/>
              </w:rPr>
              <w:t xml:space="preserve"> Мирового океана на природу Земли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590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Особенности отдельных океанов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491" w:type="dxa"/>
            <w:gridSpan w:val="3"/>
          </w:tcPr>
          <w:p w:rsidR="00B3380F" w:rsidRPr="008D7C06" w:rsidRDefault="00B3380F" w:rsidP="00B3380F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C06">
              <w:rPr>
                <w:rFonts w:ascii="Times New Roman" w:hAnsi="Times New Roman" w:cs="Times New Roman"/>
                <w:sz w:val="24"/>
                <w:szCs w:val="24"/>
              </w:rPr>
              <w:t>Тихий океан, Атлантический океан, Индийский океан, Северный Ледовитый</w:t>
            </w:r>
          </w:p>
          <w:p w:rsidR="00B3380F" w:rsidRPr="008D7C06" w:rsidRDefault="00B3380F" w:rsidP="00B3380F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C06">
              <w:rPr>
                <w:rFonts w:ascii="Times New Roman" w:hAnsi="Times New Roman" w:cs="Times New Roman"/>
                <w:sz w:val="24"/>
                <w:szCs w:val="24"/>
              </w:rPr>
              <w:t>океан.</w:t>
            </w:r>
          </w:p>
        </w:tc>
        <w:tc>
          <w:tcPr>
            <w:tcW w:w="1889" w:type="dxa"/>
          </w:tcPr>
          <w:p w:rsidR="00B3380F" w:rsidRPr="008D7C06" w:rsidRDefault="00B3380F" w:rsidP="00B3380F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C06">
              <w:rPr>
                <w:rFonts w:ascii="Times New Roman" w:hAnsi="Times New Roman" w:cs="Times New Roman"/>
                <w:sz w:val="24"/>
                <w:szCs w:val="24"/>
              </w:rPr>
              <w:t>называть и показывать океаны, моря, заливы, проливы, течения, ресурсы океа</w:t>
            </w:r>
            <w:r w:rsidRPr="008D7C06">
              <w:rPr>
                <w:rFonts w:ascii="Times New Roman" w:hAnsi="Times New Roman" w:cs="Times New Roman"/>
                <w:sz w:val="24"/>
                <w:szCs w:val="24"/>
              </w:rPr>
              <w:softHyphen/>
              <w:t>на и их использование, меры по охране вод океана, приводить примеры антропогенных изменений природы океа</w:t>
            </w:r>
            <w:r w:rsidRPr="008D7C06">
              <w:rPr>
                <w:rFonts w:ascii="Times New Roman" w:hAnsi="Times New Roman" w:cs="Times New Roman"/>
                <w:sz w:val="24"/>
                <w:szCs w:val="24"/>
              </w:rPr>
              <w:softHyphen/>
              <w:t>на в результате хозяйственной деятельности челове</w:t>
            </w:r>
            <w:r w:rsidRPr="008D7C06">
              <w:rPr>
                <w:rFonts w:ascii="Times New Roman" w:hAnsi="Times New Roman" w:cs="Times New Roman"/>
                <w:sz w:val="24"/>
                <w:szCs w:val="24"/>
              </w:rPr>
              <w:softHyphen/>
              <w:t>ка, примеры взаимодействия с атмосфе</w:t>
            </w:r>
            <w:r w:rsidRPr="008D7C06">
              <w:rPr>
                <w:rFonts w:ascii="Times New Roman" w:hAnsi="Times New Roman" w:cs="Times New Roman"/>
                <w:sz w:val="24"/>
                <w:szCs w:val="24"/>
              </w:rPr>
              <w:softHyphen/>
              <w:t>рой и сушей; объяснять роль океана в жизни Земли, свойства вод, образование течений, различия свойств водных масс океана, различия в природе отдельных частей Мирового океана.</w:t>
            </w:r>
            <w:proofErr w:type="gramEnd"/>
          </w:p>
          <w:p w:rsidR="00B3380F" w:rsidRPr="008D7C06" w:rsidRDefault="00B3380F" w:rsidP="00B3380F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C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Объяснять по картам особенности гео</w:t>
            </w:r>
            <w:r w:rsidRPr="008D7C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8D7C06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графического    положения    океанов. </w:t>
            </w:r>
            <w:r w:rsidRPr="008D7C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Устанавливать по картам систему тече</w:t>
            </w:r>
            <w:r w:rsidRPr="008D7C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8D7C06">
              <w:rPr>
                <w:rFonts w:ascii="Times New Roman" w:hAnsi="Times New Roman" w:cs="Times New Roman"/>
                <w:sz w:val="24"/>
                <w:szCs w:val="24"/>
              </w:rPr>
              <w:t>ний   в  океанах,  характер  их  хозяй</w:t>
            </w:r>
            <w:r w:rsidRPr="008D7C0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D7C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ственного использования. Подготавли</w:t>
            </w:r>
            <w:r w:rsidRPr="008D7C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8D7C06">
              <w:rPr>
                <w:rFonts w:ascii="Times New Roman" w:hAnsi="Times New Roman" w:cs="Times New Roman"/>
                <w:sz w:val="24"/>
                <w:szCs w:val="24"/>
              </w:rPr>
              <w:t>вать и обсуждать презентации об од</w:t>
            </w:r>
            <w:r w:rsidRPr="008D7C06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из океанов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590" w:type="dxa"/>
          </w:tcPr>
          <w:p w:rsidR="00B3380F" w:rsidRPr="00C6048F" w:rsidRDefault="00B3380F" w:rsidP="00B3380F">
            <w:pPr>
              <w:pStyle w:val="a6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11276" w:type="dxa"/>
            <w:gridSpan w:val="12"/>
          </w:tcPr>
          <w:p w:rsidR="00B3380F" w:rsidRPr="008D7C06" w:rsidRDefault="00B3380F" w:rsidP="00B3380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4.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Географическая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оболочка-живой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механизм (2 часа)</w:t>
            </w: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Географическая оболочка, природный комплекс, компонент природы,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ландшафт, целостность, ритмичность, зональность, антропогенный природный</w:t>
            </w:r>
          </w:p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комплекс.</w:t>
            </w:r>
          </w:p>
        </w:tc>
        <w:tc>
          <w:tcPr>
            <w:tcW w:w="1889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Давать определение понятиям: ландшафт,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географическая оболочка.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Выявлять виды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природны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комплексов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Делать вывод о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раницах географической оболочки, о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взаимосвязях компонентов природы.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выявлять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свойства характерны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географической оболочки.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590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Зональность географической оболочки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Географический пояс, природная зона, географическая зональность, высотная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поясность, влажный экваториальный лес, саванна, </w:t>
            </w:r>
            <w:proofErr w:type="gram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жестколистные</w:t>
            </w:r>
            <w:proofErr w:type="gramEnd"/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леса и кустарники, степь, тайга, широколиственный лес, смешанный</w:t>
            </w:r>
          </w:p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лес, тундра, арктическая пустыня, тропическая пустыня, холодная пустыня.</w:t>
            </w:r>
          </w:p>
        </w:tc>
        <w:tc>
          <w:tcPr>
            <w:tcW w:w="1889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Давать определение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>у географической зональности,</w:t>
            </w:r>
          </w:p>
          <w:p w:rsidR="00B3380F" w:rsidRPr="007665C4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закономерност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развития географической оболочки,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чередовани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природных зон, рассказывать об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особенностях природных зон различных географических поясов.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590" w:type="dxa"/>
          </w:tcPr>
          <w:p w:rsidR="00B3380F" w:rsidRPr="008D7C06" w:rsidRDefault="00B3380F" w:rsidP="00B3380F">
            <w:pPr>
              <w:pStyle w:val="a6"/>
              <w:spacing w:after="0" w:line="240" w:lineRule="auto"/>
              <w:ind w:left="3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5. </w:t>
            </w:r>
            <w:r w:rsidRPr="00467619">
              <w:rPr>
                <w:rFonts w:ascii="Times New Roman" w:hAnsi="Times New Roman"/>
                <w:sz w:val="24"/>
                <w:szCs w:val="24"/>
              </w:rPr>
              <w:t>Выявление и объяснение географической зональности природы Земли</w:t>
            </w:r>
            <w:r w:rsidRPr="00C6048F">
              <w:t xml:space="preserve">. </w:t>
            </w:r>
            <w:r w:rsidRPr="008D7C06">
              <w:rPr>
                <w:rFonts w:ascii="Times New Roman" w:hAnsi="Times New Roman"/>
                <w:sz w:val="24"/>
                <w:szCs w:val="24"/>
              </w:rPr>
              <w:t xml:space="preserve">Описание природных зон Земли по географическим картам. Сравнение хозяйственной деятельности </w:t>
            </w:r>
          </w:p>
          <w:p w:rsidR="00B3380F" w:rsidRPr="008D7C06" w:rsidRDefault="00B3380F" w:rsidP="00B3380F">
            <w:pPr>
              <w:pStyle w:val="a6"/>
              <w:spacing w:after="0" w:line="240" w:lineRule="auto"/>
              <w:ind w:left="3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C06">
              <w:rPr>
                <w:rFonts w:ascii="Times New Roman" w:hAnsi="Times New Roman"/>
                <w:sz w:val="24"/>
                <w:szCs w:val="24"/>
              </w:rPr>
              <w:t>человека в разных природных зонах.</w:t>
            </w:r>
          </w:p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11276" w:type="dxa"/>
            <w:gridSpan w:val="12"/>
          </w:tcPr>
          <w:p w:rsidR="00B3380F" w:rsidRPr="008D7C06" w:rsidRDefault="00B3380F" w:rsidP="00B3380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5. Человек-хозяин планеты (5 часов)</w:t>
            </w: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Освоение Земли человеком.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Хозяйство, присваивающее хозяйство, производящее хозяйство.</w:t>
            </w:r>
          </w:p>
        </w:tc>
        <w:tc>
          <w:tcPr>
            <w:tcW w:w="1889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Называть и показывать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родин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человечества.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 том, как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человек заселял Землю.</w:t>
            </w:r>
          </w:p>
          <w:p w:rsidR="00B3380F" w:rsidRPr="00776908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Объяснять, ч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то послужило предпосылками рассе</w:t>
            </w:r>
            <w:r>
              <w:rPr>
                <w:rFonts w:ascii="Times New Roman" w:hAnsi="Times New Roman"/>
                <w:sz w:val="24"/>
                <w:szCs w:val="24"/>
              </w:rPr>
              <w:t>ления человека по планете, ч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то т</w:t>
            </w:r>
            <w:r>
              <w:rPr>
                <w:rFonts w:ascii="Times New Roman" w:hAnsi="Times New Roman"/>
                <w:sz w:val="24"/>
                <w:szCs w:val="24"/>
              </w:rPr>
              <w:t>акое хозяйственная деятельность, ч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ем отличается присваивающее хозяйство </w:t>
            </w:r>
            <w:proofErr w:type="gramStart"/>
            <w:r w:rsidRPr="00C6048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6048F">
              <w:rPr>
                <w:rFonts w:ascii="Times New Roman" w:hAnsi="Times New Roman"/>
                <w:sz w:val="24"/>
                <w:szCs w:val="24"/>
              </w:rPr>
              <w:t xml:space="preserve"> производящего.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590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Охрана природы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Особо охраняемая природная территория, заповедник, заказник, национальный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парк, памятник природы, объект Всемирного наследия, </w:t>
            </w:r>
            <w:proofErr w:type="gram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Красная</w:t>
            </w:r>
            <w:proofErr w:type="gramEnd"/>
          </w:p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книга фактов.</w:t>
            </w:r>
          </w:p>
        </w:tc>
        <w:tc>
          <w:tcPr>
            <w:tcW w:w="1889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Давать определение понятию: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особоохраняемые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территории; классифицировать виды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особоохраняемых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территорий; объяснять, п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оч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ему необходимо охранять природу; классифицировать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различные виды особо охраняемых природных территорий.</w:t>
            </w:r>
          </w:p>
          <w:p w:rsidR="00B3380F" w:rsidRPr="00C6048F" w:rsidRDefault="00B3380F" w:rsidP="00B338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объекты природы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относящиеся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к Всемирному человеческому наследию.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590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Население Земли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Раса, европеоидная раса, монголоидная раса, негроидная раса, народ, этнос,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религия, мировая религия, этническая религия, язычество, христианство,</w:t>
            </w:r>
          </w:p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ислам, буддизм.</w:t>
            </w:r>
          </w:p>
        </w:tc>
        <w:tc>
          <w:tcPr>
            <w:tcW w:w="1889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определение понятию: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раса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выявлять отличительные черты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человечески</w:t>
            </w:r>
            <w:r>
              <w:rPr>
                <w:rFonts w:ascii="Times New Roman" w:hAnsi="Times New Roman"/>
                <w:sz w:val="24"/>
                <w:szCs w:val="24"/>
              </w:rPr>
              <w:t>х рас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друг от друга.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определение понятию: народ; выявлять, сколько народов на Земле, делать вывод: к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акие религии называют мировыми.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Сколько человек живёт на Земле.</w:t>
            </w:r>
          </w:p>
          <w:p w:rsidR="00B3380F" w:rsidRPr="00776908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Определять, к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огда начался быс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трый рост численности населения, делать вывод об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особенности размещения населения.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590" w:type="dxa"/>
          </w:tcPr>
          <w:p w:rsidR="00B3380F" w:rsidRPr="008D7C06" w:rsidRDefault="00B3380F" w:rsidP="00B3380F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D7C06">
              <w:rPr>
                <w:rFonts w:ascii="Times New Roman" w:hAnsi="Times New Roman"/>
                <w:sz w:val="24"/>
                <w:szCs w:val="24"/>
              </w:rPr>
              <w:t xml:space="preserve">№ 6. Определение и сравнение различий в численности, плотности и динамике населения </w:t>
            </w:r>
          </w:p>
          <w:p w:rsidR="00B3380F" w:rsidRPr="008D7C06" w:rsidRDefault="00B3380F" w:rsidP="00B3380F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D7C06">
              <w:rPr>
                <w:rFonts w:ascii="Times New Roman" w:hAnsi="Times New Roman"/>
                <w:sz w:val="24"/>
                <w:szCs w:val="24"/>
              </w:rPr>
              <w:t>разных регионов и стран мира.</w:t>
            </w:r>
          </w:p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Страны мира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Страна, республика, монархия, абсолютная монархия, ограниченная монархия,</w:t>
            </w:r>
          </w:p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колония.</w:t>
            </w:r>
          </w:p>
        </w:tc>
        <w:tc>
          <w:tcPr>
            <w:tcW w:w="1889" w:type="dxa"/>
          </w:tcPr>
          <w:p w:rsidR="00B3380F" w:rsidRPr="00776908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определение понятиям: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политическая карта мира,  страна;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определять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сколько стран в мире, н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а каком мат</w:t>
            </w:r>
            <w:r>
              <w:rPr>
                <w:rFonts w:ascii="Times New Roman" w:hAnsi="Times New Roman"/>
                <w:sz w:val="24"/>
                <w:szCs w:val="24"/>
              </w:rPr>
              <w:t>ерике нет ни одного государства, объяснять п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очему политическая карта постоянно изменяется.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590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контроль знаний и навыков учебной деятельности по теме "Челове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хозяин планеты"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обобщен-ия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проверки, контроля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см. уроки 17-20</w:t>
            </w:r>
          </w:p>
        </w:tc>
        <w:tc>
          <w:tcPr>
            <w:tcW w:w="1889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Предметные результаты по теме раздела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результаты по теме раздела</w:t>
            </w:r>
          </w:p>
        </w:tc>
        <w:tc>
          <w:tcPr>
            <w:tcW w:w="1590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11276" w:type="dxa"/>
            <w:gridSpan w:val="12"/>
          </w:tcPr>
          <w:p w:rsidR="00B3380F" w:rsidRDefault="00B3380F" w:rsidP="00B3380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  Материки планеты Земля (47 часов)</w:t>
            </w:r>
          </w:p>
          <w:p w:rsidR="00B3380F" w:rsidRPr="001104FA" w:rsidRDefault="00B3380F" w:rsidP="00B3380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1. Африк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материк коротких теней (9 часов)</w:t>
            </w: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Географическое положение и история исследования Африки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Физико-географическое положение Африки, Генрих-мореплаватель,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Васко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 да Гама,</w:t>
            </w:r>
          </w:p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Грант,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Спик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, Ливингстон, Стэнли, Юнкер, Вавилов, Гумилёв.</w:t>
            </w:r>
          </w:p>
        </w:tc>
        <w:tc>
          <w:tcPr>
            <w:tcW w:w="1889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определение понятию: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физико-географическое положение материка.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в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чём состоят особенности физико-географического положения Африки.</w:t>
            </w:r>
          </w:p>
          <w:p w:rsidR="00B3380F" w:rsidRPr="00C6048F" w:rsidRDefault="00B3380F" w:rsidP="00B338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путешественниках и исследователях Африки.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координаты крайних точек Африки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590" w:type="dxa"/>
          </w:tcPr>
          <w:p w:rsidR="00B3380F" w:rsidRPr="00C6048F" w:rsidRDefault="00B3380F" w:rsidP="00B3380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7. </w:t>
            </w:r>
            <w:r w:rsidRPr="00C6048F">
              <w:rPr>
                <w:rFonts w:ascii="Times New Roman" w:hAnsi="Times New Roman"/>
                <w:bCs/>
                <w:sz w:val="24"/>
                <w:szCs w:val="24"/>
              </w:rPr>
              <w:t>Определение координат крайних точек материка, его протяженности с севера на юг в градусной мере и километрах.</w:t>
            </w:r>
          </w:p>
          <w:p w:rsidR="00B3380F" w:rsidRPr="00C6048F" w:rsidRDefault="00B3380F" w:rsidP="00B338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Геологическое строение и рельеф Африки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Давать определения терминов, понятий по тематике урока</w:t>
            </w:r>
          </w:p>
        </w:tc>
        <w:tc>
          <w:tcPr>
            <w:tcW w:w="1889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геологическ</w:t>
            </w:r>
            <w:r>
              <w:rPr>
                <w:rFonts w:ascii="Times New Roman" w:hAnsi="Times New Roman"/>
                <w:sz w:val="24"/>
                <w:szCs w:val="24"/>
              </w:rPr>
              <w:t>ую историю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Африки.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основные черты  современного рельефа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материка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основе связи с историей формирования  и строением земной коры; показывать на физической карте основные формы рельефа Африки</w:t>
            </w:r>
          </w:p>
          <w:p w:rsidR="00B3380F" w:rsidRPr="00C6048F" w:rsidRDefault="00B3380F" w:rsidP="00B338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размещени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полезных ископаемых на материке.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явлений,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схемы,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3380F" w:rsidRPr="00C6048F" w:rsidRDefault="00B3380F" w:rsidP="00B3380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8. </w:t>
            </w:r>
            <w:r w:rsidRPr="00C6048F">
              <w:rPr>
                <w:rFonts w:ascii="Times New Roman" w:hAnsi="Times New Roman"/>
                <w:bCs/>
                <w:sz w:val="24"/>
                <w:szCs w:val="24"/>
              </w:rPr>
              <w:t xml:space="preserve">Обозначение на контурной карте главных форм рельефа и месторождений полезных ископаемых. </w:t>
            </w:r>
          </w:p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Климат Африки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Климатический пояс, экваториальный пояс, субэкваториальный пояс,</w:t>
            </w:r>
          </w:p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тропический пояс, субтропический пояс, пассат.</w:t>
            </w:r>
          </w:p>
        </w:tc>
        <w:tc>
          <w:tcPr>
            <w:tcW w:w="1889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Объяснять, к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акие факторы влияют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формирование климата Африки, к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акие типы кли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матов характерны для континента, в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чём состоит особенность чередования климатических поясов и областей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на материке.</w:t>
            </w:r>
          </w:p>
          <w:p w:rsidR="00B3380F" w:rsidRPr="00C6048F" w:rsidRDefault="00B3380F" w:rsidP="00B338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 климатические особенности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отдельных территорий Африки.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Определять по климатической карте температурные особенности, условия увлажнения, климатические пояса.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явлений,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схемы.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048F">
              <w:rPr>
                <w:rFonts w:ascii="Times New Roman" w:hAnsi="Times New Roman"/>
                <w:sz w:val="24"/>
                <w:szCs w:val="24"/>
              </w:rPr>
              <w:t>Гидрогра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фия</w:t>
            </w:r>
            <w:proofErr w:type="spellEnd"/>
            <w:proofErr w:type="gramEnd"/>
            <w:r w:rsidRPr="00C6048F">
              <w:rPr>
                <w:rFonts w:ascii="Times New Roman" w:hAnsi="Times New Roman"/>
                <w:sz w:val="24"/>
                <w:szCs w:val="24"/>
              </w:rPr>
              <w:t xml:space="preserve"> Африки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Река, равнинная река, горная река, тектоническое (трещинное) озеро, водопад,</w:t>
            </w:r>
          </w:p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порог, Нил, Конго, Танганьика, Ньяса, Виктория.</w:t>
            </w:r>
          </w:p>
        </w:tc>
        <w:tc>
          <w:tcPr>
            <w:tcW w:w="1889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общие черты внутренних вод Африки и наиболее крупные реки и озера материка, показывать их на карте</w:t>
            </w:r>
          </w:p>
          <w:p w:rsidR="00B3380F" w:rsidRPr="00C6048F" w:rsidRDefault="00B3380F" w:rsidP="00B338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влияние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внутренних вод на жизнь человека.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явлений,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схемы.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3380F" w:rsidRPr="00C6048F" w:rsidRDefault="00B3380F" w:rsidP="00B338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vAlign w:val="center"/>
          </w:tcPr>
          <w:p w:rsidR="00B3380F" w:rsidRPr="00C6048F" w:rsidRDefault="00B3380F" w:rsidP="00B3380F">
            <w:pPr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Разнообразие природы Африки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Влажные экваториальные леса, саванна, тропические пустыни, оазис, Сахара,</w:t>
            </w:r>
          </w:p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Калахари, красные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ферралитные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 почвы, растения-паразиты.</w:t>
            </w:r>
          </w:p>
        </w:tc>
        <w:tc>
          <w:tcPr>
            <w:tcW w:w="1889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Давать определение понятиям: </w:t>
            </w: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Влажные экваториальные леса, саванна, тропические пустыни, оазис</w:t>
            </w:r>
            <w:proofErr w:type="gramStart"/>
            <w:r w:rsidRPr="00C60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оказывать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природные зоны </w:t>
            </w:r>
            <w:r>
              <w:rPr>
                <w:rFonts w:ascii="Times New Roman" w:hAnsi="Times New Roman"/>
                <w:sz w:val="24"/>
                <w:szCs w:val="24"/>
              </w:rPr>
              <w:t>на карте. Выявлять характерные черты и факторы образования природных зон. Описывать природные зоны по картам и типовому плану, устанавливать взаимосвязи между компонентами природы.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характерных представителях животного и растительного мира</w:t>
            </w:r>
          </w:p>
          <w:p w:rsidR="00B3380F" w:rsidRPr="00C6048F" w:rsidRDefault="00B3380F" w:rsidP="00B338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Африки.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явлений,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схемы.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3380F" w:rsidRPr="00C6048F" w:rsidRDefault="00B3380F" w:rsidP="00B338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Население Африки.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Раса, европеоидная раса, экваториальная раса, расовые признаки, колонии.</w:t>
            </w:r>
          </w:p>
        </w:tc>
        <w:tc>
          <w:tcPr>
            <w:tcW w:w="1889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Устанавливать,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редставители</w:t>
            </w:r>
            <w:proofErr w:type="gramEnd"/>
            <w:r w:rsidRPr="00C6048F">
              <w:rPr>
                <w:rFonts w:ascii="Times New Roman" w:hAnsi="Times New Roman"/>
                <w:sz w:val="24"/>
                <w:szCs w:val="24"/>
              </w:rPr>
              <w:t xml:space="preserve"> каких рас населяют Африку.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по картам, какие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народы проживают на континенте.</w:t>
            </w:r>
          </w:p>
          <w:p w:rsidR="00B3380F" w:rsidRPr="00C6048F" w:rsidRDefault="00B3380F" w:rsidP="00B338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традициях народов Африки.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явлений,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схемы.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vAlign w:val="center"/>
          </w:tcPr>
          <w:p w:rsidR="00B3380F" w:rsidRPr="00C6048F" w:rsidRDefault="00B3380F" w:rsidP="00B3380F">
            <w:pPr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Регионы Африки: Северная и Западная Африка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Регион, Северная Африка, Западная Африка.</w:t>
            </w:r>
          </w:p>
        </w:tc>
        <w:tc>
          <w:tcPr>
            <w:tcW w:w="1889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определение понятию: природный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регион.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картам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показывать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акие</w:t>
            </w:r>
            <w:proofErr w:type="gramEnd"/>
            <w:r w:rsidRPr="00C6048F">
              <w:rPr>
                <w:rFonts w:ascii="Times New Roman" w:hAnsi="Times New Roman"/>
                <w:sz w:val="24"/>
                <w:szCs w:val="24"/>
              </w:rPr>
              <w:t xml:space="preserve"> регионы входят в состав Африки.</w:t>
            </w:r>
          </w:p>
          <w:p w:rsidR="00B3380F" w:rsidRPr="00C6048F" w:rsidRDefault="00B3380F" w:rsidP="00B338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отличительные черты Северной и Западной Африки.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явлений,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схемы.</w:t>
            </w:r>
          </w:p>
        </w:tc>
        <w:tc>
          <w:tcPr>
            <w:tcW w:w="1590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Регионы Африки: Центральная, Восточная и Южная Африка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Регион, Центральная Африка, Восточная Африка, Южная Африка.</w:t>
            </w:r>
          </w:p>
        </w:tc>
        <w:tc>
          <w:tcPr>
            <w:tcW w:w="1889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определение понятию: природный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регион</w:t>
            </w:r>
            <w:proofErr w:type="gramStart"/>
            <w:r w:rsidRPr="00C60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ассказывать об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особенностях стран Центральной, Восточной и Южной Африки.</w:t>
            </w:r>
          </w:p>
          <w:p w:rsidR="00B3380F" w:rsidRPr="00C6048F" w:rsidRDefault="00B3380F" w:rsidP="00B338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к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акие народы населяют регионы континента.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явлений,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схемы.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4" w:type="dxa"/>
            <w:vAlign w:val="center"/>
          </w:tcPr>
          <w:p w:rsidR="00B3380F" w:rsidRPr="00C6048F" w:rsidRDefault="00B3380F" w:rsidP="00B3380F">
            <w:pPr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Обобщение знаний по теме «Африка»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Уроки проверки, контроля и коррекции</w:t>
            </w:r>
          </w:p>
        </w:tc>
        <w:tc>
          <w:tcPr>
            <w:tcW w:w="1491" w:type="dxa"/>
            <w:gridSpan w:val="3"/>
          </w:tcPr>
          <w:p w:rsidR="00B3380F" w:rsidRPr="00D002ED" w:rsidRDefault="00B3380F" w:rsidP="00B338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2ED">
              <w:rPr>
                <w:rFonts w:ascii="Times New Roman" w:hAnsi="Times New Roman"/>
                <w:sz w:val="24"/>
                <w:szCs w:val="24"/>
              </w:rPr>
              <w:t xml:space="preserve">История открытия, изучения и освоения. Особенности географического положения и его влияние на природу материка. Африка — древний материк. Главные черты рельефа и геологического строения: преобладание плоскогорий и Великий Африканский разлом. Полезные ископаемые: золото, алмазы, руды. Африка — самый жаркий материк. Величайшая пустыня мира – Сахара. Оазисы. Озера тектонического происхождения: Виктория, Танганьика. Двойной набор природных зон. Саванны. Национальные парки Африки. </w:t>
            </w:r>
          </w:p>
          <w:p w:rsidR="00B3380F" w:rsidRPr="00D002ED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</w:tcPr>
          <w:p w:rsidR="00B3380F" w:rsidRPr="00D002ED" w:rsidRDefault="00B3380F" w:rsidP="00B3380F">
            <w:pPr>
              <w:snapToGri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02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Объяснять: </w:t>
            </w:r>
            <w:r w:rsidRPr="00D002ED">
              <w:rPr>
                <w:rFonts w:ascii="Times New Roman" w:hAnsi="Times New Roman"/>
                <w:sz w:val="24"/>
                <w:szCs w:val="24"/>
              </w:rPr>
              <w:t>географические особенности природы материка в целом и отдельных его регионов;</w:t>
            </w:r>
            <w:r w:rsidRPr="00D002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002ED">
              <w:rPr>
                <w:rFonts w:ascii="Times New Roman" w:hAnsi="Times New Roman"/>
                <w:sz w:val="24"/>
                <w:szCs w:val="24"/>
              </w:rPr>
              <w:t>географические особенности отдельных стран;</w:t>
            </w:r>
            <w:r w:rsidRPr="00D002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002ED">
              <w:rPr>
                <w:rFonts w:ascii="Times New Roman" w:hAnsi="Times New Roman"/>
                <w:sz w:val="24"/>
                <w:szCs w:val="24"/>
              </w:rPr>
              <w:t>следствия выдающихся географических открытий и путешествий.</w:t>
            </w:r>
          </w:p>
          <w:p w:rsidR="00B3380F" w:rsidRPr="00D002ED" w:rsidRDefault="00B3380F" w:rsidP="00B3380F">
            <w:pPr>
              <w:snapToGri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D002ED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D002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пределять: </w:t>
            </w:r>
            <w:r w:rsidRPr="00D002ED">
              <w:rPr>
                <w:rFonts w:ascii="Times New Roman" w:hAnsi="Times New Roman"/>
                <w:sz w:val="24"/>
                <w:szCs w:val="24"/>
              </w:rPr>
              <w:t>географические объекты и явления по их существенным признакам, существенные признаки объектов и явлений;</w:t>
            </w:r>
            <w:r w:rsidRPr="00D002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002ED">
              <w:rPr>
                <w:rFonts w:ascii="Times New Roman" w:hAnsi="Times New Roman"/>
                <w:sz w:val="24"/>
                <w:szCs w:val="24"/>
              </w:rPr>
              <w:t xml:space="preserve">местоположение отдельных территорий по их существенным признакам. </w:t>
            </w:r>
          </w:p>
          <w:p w:rsidR="00B3380F" w:rsidRPr="00A16563" w:rsidRDefault="00B3380F" w:rsidP="00B3380F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явлений,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схемы.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11276" w:type="dxa"/>
            <w:gridSpan w:val="12"/>
          </w:tcPr>
          <w:p w:rsidR="00B3380F" w:rsidRPr="001104FA" w:rsidRDefault="00B3380F" w:rsidP="00B3380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2. Австралия-маленький великан (6 часов)</w:t>
            </w: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Географическое </w:t>
            </w:r>
            <w:proofErr w:type="spellStart"/>
            <w:proofErr w:type="gramStart"/>
            <w:r w:rsidRPr="00C6048F">
              <w:rPr>
                <w:rFonts w:ascii="Times New Roman" w:hAnsi="Times New Roman"/>
                <w:sz w:val="24"/>
                <w:szCs w:val="24"/>
              </w:rPr>
              <w:t>положе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C604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стория </w:t>
            </w:r>
            <w:proofErr w:type="spellStart"/>
            <w:proofErr w:type="gramStart"/>
            <w:r w:rsidRPr="00C6048F">
              <w:rPr>
                <w:rFonts w:ascii="Times New Roman" w:hAnsi="Times New Roman"/>
                <w:sz w:val="24"/>
                <w:szCs w:val="24"/>
              </w:rPr>
              <w:t>исследова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C604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Австралия, Южное полушарие, т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ропик, ≪Неизвестная Южная Земля</w:t>
            </w: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,</w:t>
            </w:r>
          </w:p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Виллем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Янсзон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, Абел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ь</w:t>
            </w: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 Тасман, Джеймс Кук.</w:t>
            </w:r>
          </w:p>
        </w:tc>
        <w:tc>
          <w:tcPr>
            <w:tcW w:w="1889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по картам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географическо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Австралии.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Объяснять, ч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то в переводе на русский язык означает слово «Австралия».</w:t>
            </w:r>
          </w:p>
          <w:p w:rsidR="00B3380F" w:rsidRPr="0029669D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Рассказывать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кто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является первооткрывателем материка.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Объяснять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очему в Австралии государственным языком является английский.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явлений,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схемы.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3380F" w:rsidRPr="00C6048F" w:rsidRDefault="00B3380F" w:rsidP="00B3380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9. </w:t>
            </w:r>
            <w:r w:rsidRPr="00C6048F">
              <w:rPr>
                <w:rFonts w:ascii="Times New Roman" w:hAnsi="Times New Roman"/>
                <w:bCs/>
                <w:sz w:val="24"/>
                <w:szCs w:val="24"/>
              </w:rPr>
              <w:t>Сравнение географического положения Африки и Австралии, определение черт сходства и различия основных компонентов природы материков.</w:t>
            </w:r>
          </w:p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Компоненты природы Австралии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Гора Косцюшко, полезные ископаемые, широтное положение, рельеф,</w:t>
            </w:r>
          </w:p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гидрография, крики, озеро Эйр, Муррей.</w:t>
            </w:r>
          </w:p>
        </w:tc>
        <w:tc>
          <w:tcPr>
            <w:tcW w:w="1889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пределять по карте геологическое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строени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рельефа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материка.</w:t>
            </w:r>
          </w:p>
          <w:p w:rsidR="00B3380F" w:rsidRPr="00C6048F" w:rsidRDefault="00B3380F" w:rsidP="00B338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ъяснять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и формирования климата Австралии, Находить взаимосвязи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гидрографическ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сет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материка и его климат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явлений,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схемы.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Особенности природы Австралии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Эндемик, семейство </w:t>
            </w:r>
            <w:proofErr w:type="gram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сумчатых</w:t>
            </w:r>
            <w:proofErr w:type="gram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бъяснять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разнообрази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и своеобрази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растительн</w:t>
            </w:r>
            <w:r>
              <w:rPr>
                <w:rFonts w:ascii="Times New Roman" w:hAnsi="Times New Roman"/>
                <w:sz w:val="24"/>
                <w:szCs w:val="24"/>
              </w:rPr>
              <w:t>ого и животного мира континента, к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аких представителей живого мира называют эндемиками.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явлений,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схемы.</w:t>
            </w:r>
          </w:p>
        </w:tc>
        <w:tc>
          <w:tcPr>
            <w:tcW w:w="1590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Австралийский Союз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Выявлять </w:t>
            </w:r>
          </w:p>
        </w:tc>
        <w:tc>
          <w:tcPr>
            <w:tcW w:w="1889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Объяснять, п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очему на флаге Австралии изображён флаг Великобритании.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формиров</w:t>
            </w:r>
            <w:r>
              <w:rPr>
                <w:rFonts w:ascii="Times New Roman" w:hAnsi="Times New Roman"/>
                <w:sz w:val="24"/>
                <w:szCs w:val="24"/>
              </w:rPr>
              <w:t>ании австралийского государства, к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то </w:t>
            </w:r>
            <w:r>
              <w:rPr>
                <w:rFonts w:ascii="Times New Roman" w:hAnsi="Times New Roman"/>
                <w:sz w:val="24"/>
                <w:szCs w:val="24"/>
              </w:rPr>
              <w:t>такие аборигены.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Выявлять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особенност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расселения на территории Австралии.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Объяснять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очему столица государства – Канберра </w:t>
            </w:r>
            <w:r>
              <w:rPr>
                <w:rFonts w:ascii="Times New Roman" w:hAnsi="Times New Roman"/>
                <w:sz w:val="24"/>
                <w:szCs w:val="24"/>
              </w:rPr>
              <w:t>– равноудалена от Сиднея и Мель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бурна.</w:t>
            </w:r>
          </w:p>
          <w:p w:rsidR="00B3380F" w:rsidRPr="00C6048F" w:rsidRDefault="00B3380F" w:rsidP="00B338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выводы о взаимодействии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человека и природы на континенте.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явлений,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схемы.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Океания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Океания, часть света, вулканический остров, атолл, коралловый остров,</w:t>
            </w:r>
          </w:p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Н.Н. Миклухо-Маклай, Д. Кук, Тур Хейердал.</w:t>
            </w:r>
          </w:p>
        </w:tc>
        <w:tc>
          <w:tcPr>
            <w:tcW w:w="1889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Кто считается первооткрывателем Океании.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по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карте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акие острова и архипелаги входят в состав Океании.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3. О своеобразии природы региона.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4. О народах, населяющих островной мир.</w:t>
            </w:r>
          </w:p>
          <w:p w:rsidR="00B3380F" w:rsidRPr="00C6048F" w:rsidRDefault="00B3380F" w:rsidP="00B338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Как </w:t>
            </w:r>
            <w:proofErr w:type="gramStart"/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связаны</w:t>
            </w:r>
            <w:proofErr w:type="gramEnd"/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Океания и Тур Хейердал.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явлений,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схемы.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Обобщающее повторение темы «Австралия»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Уроки проверки, контроля и коррекции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Антарктида, айсберг, Антарктический полуостров, пролив Дрейка,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бе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-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реговая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 линия, Джеймс Кук,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Фаддей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 Беллинсгаузен, Михаил Лазарев,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Жюль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Дюмон-Дюрвиль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Руал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 Амундсен, Роберт Скотт, Южный полюс,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Южный полярный круг, Международный геофизический год,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антаркти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-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ческая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 научная станция, трансантарктический переход, высотный полюс,</w:t>
            </w:r>
          </w:p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Полюс недоступности, полярник.</w:t>
            </w:r>
          </w:p>
        </w:tc>
        <w:tc>
          <w:tcPr>
            <w:tcW w:w="1889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 специфике географического положения материка.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2. Об очертании береговой линии Антарктиды.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3. Об истории исследования континента.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4. Как на современном историческом этапе осваивается территория Антарктиды.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явлений,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схемы.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11276" w:type="dxa"/>
            <w:gridSpan w:val="12"/>
          </w:tcPr>
          <w:p w:rsidR="00B3380F" w:rsidRPr="001104FA" w:rsidRDefault="00B3380F" w:rsidP="00B3380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3. Антарктид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холодное сердце (3 часа)</w:t>
            </w: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Географическое положение и история исследования Антарктиды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Антарктида, ледяной покров, Трансантарктические горы, массив Вин-</w:t>
            </w:r>
          </w:p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сон, пингвин, ≪кухня погоды≫, Международный геофизический год.</w:t>
            </w:r>
          </w:p>
        </w:tc>
        <w:tc>
          <w:tcPr>
            <w:tcW w:w="1889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Об особенностях ледового покрова Антарктиды.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2. О геологическом прошлом материка.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3. О рельефе континента.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4. Какие факторы влияют на формирование климата материка.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5. Почему органический мир Антарктиды связан с океаном.</w:t>
            </w:r>
          </w:p>
          <w:p w:rsidR="00B3380F" w:rsidRPr="00C6048F" w:rsidRDefault="00B3380F" w:rsidP="00B338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6. Какое влияние оказывает Антарктида на природу Земли.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явлений,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схемы.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Особенности природы Антарктиды.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Береговая линия, Южная Америка, пролив Дрейка, Магелланов пролив,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Новый Свет, Вест-Индия, Панамский перешеек, Тихий океан,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Атланти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-</w:t>
            </w:r>
          </w:p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ческий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 океан, Южное море, Амазонка.</w:t>
            </w:r>
          </w:p>
        </w:tc>
        <w:tc>
          <w:tcPr>
            <w:tcW w:w="1889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 специфике географического положения материка.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2. Почему Америка не носит имя Колумба.</w:t>
            </w:r>
          </w:p>
          <w:p w:rsidR="00B3380F" w:rsidRPr="00C6048F" w:rsidRDefault="00B3380F" w:rsidP="00B338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3. Об исследовании территории материка.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явлений,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схемы.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контроль знаний и навыков учебной деятельности по теме "Антарктид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холодное сердце""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обобщен-ия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проверки, контроля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см. уроки 37-38</w:t>
            </w:r>
          </w:p>
        </w:tc>
        <w:tc>
          <w:tcPr>
            <w:tcW w:w="1889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Предметные результаты по теме раздела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результаты по теме раздела</w:t>
            </w:r>
          </w:p>
        </w:tc>
        <w:tc>
          <w:tcPr>
            <w:tcW w:w="1590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11276" w:type="dxa"/>
            <w:gridSpan w:val="12"/>
          </w:tcPr>
          <w:p w:rsidR="00B3380F" w:rsidRPr="005835E5" w:rsidRDefault="00B3380F" w:rsidP="00B3380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4. Южная Америк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страна чудес (8 часов)</w:t>
            </w: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Географическое положение Южной Америки. История открытия и исследования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Береговая линия, Южная Америка,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олив Дрейка, Магелланов пролив,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Новый Свет, Вест-Индия, Панамский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перешеек, Тихий океан, Атланти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ческий океан, Южное море, Амазонка.</w:t>
            </w:r>
            <w:proofErr w:type="gramEnd"/>
          </w:p>
        </w:tc>
        <w:tc>
          <w:tcPr>
            <w:tcW w:w="1889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определение понятию: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физико-географическое положение материка.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в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чём состоят особенности физико-географического положения </w:t>
            </w:r>
            <w:r>
              <w:rPr>
                <w:rFonts w:ascii="Times New Roman" w:hAnsi="Times New Roman"/>
                <w:sz w:val="24"/>
                <w:szCs w:val="24"/>
              </w:rPr>
              <w:t>Южной Америки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380F" w:rsidRPr="00C6048F" w:rsidRDefault="00B3380F" w:rsidP="00B338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путешественниках и исследователях </w:t>
            </w:r>
            <w:r>
              <w:rPr>
                <w:rFonts w:ascii="Times New Roman" w:hAnsi="Times New Roman"/>
                <w:sz w:val="24"/>
                <w:szCs w:val="24"/>
              </w:rPr>
              <w:t>Южной Америки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координаты крайних точек Южной Америки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590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Геологическое строение и рельеф Южной Америки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Южно-Американская платформа, Южно-Американская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литосферная</w:t>
            </w:r>
            <w:proofErr w:type="spellEnd"/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плита, плита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Наска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, Анды, складчат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ый пояс, Перуанский глубоковод</w:t>
            </w: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ный жёлоб,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Гвианское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 плоскогорье,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Бразильское плоскогорье, Амазон</w:t>
            </w: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ская низменность,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мезас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</w:rPr>
              <w:t>тепуи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</w:rPr>
              <w:t>Ла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-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Платская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 низменность, Восточная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Кордильера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, </w:t>
            </w:r>
            <w:proofErr w:type="gram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Западная</w:t>
            </w:r>
            <w:proofErr w:type="gram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Кордильера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Аконкагуа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, вулкан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Котопахи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,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Ти</w:t>
            </w: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хоокеанское Огненное кольцо, поле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зные ископаемые, руда, месторож</w:t>
            </w: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дение.</w:t>
            </w:r>
          </w:p>
        </w:tc>
        <w:tc>
          <w:tcPr>
            <w:tcW w:w="1889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геологическ</w:t>
            </w:r>
            <w:r>
              <w:rPr>
                <w:rFonts w:ascii="Times New Roman" w:hAnsi="Times New Roman"/>
                <w:sz w:val="24"/>
                <w:szCs w:val="24"/>
              </w:rPr>
              <w:t>ую историю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Южной Америки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основные черты  современного рельефа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материка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основе связи с историей формирования  и строением земной коры; показывать на физической карте основные формы рельефа Южной Америки</w:t>
            </w:r>
          </w:p>
          <w:p w:rsidR="00B3380F" w:rsidRPr="00C6048F" w:rsidRDefault="00B3380F" w:rsidP="00B338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размещени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полезных ископаемых на материке.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590" w:type="dxa"/>
          </w:tcPr>
          <w:p w:rsidR="00B3380F" w:rsidRPr="00C6048F" w:rsidRDefault="00B3380F" w:rsidP="00B338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Климат Южной Америки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Климатообразующие факторы, экваториальный тип климата, субэкваториальный тип климата, тропический тип климата, субтропический тип климата, умеренный тип климата, высокогорный тип климата, пассат,</w:t>
            </w:r>
          </w:p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морское течение, пустыня </w:t>
            </w:r>
            <w:proofErr w:type="spellStart"/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Атакама</w:t>
            </w:r>
            <w:proofErr w:type="spellEnd"/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, Анды.</w:t>
            </w:r>
          </w:p>
        </w:tc>
        <w:tc>
          <w:tcPr>
            <w:tcW w:w="1889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Объяснять, к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акие факторы влияют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формирование климата Африки, к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акие типы кли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матов характерны для континента, в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чём состоит особенность чередования климатических поясов и областей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на материке.</w:t>
            </w:r>
          </w:p>
          <w:p w:rsidR="00B3380F" w:rsidRPr="00C6048F" w:rsidRDefault="00B3380F" w:rsidP="00B338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 климатические особенности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отдельных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Южной Америки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Определять по климатической карте температурные особенности, условия увлажнения, климатические пояса.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590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Гидрография Южной Америки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Река, озеро, водопад, Амазонка, Парана,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Ориноко, </w:t>
            </w: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</w:rPr>
              <w:t>Игуасу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</w:rPr>
              <w:t>, Титикака, Ма</w:t>
            </w: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ракайбо,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Анхель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.</w:t>
            </w:r>
          </w:p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общие черты внутренних вод Южной Америки и наиболее крупные реки и озера материка, показывать их на карте</w:t>
            </w:r>
          </w:p>
          <w:p w:rsidR="00B3380F" w:rsidRPr="00C6048F" w:rsidRDefault="00B3380F" w:rsidP="00B338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влияние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внутренних вод на жизнь человека.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590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Разнообразие природы Южной Америки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Амазония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, сельва, многоярусный лес,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льянос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, саванна, галерейный лес,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пампа, пастбище, гаучо,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Патагония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, альпийские луга.</w:t>
            </w:r>
          </w:p>
        </w:tc>
        <w:tc>
          <w:tcPr>
            <w:tcW w:w="1889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>Выявят особенности растительного и животного мира материка.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>Определят</w:t>
            </w:r>
            <w:proofErr w:type="gramEnd"/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 xml:space="preserve"> какие природные зоны характерны для Южной Америки.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>Расскажут о животных и растениях рекордсменах.</w:t>
            </w:r>
          </w:p>
          <w:p w:rsidR="00B3380F" w:rsidRPr="00C6048F" w:rsidRDefault="00B3380F" w:rsidP="00B338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590" w:type="dxa"/>
          </w:tcPr>
          <w:p w:rsidR="00B3380F" w:rsidRPr="00C6048F" w:rsidRDefault="00B3380F" w:rsidP="00B3380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10. </w:t>
            </w:r>
            <w:r w:rsidRPr="00C6048F">
              <w:rPr>
                <w:rFonts w:ascii="Times New Roman" w:hAnsi="Times New Roman"/>
                <w:bCs/>
                <w:sz w:val="24"/>
                <w:szCs w:val="24"/>
              </w:rPr>
              <w:t xml:space="preserve">Выявление взаимосвязей между компонентами природы в одном из природных комплексов материка с использованием карт атласа. </w:t>
            </w:r>
          </w:p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Население Южной Америки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Раса, экваториальная (негроидная) раса, европеоидная раса, монголоидная</w:t>
            </w:r>
          </w:p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раса, мулат, самбо, метис, креол, Латинская Америка, конкистадоры, инки.</w:t>
            </w:r>
          </w:p>
        </w:tc>
        <w:tc>
          <w:tcPr>
            <w:tcW w:w="1889" w:type="dxa"/>
          </w:tcPr>
          <w:p w:rsidR="00B3380F" w:rsidRPr="00C6048F" w:rsidRDefault="00B3380F" w:rsidP="00B338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Выявлять когда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появились люди в Южной Америке и откуда они пришли.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Делать вывод к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то является коренными жителями континента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складывались отношения между европейскими колонизаторами и коренным населением материка.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к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каким расам относится население Южной Америки.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Выявлять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 отношений человека и природы в странах Южной Америки.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590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Регионы Южной Америки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Андийские страны, страны востока, метис, креол, республика, полезные ископаемые.</w:t>
            </w:r>
          </w:p>
        </w:tc>
        <w:tc>
          <w:tcPr>
            <w:tcW w:w="1889" w:type="dxa"/>
          </w:tcPr>
          <w:p w:rsidR="00B3380F" w:rsidRPr="00C6048F" w:rsidRDefault="00B3380F" w:rsidP="00B338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по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карте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а каки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регионы делится Южная Америка, к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акие страны входят в состав каждого региона.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Выявлять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природы и населения каждого из регионов.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590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контроль знаний и навыков учебной деятельности по теме "Южная Америк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материк чудес"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обобщен-ия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проверки, контроля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см. уроки 40-46</w:t>
            </w:r>
          </w:p>
        </w:tc>
        <w:tc>
          <w:tcPr>
            <w:tcW w:w="1889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Предметные результаты по теме раздела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результаты по теме раздела</w:t>
            </w:r>
          </w:p>
        </w:tc>
        <w:tc>
          <w:tcPr>
            <w:tcW w:w="1590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11276" w:type="dxa"/>
            <w:gridSpan w:val="12"/>
          </w:tcPr>
          <w:p w:rsidR="00B3380F" w:rsidRPr="005835E5" w:rsidRDefault="00B3380F" w:rsidP="00B3380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5. Северная Америк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знакомый незнакомец (8 часов)  </w:t>
            </w: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Географическое положение Северной Америки. История открытия и исследования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Северная Америка, умеренные широты, империя инков, Калифорния,</w:t>
            </w:r>
          </w:p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Гренландия, Лабрадор, </w:t>
            </w:r>
            <w:proofErr w:type="spellStart"/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Гудзонов</w:t>
            </w:r>
            <w:proofErr w:type="spellEnd"/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залив, Большие Антильские острова,</w:t>
            </w:r>
          </w:p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Аляска, Панамский перешеек, Флорида, Юкатан, Мексиканский залив,</w:t>
            </w:r>
          </w:p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Карибское море, Русская Америка.</w:t>
            </w:r>
          </w:p>
        </w:tc>
        <w:tc>
          <w:tcPr>
            <w:tcW w:w="1889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определение понятию: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физико-географическое положение </w:t>
            </w:r>
            <w:r>
              <w:rPr>
                <w:rFonts w:ascii="Times New Roman" w:hAnsi="Times New Roman"/>
                <w:sz w:val="24"/>
                <w:szCs w:val="24"/>
              </w:rPr>
              <w:t>Северной Америки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в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чём состоят особенности физико-географического положения </w:t>
            </w:r>
            <w:r>
              <w:rPr>
                <w:rFonts w:ascii="Times New Roman" w:hAnsi="Times New Roman"/>
                <w:sz w:val="24"/>
                <w:szCs w:val="24"/>
              </w:rPr>
              <w:t>Северной Америки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380F" w:rsidRPr="00C6048F" w:rsidRDefault="00B3380F" w:rsidP="00B338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путешественниках и исследователях </w:t>
            </w:r>
            <w:r>
              <w:rPr>
                <w:rFonts w:ascii="Times New Roman" w:hAnsi="Times New Roman"/>
                <w:sz w:val="24"/>
                <w:szCs w:val="24"/>
              </w:rPr>
              <w:t>Северной Америки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координаты крайних точек Северной Америки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ставить учебную задачу под руководством  учителя,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планировать свою деятельность под руководством учителя,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оценивать работу одноклассников,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выявлять причинно-следственные связи, 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схемы,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создавать объяснительные тексты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выслушивать и объективно оценивать другого,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уметь вести диалог, вырабатывая общее решение.</w:t>
            </w:r>
          </w:p>
        </w:tc>
        <w:tc>
          <w:tcPr>
            <w:tcW w:w="1590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Геологическое строение и рельеф Северной Америки.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Пангея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, Лавразия, Гондвана, Северная Америка,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Северо-Американская</w:t>
            </w:r>
            <w:proofErr w:type="spellEnd"/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литосферная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 плита, Тихоокеанская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литосферная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 плита, складки,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бере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-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говой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 хребет, древняя платформа, горы, равнины,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Примексиканская</w:t>
            </w:r>
            <w:proofErr w:type="spellEnd"/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низменность, разлом земной коры, Сан-Андреас, землетрясение, вулкан,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гейзер,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Орисаба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Йеллоустонский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 национальный парк, Аппалачи, </w:t>
            </w:r>
            <w:proofErr w:type="gram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кале</w:t>
            </w:r>
            <w:proofErr w:type="gram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-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донская складчатость, мезозойская складчатость, полезные ископаемые,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каменноугольный бассейн, месторождение.</w:t>
            </w:r>
          </w:p>
        </w:tc>
        <w:tc>
          <w:tcPr>
            <w:tcW w:w="1889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геологическ</w:t>
            </w:r>
            <w:r>
              <w:rPr>
                <w:rFonts w:ascii="Times New Roman" w:hAnsi="Times New Roman"/>
                <w:sz w:val="24"/>
                <w:szCs w:val="24"/>
              </w:rPr>
              <w:t>ую историю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Северной Америки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основные черты  современного рельефа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материка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основе связи с историей формирования  и строением земной коры; показывать на физической карте основные формы рельефа Северной Америки</w:t>
            </w:r>
          </w:p>
          <w:p w:rsidR="00B3380F" w:rsidRPr="00C6048F" w:rsidRDefault="00B3380F" w:rsidP="00B338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размещени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полезных ископаемых на материке.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ставить учебную задачу под руководством  учителя,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планировать свою деятельность под руководством учителя,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оценивать работу одноклассников,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выявлять причинно-следственные связи, 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схемы,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создавать объяснительные тексты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выслушивать и объективно оценивать другого,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уметь вести диалог, вырабатывая общее решение.</w:t>
            </w:r>
          </w:p>
        </w:tc>
        <w:tc>
          <w:tcPr>
            <w:tcW w:w="1590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Климат Северной Америки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Климат, климатический пояс, арктический климат, субарктический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кли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-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мат, умеренный климат, умеренный морской климат, умеренный кон-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тинентальный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 климат, субтропический климат, тропический климат,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субэкваториальный климат, арктический климатический пояс,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субаркти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-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ческий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 климатический пояс, умеренный климатический пояс,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субтропи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-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ческий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 климатический пояс, тропический климатический пояс,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субэква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-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ториальный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 климатический пояс, полярная ночь, суточные температуры,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ледники, полярный круг, субарктика, конденсация, орографические осадки, заболоченность, торнадо, смерч.</w:t>
            </w:r>
          </w:p>
        </w:tc>
        <w:tc>
          <w:tcPr>
            <w:tcW w:w="1889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Объяснять, к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акие факторы влияют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формирование климата Северной Америки, к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акие типы кли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матов характерны для Северной Америки, в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чём состоит особенность чередования климатических поясов и областей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на материке.</w:t>
            </w:r>
          </w:p>
          <w:p w:rsidR="00B3380F" w:rsidRPr="00C6048F" w:rsidRDefault="00B3380F" w:rsidP="00B338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 климатические особенности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отдельных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Северной Америки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Определять по климатической карте температурные особенности, условия увлажнения, климатические пояса.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048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6048F">
              <w:rPr>
                <w:rFonts w:ascii="Times New Roman" w:hAnsi="Times New Roman"/>
                <w:sz w:val="24"/>
                <w:szCs w:val="24"/>
              </w:rPr>
              <w:t>тавить учебную задачу под руководством  учителя,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планировать свою деятельность под руководством учителя,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оценивать работу одноклассников,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выявлять причинно-следственные связи, 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схемы,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создавать объяснительные тексты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выслушивать и объективно оценивать другого,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уметь вести диалог, вырабатывая общее решение.</w:t>
            </w:r>
          </w:p>
        </w:tc>
        <w:tc>
          <w:tcPr>
            <w:tcW w:w="1590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11 </w:t>
            </w:r>
            <w:r w:rsidRPr="00C6048F">
              <w:rPr>
                <w:rFonts w:ascii="Times New Roman" w:hAnsi="Times New Roman"/>
                <w:bCs/>
                <w:sz w:val="24"/>
                <w:szCs w:val="24"/>
              </w:rPr>
              <w:t>Оценка влияния климата на жизнь и хозяйственную деятельность населения</w:t>
            </w: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Гидрография Северной Америки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Река, озеро, водопад, каньон, бассейн, река Миссисипи, река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Миссу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-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ри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, Великие Американские озёра, озеро Верхнее, озеро Мичиган, озеро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Гурон, озеро Эри, озеро Онтарио, Большое Солёное озеро, каньон реки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Колорадо, или Большой каньон, озеро Виннипег, Большое Невольничье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озеро, Большое Медвежье озеро, река Святого Лаврентия, река Ниагара,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Ниагарский водопад.</w:t>
            </w:r>
          </w:p>
        </w:tc>
        <w:tc>
          <w:tcPr>
            <w:tcW w:w="1889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общие черты внутренних вод Северной Америки и наиболее крупные реки и озера материка, показывать их на карте</w:t>
            </w:r>
          </w:p>
          <w:p w:rsidR="00B3380F" w:rsidRPr="00C6048F" w:rsidRDefault="00B3380F" w:rsidP="00B338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влияние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 внутренних вод на жизнь человека.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ставить учебную задачу под руководством  учителя,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планировать свою деятельность под руководством учителя,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оценивать работу одноклассников,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выявлять причинно-следственные связи, 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схемы,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создавать объяснительные тексты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выслушивать и объективно оценивать другого,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уметь вести диалог, вырабатывая общее решение.</w:t>
            </w:r>
          </w:p>
        </w:tc>
        <w:tc>
          <w:tcPr>
            <w:tcW w:w="1590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Разнообразие природы Северной Америки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Природная зона, прерия, Долина Смерти.</w:t>
            </w:r>
          </w:p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>Выявят особенности растительного и животного мира материка.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>Определят</w:t>
            </w:r>
            <w:proofErr w:type="gramEnd"/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 xml:space="preserve"> какие природные зоны характерны для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Север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>ной Америки.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>Расскажут о животных и растениях рекордсменах.</w:t>
            </w:r>
          </w:p>
          <w:p w:rsidR="00B3380F" w:rsidRPr="00C6048F" w:rsidRDefault="00B3380F" w:rsidP="00B338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ставить учебную задачу под руководством  учителя, планировать свою деятельность под руководством учителя,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оценивать работу одноклассников,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выявлять причинно-следственные связи, 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работать с текстом: составлять логические цепочки, таблицы, </w:t>
            </w:r>
            <w:proofErr w:type="spellStart"/>
            <w:r w:rsidRPr="00C6048F">
              <w:rPr>
                <w:rFonts w:ascii="Times New Roman" w:hAnsi="Times New Roman"/>
                <w:sz w:val="24"/>
                <w:szCs w:val="24"/>
              </w:rPr>
              <w:t>схемы</w:t>
            </w:r>
            <w:proofErr w:type="gramStart"/>
            <w:r w:rsidRPr="00C6048F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C6048F">
              <w:rPr>
                <w:rFonts w:ascii="Times New Roman" w:hAnsi="Times New Roman"/>
                <w:sz w:val="24"/>
                <w:szCs w:val="24"/>
              </w:rPr>
              <w:t>оздавать</w:t>
            </w:r>
            <w:proofErr w:type="spellEnd"/>
            <w:r w:rsidRPr="00C6048F">
              <w:rPr>
                <w:rFonts w:ascii="Times New Roman" w:hAnsi="Times New Roman"/>
                <w:sz w:val="24"/>
                <w:szCs w:val="24"/>
              </w:rPr>
              <w:t xml:space="preserve"> объяснительные тексты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выслушивать и объективно оценивать </w:t>
            </w:r>
            <w:proofErr w:type="gramStart"/>
            <w:r w:rsidRPr="00C6048F">
              <w:rPr>
                <w:rFonts w:ascii="Times New Roman" w:hAnsi="Times New Roman"/>
                <w:sz w:val="24"/>
                <w:szCs w:val="24"/>
              </w:rPr>
              <w:t>другого</w:t>
            </w:r>
            <w:proofErr w:type="gramEnd"/>
            <w:r w:rsidRPr="00C6048F">
              <w:rPr>
                <w:rFonts w:ascii="Times New Roman" w:hAnsi="Times New Roman"/>
                <w:sz w:val="24"/>
                <w:szCs w:val="24"/>
              </w:rPr>
              <w:t>, уметь вести диалог, вырабатывая общее решение.</w:t>
            </w:r>
          </w:p>
        </w:tc>
        <w:tc>
          <w:tcPr>
            <w:tcW w:w="1590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Население Северной Америки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Берингия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, Вест-Индия, Американское Средиземноморье,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Карибский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 бас-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сейн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, Центральная Америка, США, Канада, Мексика, политическая кар-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та,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афроамериканцы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, индейцы, переселенцы, эскимосы, политическая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карта.</w:t>
            </w:r>
          </w:p>
        </w:tc>
        <w:tc>
          <w:tcPr>
            <w:tcW w:w="1889" w:type="dxa"/>
          </w:tcPr>
          <w:p w:rsidR="00B3380F" w:rsidRPr="00C6048F" w:rsidRDefault="00B3380F" w:rsidP="00B338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Выявлять когда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появились люди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Север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ной Америке и откуда они пришли.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Делать вывод к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то является коренными жителями континента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складывались отношения между европейскими колонизаторами и коренным населением материка.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к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каким расам относится население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Север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ной Америки.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Выявлять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 отношений человека и природы в странах Южной Америки.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048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6048F">
              <w:rPr>
                <w:rFonts w:ascii="Times New Roman" w:hAnsi="Times New Roman"/>
                <w:sz w:val="24"/>
                <w:szCs w:val="24"/>
              </w:rPr>
              <w:t>тавить учебную задачу под руководством  учителя,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планировать свою деятельность под руководством учителя,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оценивать работу одноклассников,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выявлять причинно-следственные связи, 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схемы, создавать объяснительные тексты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выслушивать и объективно оценивать другого,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уметь вести диалог, вырабатывая общее решение.</w:t>
            </w:r>
          </w:p>
        </w:tc>
        <w:tc>
          <w:tcPr>
            <w:tcW w:w="1590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Регионы Северной Америки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Мехико, метисы, индейцы майя, США, Канада, Мексика, Вест-Индия,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бассейн Карибского моря,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Теотиуакан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 и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Паленке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.</w:t>
            </w:r>
          </w:p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</w:tcPr>
          <w:p w:rsidR="00B3380F" w:rsidRPr="00C6048F" w:rsidRDefault="00B3380F" w:rsidP="00B338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по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карте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а каки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регионы делится Северная Америка, к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акие страны входят в состав каждого региона.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Выявлять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природы и населения каждого из регионов.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ставить учебную задачу под руководством  учителя,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планировать свою деятельность под руководством учителя,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оценивать работу одноклассников,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выявлять причинно-следственные связи, 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схемы,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создавать объяснительные тексты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выслушивать и объективно оценивать другого,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уметь вести диалог, вырабатывая общее решение.</w:t>
            </w:r>
          </w:p>
        </w:tc>
        <w:tc>
          <w:tcPr>
            <w:tcW w:w="1590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контроль знаний и навыков учебной деятельности по теме "Северная Америка-знакомый незнакомец"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обобщен-ия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проверки, контроля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см. уроки 48-54</w:t>
            </w:r>
          </w:p>
        </w:tc>
        <w:tc>
          <w:tcPr>
            <w:tcW w:w="1889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Предметные результаты по теме раздела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результаты по теме раздела</w:t>
            </w:r>
          </w:p>
        </w:tc>
        <w:tc>
          <w:tcPr>
            <w:tcW w:w="1590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11276" w:type="dxa"/>
            <w:gridSpan w:val="12"/>
          </w:tcPr>
          <w:p w:rsidR="00B3380F" w:rsidRPr="005835E5" w:rsidRDefault="00B3380F" w:rsidP="00B3380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 6. Еврази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музей природы (10 часов)</w:t>
            </w: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Географическое положение.  История исследования Евразии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Евразия, Европа, Азия, «запад», «восток», Великий шёлковый путь,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Ве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-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ликая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 Северная экспедиция, Индия, Центральная Азия, Восточная Азия,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Южная Азия, Западная Азия, Северный Ледовитый океан, Тихий океан,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полуостров Ямал, полуостров Камчатка, плоскогорье Гоби, пустыня</w:t>
            </w:r>
            <w:proofErr w:type="gram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 Т</w:t>
            </w:r>
            <w:proofErr w:type="gram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ак-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ла-Макан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, озеро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Лобнор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, река Хуанхэ, нагорье Тибет, горы Тянь-Шань,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Средиземноморье, Дальний Восток.</w:t>
            </w:r>
          </w:p>
        </w:tc>
        <w:tc>
          <w:tcPr>
            <w:tcW w:w="1889" w:type="dxa"/>
          </w:tcPr>
          <w:p w:rsidR="00B3380F" w:rsidRPr="006048D5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8D5">
              <w:rPr>
                <w:rFonts w:ascii="Times New Roman" w:hAnsi="Times New Roman"/>
                <w:sz w:val="24"/>
                <w:szCs w:val="24"/>
              </w:rPr>
              <w:t>называть и показывать имена путешественников и исследователей, их вклад в изучение природы и народов материка, элементы береговой линии; определять географическое поло</w:t>
            </w:r>
            <w:r w:rsidRPr="006048D5">
              <w:rPr>
                <w:rFonts w:ascii="Times New Roman" w:hAnsi="Times New Roman"/>
                <w:sz w:val="24"/>
                <w:szCs w:val="24"/>
              </w:rPr>
              <w:softHyphen/>
              <w:t>жение материка; описывать особенности береговой линии материка; объяснять влияние географическо</w:t>
            </w:r>
            <w:r w:rsidRPr="006048D5">
              <w:rPr>
                <w:rFonts w:ascii="Times New Roman" w:hAnsi="Times New Roman"/>
                <w:sz w:val="24"/>
                <w:szCs w:val="24"/>
              </w:rPr>
              <w:softHyphen/>
              <w:t>го положения материка на его природу</w:t>
            </w:r>
          </w:p>
          <w:p w:rsidR="00B3380F" w:rsidRPr="006048D5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8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Почему Евразию можно назвать «одним из двух».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590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Геологическое строение и рельеф Евразии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Древняя платформа, карта строения земной коры, </w:t>
            </w:r>
            <w:proofErr w:type="gram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Тихоокеанский</w:t>
            </w:r>
            <w:proofErr w:type="gram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 и Альпийско-Гималайский складчатые пояса, Огненное кольцо Тихого океана,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Курильские острова, Японские острова, Большие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Зондские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 острова, вулкан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Кракатау, цунами, землетрясение, Гималаи, Каракорум, Памир,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Куньлунь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,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Евразиатская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 и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Индо-Австралийская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литосферные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 плиты, сжатие земной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коры, Джомолунгма, Эверест, шерпы, Аравийский полуостров, </w:t>
            </w:r>
            <w:proofErr w:type="gram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Красное</w:t>
            </w:r>
            <w:proofErr w:type="gramEnd"/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море, Мёртвое море, Восточно-Европейская равнина,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Западно-Сибирская</w:t>
            </w:r>
            <w:proofErr w:type="spellEnd"/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равнина, Среднесибирское плоскогорье, плоскогорье Декан, полезные ископаемые, «Оловянный пояс»</w:t>
            </w:r>
          </w:p>
        </w:tc>
        <w:tc>
          <w:tcPr>
            <w:tcW w:w="1889" w:type="dxa"/>
          </w:tcPr>
          <w:p w:rsidR="00B3380F" w:rsidRPr="006048D5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D5">
              <w:rPr>
                <w:rFonts w:ascii="Times New Roman" w:eastAsia="Times New Roman" w:hAnsi="Times New Roman"/>
                <w:sz w:val="24"/>
                <w:szCs w:val="24"/>
              </w:rPr>
              <w:t>Делать вывод о взаимосвязи геологического строения и рельефа и размещении полезных ископаемых. Евразии.</w:t>
            </w:r>
          </w:p>
          <w:p w:rsidR="00B3380F" w:rsidRPr="006048D5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048D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6048D5">
              <w:rPr>
                <w:rFonts w:ascii="Times New Roman" w:hAnsi="Times New Roman"/>
                <w:sz w:val="24"/>
                <w:szCs w:val="24"/>
              </w:rPr>
              <w:t>азывать и показывать основные формы рельефа, месторождения полезных ископаемых,</w:t>
            </w:r>
          </w:p>
          <w:p w:rsidR="00B3380F" w:rsidRPr="006048D5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D5">
              <w:rPr>
                <w:rFonts w:ascii="Times New Roman" w:eastAsia="Times New Roman" w:hAnsi="Times New Roman"/>
                <w:sz w:val="24"/>
                <w:szCs w:val="24"/>
              </w:rPr>
              <w:t>Рассказывать о высотных рекордсменах Евразии.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590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Климат Евразии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Климат, климатический пояс, область климата, воздушные массы, муссон,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континентальность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 климата.</w:t>
            </w:r>
          </w:p>
        </w:tc>
        <w:tc>
          <w:tcPr>
            <w:tcW w:w="1889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Объяснять, какие 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>факторы участвуют в формировании климата материка.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Рассказывать о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районах форми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рования различных типов климата, показывать их на карте</w:t>
            </w:r>
          </w:p>
          <w:p w:rsidR="00B3380F" w:rsidRPr="006048D5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Выявлять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 xml:space="preserve"> климатически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различия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 xml:space="preserve"> в пределах климатических поясов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Евразии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590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Гидрография Евразии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Река, озеро, высокогорный ледник, многолетняя мерзлота, судоходство,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гидроэлектростанция, дельта, ледник, оледенение, Обь, Енисей, Лена,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Пе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-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чора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, Инд, Ганг, Тигр, Евфрат, Янцзы, Брахмапутра, Меконг, </w:t>
            </w:r>
            <w:proofErr w:type="gram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Каспийское</w:t>
            </w:r>
            <w:proofErr w:type="gramEnd"/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море, Аральское море, Мёртвое море, Новая Земля, Земля Франца-Иосифа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и архипелаг Шпицберген, Гималаи, Памир, Тянь-Шань, Кавказ, Альпы,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Великая Китайская равнина.</w:t>
            </w:r>
          </w:p>
        </w:tc>
        <w:tc>
          <w:tcPr>
            <w:tcW w:w="1889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Определять по карте специфику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 xml:space="preserve"> внутренних вод отдельных территорий материка.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Делать вывод о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 xml:space="preserve"> видовом разнообразии внутренних вод.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Рассказывать о 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 xml:space="preserve"> гидрографических объектах Евразии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являющихся мировыми рекордсме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>нами.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Объяснять, как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 xml:space="preserve"> человек использует объекты гидросферы в пределах Евразии.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590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Разнообразие природы Евразии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proofErr w:type="gram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Арктические пустыни, тундра, тайга,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хвойный лес, смешанный лес, ши</w:t>
            </w: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роколиственный лес, степь, пустыни,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полупустыни, саванны, жестколис</w:t>
            </w: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твенные вечнозелёные леса и кустарники, влажные экваториальные леса,</w:t>
            </w:r>
            <w:proofErr w:type="gramEnd"/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джунгли, гольцы, высотный пояс, пояс альпийских лугов, вечнозелёные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переменно-влажные (муссонные) леса, Средиземноморский пояс, чернозёмные почвы, злаки.</w:t>
            </w:r>
          </w:p>
        </w:tc>
        <w:tc>
          <w:tcPr>
            <w:tcW w:w="1889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Рассказывать о 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>своеобразии растительного и животного мира материка.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Выявлять 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 xml:space="preserve"> закономерности смены природных зон в Евразии.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ъяснять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 xml:space="preserve"> отличительны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 xml:space="preserve"> черт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 xml:space="preserve"> и условия природных зон континента.</w:t>
            </w:r>
          </w:p>
          <w:p w:rsidR="00B3380F" w:rsidRPr="00C6048F" w:rsidRDefault="00B3380F" w:rsidP="00B338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590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Население Евразии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Евразия, историко-географический регион, развитые страны, отсталые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страны, монархическая форма правления.</w:t>
            </w:r>
          </w:p>
        </w:tc>
        <w:tc>
          <w:tcPr>
            <w:tcW w:w="1889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Называть с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>колько человек проживает в Евразии.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Рассказывать о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 xml:space="preserve"> самых крупных по численности населения государствах материка.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Показывать на карте  г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>де расположены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наиболее заселённые территории, к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>акие города являются самыми крупными по численности населения.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Рассказывать о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составе населения Евразии.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Выявлять 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 xml:space="preserve"> специфик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>евразиатских</w:t>
            </w:r>
            <w:proofErr w:type="spellEnd"/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 xml:space="preserve"> государств.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590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661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Регионы Европы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Северная Европа, Западная Европа, Южная Европа, Восточная Европа.</w:t>
            </w:r>
          </w:p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Выявлять и показывать на карте 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>регионы Европы.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Объяснять в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 xml:space="preserve"> чём состоит специфика природы и населения каждого из регионов.</w:t>
            </w:r>
          </w:p>
          <w:p w:rsidR="00B3380F" w:rsidRPr="00C6048F" w:rsidRDefault="00B3380F" w:rsidP="00B338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590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Регионы Азии: Юго-Западная, Восточная, Центральная Азия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proofErr w:type="gram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Юго-Западная Азия, Восточная и Центральная Азия, Китай, Япония, </w:t>
            </w: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ци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-</w:t>
            </w:r>
            <w:proofErr w:type="gramEnd"/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proofErr w:type="spell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вилизация</w:t>
            </w:r>
            <w:proofErr w:type="spell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, арабы, мировые религии, монархия.</w:t>
            </w:r>
          </w:p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Объяснять в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 xml:space="preserve"> чём состоят отличия Юго-Западной, Восточной и Центральной Азии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>друг от друга.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Объяснять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 xml:space="preserve"> особенности природы характерны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 xml:space="preserve"> для регионов.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Рассказывать о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 xml:space="preserve"> крупных городах, расположенных в каждом из регионов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о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 xml:space="preserve"> народах, населяющих территории Юго-Западно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й, Восточной и Центральной Азии,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590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Регионы Азии: Южная и Юго-Восточная Азия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Южная Азия, Юго-Восточная Азия, рис, Индия, Индонезия.</w:t>
            </w:r>
          </w:p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>государствах</w:t>
            </w:r>
            <w:proofErr w:type="gramEnd"/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>, входящих в каждый из регионов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 xml:space="preserve"> традициях народов, населяющих регионы.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Делать выводы об 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 xml:space="preserve"> особенностях природы регионов и об их влиянии на жизнь человека.</w:t>
            </w:r>
          </w:p>
          <w:p w:rsidR="00B3380F" w:rsidRPr="00C6048F" w:rsidRDefault="00B3380F" w:rsidP="00B338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590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контроль знаний и навыков учебной деятельности по теме "Еврази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музей природы"</w:t>
            </w:r>
          </w:p>
        </w:tc>
        <w:tc>
          <w:tcPr>
            <w:tcW w:w="895" w:type="dxa"/>
            <w:gridSpan w:val="2"/>
          </w:tcPr>
          <w:p w:rsidR="00B3380F" w:rsidRPr="00C6048F" w:rsidRDefault="00B3380F" w:rsidP="00B3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обобщен-ия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проверки, контроля</w:t>
            </w:r>
          </w:p>
        </w:tc>
        <w:tc>
          <w:tcPr>
            <w:tcW w:w="1491" w:type="dxa"/>
            <w:gridSpan w:val="3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см. уроки 56-64</w:t>
            </w:r>
          </w:p>
        </w:tc>
        <w:tc>
          <w:tcPr>
            <w:tcW w:w="1889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Предметные результаты по теме раздела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результаты по теме раздела</w:t>
            </w:r>
          </w:p>
        </w:tc>
        <w:tc>
          <w:tcPr>
            <w:tcW w:w="1590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11276" w:type="dxa"/>
            <w:gridSpan w:val="12"/>
          </w:tcPr>
          <w:p w:rsidR="00B3380F" w:rsidRPr="0051075C" w:rsidRDefault="00B3380F" w:rsidP="00B3380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5107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Взаимодействие природы и человека (3 часа)</w:t>
            </w: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Природа и человек</w:t>
            </w:r>
          </w:p>
        </w:tc>
        <w:tc>
          <w:tcPr>
            <w:tcW w:w="673" w:type="dxa"/>
          </w:tcPr>
          <w:p w:rsidR="00B3380F" w:rsidRPr="00C6048F" w:rsidRDefault="00B3380F" w:rsidP="00B3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577" w:type="dxa"/>
            <w:gridSpan w:val="3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Природные ресурсы: минеральные (полезные ископаемые), земельные,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proofErr w:type="gramStart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водные</w:t>
            </w:r>
            <w:proofErr w:type="gramEnd"/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, биологические и климатические, геоэкология, экологические</w:t>
            </w:r>
          </w:p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Объяснять 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 xml:space="preserve"> взаимно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 xml:space="preserve"> влияни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 xml:space="preserve"> человека и природы друг на друга.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Давать определение понятиям:  природные ресурсы,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 xml:space="preserve"> стихийные явления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Объяснять, п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>очему возникают экологические проблемы.</w:t>
            </w:r>
          </w:p>
          <w:p w:rsidR="00B3380F" w:rsidRPr="00C6048F" w:rsidRDefault="00B3380F" w:rsidP="00B3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Рассказывать о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 xml:space="preserve"> Никола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 xml:space="preserve"> Иванович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 xml:space="preserve"> Вавилов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6048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590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4" w:type="dxa"/>
            <w:vAlign w:val="center"/>
          </w:tcPr>
          <w:p w:rsidR="00B3380F" w:rsidRPr="00C6048F" w:rsidRDefault="00B3380F" w:rsidP="00B33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668C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общение, контроль  знаний и навыков учебной деятельности по курсу</w:t>
            </w:r>
          </w:p>
        </w:tc>
        <w:tc>
          <w:tcPr>
            <w:tcW w:w="673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проверки, контроля и коррекции</w:t>
            </w:r>
          </w:p>
        </w:tc>
        <w:tc>
          <w:tcPr>
            <w:tcW w:w="1577" w:type="dxa"/>
            <w:gridSpan w:val="3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и умений обобщения тематического материала</w:t>
            </w:r>
          </w:p>
        </w:tc>
        <w:tc>
          <w:tcPr>
            <w:tcW w:w="2025" w:type="dxa"/>
            <w:gridSpan w:val="2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по курсу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по курсу</w:t>
            </w:r>
          </w:p>
        </w:tc>
        <w:tc>
          <w:tcPr>
            <w:tcW w:w="1590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личностные результаты по курсу</w:t>
            </w: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80F" w:rsidRPr="00C6048F" w:rsidTr="00B3380F">
        <w:trPr>
          <w:trHeight w:val="149"/>
        </w:trPr>
        <w:tc>
          <w:tcPr>
            <w:tcW w:w="539" w:type="dxa"/>
          </w:tcPr>
          <w:p w:rsidR="00B3380F" w:rsidRPr="00C6048F" w:rsidRDefault="00B3380F" w:rsidP="00B3380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94" w:type="dxa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знаний и навыков учебной деятельности по курсу</w:t>
            </w:r>
          </w:p>
        </w:tc>
        <w:tc>
          <w:tcPr>
            <w:tcW w:w="673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проверки, контроля и коррекции</w:t>
            </w:r>
          </w:p>
        </w:tc>
        <w:tc>
          <w:tcPr>
            <w:tcW w:w="1577" w:type="dxa"/>
            <w:gridSpan w:val="3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и умений обобщения тематического материала</w:t>
            </w:r>
          </w:p>
        </w:tc>
        <w:tc>
          <w:tcPr>
            <w:tcW w:w="2025" w:type="dxa"/>
            <w:gridSpan w:val="2"/>
          </w:tcPr>
          <w:p w:rsidR="00B3380F" w:rsidRPr="00C6048F" w:rsidRDefault="00B3380F" w:rsidP="00B3380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по курсу</w:t>
            </w:r>
          </w:p>
        </w:tc>
        <w:tc>
          <w:tcPr>
            <w:tcW w:w="2188" w:type="dxa"/>
          </w:tcPr>
          <w:p w:rsidR="00B3380F" w:rsidRPr="00C6048F" w:rsidRDefault="00B3380F" w:rsidP="00B338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по курсу</w:t>
            </w:r>
          </w:p>
        </w:tc>
        <w:tc>
          <w:tcPr>
            <w:tcW w:w="1590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личностные результаты по курсу</w:t>
            </w: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B3380F" w:rsidRPr="00C6048F" w:rsidRDefault="00B3380F" w:rsidP="00B33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85B0D" w:rsidRDefault="00585B0D" w:rsidP="00814210"/>
    <w:p w:rsidR="002668CA" w:rsidRDefault="002668CA" w:rsidP="00A16563">
      <w:pPr>
        <w:pStyle w:val="aa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68CA" w:rsidRDefault="002668CA" w:rsidP="00A16563">
      <w:pPr>
        <w:pStyle w:val="aa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68CA" w:rsidRDefault="002668CA" w:rsidP="00A16563">
      <w:pPr>
        <w:pStyle w:val="aa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68CA" w:rsidRDefault="002668CA" w:rsidP="00A16563">
      <w:pPr>
        <w:pStyle w:val="aa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68CA" w:rsidRDefault="002668CA" w:rsidP="00A16563">
      <w:pPr>
        <w:pStyle w:val="aa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68CA" w:rsidRDefault="002668CA" w:rsidP="00A16563">
      <w:pPr>
        <w:pStyle w:val="aa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68CA" w:rsidRDefault="002668CA" w:rsidP="00A16563">
      <w:pPr>
        <w:pStyle w:val="aa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68CA" w:rsidRDefault="002668CA" w:rsidP="00A16563">
      <w:pPr>
        <w:pStyle w:val="aa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68CA" w:rsidRDefault="002668CA" w:rsidP="00A16563">
      <w:pPr>
        <w:pStyle w:val="aa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68CA" w:rsidRDefault="002668CA" w:rsidP="00A16563">
      <w:pPr>
        <w:pStyle w:val="aa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6563" w:rsidRPr="00C6048F" w:rsidRDefault="002668CA" w:rsidP="00A16563">
      <w:pPr>
        <w:pStyle w:val="aa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КАЛЕНДАРНО-</w:t>
      </w:r>
      <w:r w:rsidR="00A16563" w:rsidRPr="00C6048F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 7 класс (68 часов)</w:t>
      </w:r>
    </w:p>
    <w:p w:rsidR="00A16563" w:rsidRPr="00814210" w:rsidRDefault="00A16563" w:rsidP="00814210"/>
    <w:sectPr w:rsidR="00A16563" w:rsidRPr="00814210" w:rsidSect="00B338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PragmaticaCondC">
    <w:altName w:val="MS Mincho"/>
    <w:charset w:val="80"/>
    <w:family w:val="decorative"/>
    <w:pitch w:val="variable"/>
    <w:sig w:usb0="00000000" w:usb1="00000000" w:usb2="00000000" w:usb3="00000000" w:csb0="0000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4D64671"/>
    <w:multiLevelType w:val="hybridMultilevel"/>
    <w:tmpl w:val="41A48472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B5757"/>
    <w:multiLevelType w:val="hybridMultilevel"/>
    <w:tmpl w:val="3CAC06B6"/>
    <w:lvl w:ilvl="0" w:tplc="79F05590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BC6E9E"/>
    <w:multiLevelType w:val="hybridMultilevel"/>
    <w:tmpl w:val="CF30057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0FBB22D4"/>
    <w:multiLevelType w:val="hybridMultilevel"/>
    <w:tmpl w:val="958CA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31C0B"/>
    <w:multiLevelType w:val="hybridMultilevel"/>
    <w:tmpl w:val="F17811A2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A4383"/>
    <w:multiLevelType w:val="hybridMultilevel"/>
    <w:tmpl w:val="61D0F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BA5BA0"/>
    <w:multiLevelType w:val="hybridMultilevel"/>
    <w:tmpl w:val="1DACD062"/>
    <w:lvl w:ilvl="0" w:tplc="4BE26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E2382D"/>
    <w:multiLevelType w:val="hybridMultilevel"/>
    <w:tmpl w:val="8BA0023A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34FB5"/>
    <w:multiLevelType w:val="hybridMultilevel"/>
    <w:tmpl w:val="49C445C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93E2C"/>
    <w:multiLevelType w:val="hybridMultilevel"/>
    <w:tmpl w:val="CD944B80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E64F4"/>
    <w:multiLevelType w:val="hybridMultilevel"/>
    <w:tmpl w:val="57A48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B50A8"/>
    <w:multiLevelType w:val="hybridMultilevel"/>
    <w:tmpl w:val="EB06CCB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91237"/>
    <w:multiLevelType w:val="hybridMultilevel"/>
    <w:tmpl w:val="FD6EF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B21BA"/>
    <w:multiLevelType w:val="hybridMultilevel"/>
    <w:tmpl w:val="0CB4947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A5BED"/>
    <w:multiLevelType w:val="hybridMultilevel"/>
    <w:tmpl w:val="D5C8D182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131191"/>
    <w:multiLevelType w:val="hybridMultilevel"/>
    <w:tmpl w:val="393049D0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584762"/>
    <w:multiLevelType w:val="hybridMultilevel"/>
    <w:tmpl w:val="8EA84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16CED"/>
    <w:multiLevelType w:val="hybridMultilevel"/>
    <w:tmpl w:val="1D50CC6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461B9"/>
    <w:multiLevelType w:val="hybridMultilevel"/>
    <w:tmpl w:val="6BB6C6B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5C51CA"/>
    <w:multiLevelType w:val="hybridMultilevel"/>
    <w:tmpl w:val="12780AB2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C92A76"/>
    <w:multiLevelType w:val="hybridMultilevel"/>
    <w:tmpl w:val="69E26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9"/>
  </w:num>
  <w:num w:numId="6">
    <w:abstractNumId w:val="6"/>
  </w:num>
  <w:num w:numId="7">
    <w:abstractNumId w:val="16"/>
  </w:num>
  <w:num w:numId="8">
    <w:abstractNumId w:val="14"/>
  </w:num>
  <w:num w:numId="9">
    <w:abstractNumId w:val="10"/>
  </w:num>
  <w:num w:numId="10">
    <w:abstractNumId w:val="18"/>
  </w:num>
  <w:num w:numId="11">
    <w:abstractNumId w:val="20"/>
  </w:num>
  <w:num w:numId="12">
    <w:abstractNumId w:val="9"/>
  </w:num>
  <w:num w:numId="13">
    <w:abstractNumId w:val="11"/>
  </w:num>
  <w:num w:numId="14">
    <w:abstractNumId w:val="17"/>
  </w:num>
  <w:num w:numId="15">
    <w:abstractNumId w:val="21"/>
  </w:num>
  <w:num w:numId="16">
    <w:abstractNumId w:val="12"/>
  </w:num>
  <w:num w:numId="17">
    <w:abstractNumId w:val="3"/>
  </w:num>
  <w:num w:numId="18">
    <w:abstractNumId w:val="22"/>
  </w:num>
  <w:num w:numId="19">
    <w:abstractNumId w:val="7"/>
  </w:num>
  <w:num w:numId="20">
    <w:abstractNumId w:val="5"/>
  </w:num>
  <w:num w:numId="21">
    <w:abstractNumId w:val="15"/>
  </w:num>
  <w:num w:numId="22">
    <w:abstractNumId w:val="23"/>
  </w:num>
  <w:num w:numId="23">
    <w:abstractNumId w:val="8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0CB4"/>
    <w:rsid w:val="000A3488"/>
    <w:rsid w:val="000D7A65"/>
    <w:rsid w:val="001104FA"/>
    <w:rsid w:val="00137D74"/>
    <w:rsid w:val="00145D15"/>
    <w:rsid w:val="001612F7"/>
    <w:rsid w:val="002668CA"/>
    <w:rsid w:val="002D4A71"/>
    <w:rsid w:val="00334235"/>
    <w:rsid w:val="00451E0B"/>
    <w:rsid w:val="0045432C"/>
    <w:rsid w:val="00467619"/>
    <w:rsid w:val="004F104E"/>
    <w:rsid w:val="004F37ED"/>
    <w:rsid w:val="0051075C"/>
    <w:rsid w:val="005231D6"/>
    <w:rsid w:val="005555B3"/>
    <w:rsid w:val="005835E5"/>
    <w:rsid w:val="00585B0D"/>
    <w:rsid w:val="005C51A7"/>
    <w:rsid w:val="005D23C9"/>
    <w:rsid w:val="0067041F"/>
    <w:rsid w:val="006C0CB4"/>
    <w:rsid w:val="007A2E39"/>
    <w:rsid w:val="007A5DE2"/>
    <w:rsid w:val="0081417B"/>
    <w:rsid w:val="00814210"/>
    <w:rsid w:val="008D7C06"/>
    <w:rsid w:val="00991D5A"/>
    <w:rsid w:val="009E65C1"/>
    <w:rsid w:val="009F5339"/>
    <w:rsid w:val="00A16563"/>
    <w:rsid w:val="00AD3FE5"/>
    <w:rsid w:val="00B3380F"/>
    <w:rsid w:val="00BA0290"/>
    <w:rsid w:val="00C13C11"/>
    <w:rsid w:val="00C60831"/>
    <w:rsid w:val="00C62C7B"/>
    <w:rsid w:val="00D964F4"/>
    <w:rsid w:val="00E52D12"/>
    <w:rsid w:val="00F77FD1"/>
    <w:rsid w:val="00FA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F7"/>
  </w:style>
  <w:style w:type="paragraph" w:styleId="1">
    <w:name w:val="heading 1"/>
    <w:basedOn w:val="a"/>
    <w:next w:val="a"/>
    <w:link w:val="10"/>
    <w:qFormat/>
    <w:rsid w:val="00A1656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F104E"/>
    <w:pPr>
      <w:keepNext/>
      <w:widowControl w:val="0"/>
      <w:suppressAutoHyphens/>
      <w:spacing w:after="0" w:line="240" w:lineRule="auto"/>
      <w:outlineLvl w:val="1"/>
    </w:pPr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rsid w:val="00A16563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A16563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bCs/>
      <w:iCs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A16563"/>
    <w:pPr>
      <w:keepNext/>
      <w:tabs>
        <w:tab w:val="num" w:pos="0"/>
      </w:tabs>
      <w:suppressAutoHyphens/>
      <w:spacing w:after="0" w:line="240" w:lineRule="auto"/>
      <w:jc w:val="center"/>
      <w:outlineLvl w:val="8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C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F104E"/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styleId="a6">
    <w:name w:val="List Paragraph"/>
    <w:basedOn w:val="a"/>
    <w:qFormat/>
    <w:rsid w:val="004F10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4F104E"/>
    <w:pPr>
      <w:widowControl w:val="0"/>
      <w:suppressAutoHyphens/>
      <w:spacing w:before="40" w:after="0" w:line="240" w:lineRule="auto"/>
      <w:ind w:right="-22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7">
    <w:name w:val="No Spacing"/>
    <w:basedOn w:val="a"/>
    <w:uiPriority w:val="1"/>
    <w:qFormat/>
    <w:rsid w:val="004F104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8">
    <w:name w:val="Body Text"/>
    <w:basedOn w:val="a"/>
    <w:link w:val="a9"/>
    <w:unhideWhenUsed/>
    <w:rsid w:val="004F104E"/>
    <w:pPr>
      <w:spacing w:after="120"/>
    </w:pPr>
  </w:style>
  <w:style w:type="character" w:customStyle="1" w:styleId="a9">
    <w:name w:val="Основной текст Знак"/>
    <w:basedOn w:val="a0"/>
    <w:link w:val="a8"/>
    <w:rsid w:val="004F104E"/>
  </w:style>
  <w:style w:type="character" w:customStyle="1" w:styleId="10">
    <w:name w:val="Заголовок 1 Знак"/>
    <w:basedOn w:val="a0"/>
    <w:link w:val="1"/>
    <w:rsid w:val="00A16563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A16563"/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A16563"/>
    <w:rPr>
      <w:rFonts w:ascii="Times New Roman" w:eastAsia="Calibri" w:hAnsi="Times New Roman" w:cs="Times New Roman"/>
      <w:b/>
      <w:bCs/>
      <w:iCs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A16563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aa">
    <w:name w:val="Normal (Web)"/>
    <w:basedOn w:val="a"/>
    <w:uiPriority w:val="99"/>
    <w:semiHidden/>
    <w:unhideWhenUsed/>
    <w:rsid w:val="00A165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3"/>
      <w:szCs w:val="13"/>
    </w:rPr>
  </w:style>
  <w:style w:type="paragraph" w:customStyle="1" w:styleId="11">
    <w:name w:val="Без интервала1"/>
    <w:rsid w:val="00A1656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пункт"/>
    <w:basedOn w:val="a"/>
    <w:rsid w:val="00A16563"/>
    <w:pPr>
      <w:suppressAutoHyphens/>
      <w:spacing w:after="0" w:line="240" w:lineRule="auto"/>
    </w:pPr>
    <w:rPr>
      <w:rFonts w:ascii="Times New Roman" w:eastAsia="Calibri" w:hAnsi="Times New Roman" w:cs="Times New Roman"/>
      <w:b/>
      <w:bCs/>
      <w:color w:val="0000FF"/>
      <w:sz w:val="24"/>
      <w:szCs w:val="24"/>
      <w:lang w:eastAsia="ar-SA"/>
    </w:rPr>
  </w:style>
  <w:style w:type="paragraph" w:customStyle="1" w:styleId="ac">
    <w:name w:val="параграф"/>
    <w:basedOn w:val="a"/>
    <w:rsid w:val="00A1656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yle1">
    <w:name w:val="Style1"/>
    <w:basedOn w:val="a"/>
    <w:rsid w:val="00A16563"/>
    <w:pPr>
      <w:widowControl w:val="0"/>
      <w:autoSpaceDE w:val="0"/>
      <w:autoSpaceDN w:val="0"/>
      <w:adjustRightInd w:val="0"/>
      <w:spacing w:after="0" w:line="36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A1656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A165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6">
    <w:name w:val="Font Style126"/>
    <w:basedOn w:val="a0"/>
    <w:rsid w:val="00A1656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3">
    <w:name w:val="Font Style133"/>
    <w:basedOn w:val="a0"/>
    <w:rsid w:val="00A16563"/>
    <w:rPr>
      <w:rFonts w:ascii="Times New Roman" w:hAnsi="Times New Roman" w:cs="Times New Roman"/>
      <w:sz w:val="22"/>
      <w:szCs w:val="22"/>
    </w:rPr>
  </w:style>
  <w:style w:type="paragraph" w:customStyle="1" w:styleId="Style77">
    <w:name w:val="Style77"/>
    <w:basedOn w:val="a"/>
    <w:rsid w:val="00A16563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2">
    <w:name w:val="Style92"/>
    <w:basedOn w:val="a"/>
    <w:rsid w:val="00A16563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0">
    <w:name w:val="Font Style130"/>
    <w:basedOn w:val="a0"/>
    <w:rsid w:val="00A16563"/>
    <w:rPr>
      <w:rFonts w:ascii="Tahoma" w:hAnsi="Tahoma" w:cs="Tahoma"/>
      <w:sz w:val="16"/>
      <w:szCs w:val="16"/>
    </w:rPr>
  </w:style>
  <w:style w:type="paragraph" w:customStyle="1" w:styleId="ad">
    <w:name w:val="Вспомогательный текст"/>
    <w:basedOn w:val="a"/>
    <w:rsid w:val="00A16563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12">
    <w:name w:val="Текст1"/>
    <w:basedOn w:val="a"/>
    <w:rsid w:val="00A1656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Title"/>
    <w:basedOn w:val="a"/>
    <w:link w:val="af"/>
    <w:qFormat/>
    <w:rsid w:val="00A16563"/>
    <w:pPr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A16563"/>
    <w:rPr>
      <w:rFonts w:ascii="Calibri" w:eastAsia="Calibri" w:hAnsi="Calibri" w:cs="Times New Roman"/>
      <w:b/>
      <w:bCs/>
      <w:sz w:val="24"/>
      <w:szCs w:val="24"/>
    </w:rPr>
  </w:style>
  <w:style w:type="character" w:customStyle="1" w:styleId="FontStyle55">
    <w:name w:val="Font Style55"/>
    <w:rsid w:val="00A16563"/>
    <w:rPr>
      <w:rFonts w:ascii="Century Schoolbook" w:hAnsi="Century Schoolbook" w:cs="Century Schoolbook"/>
      <w:sz w:val="14"/>
      <w:szCs w:val="14"/>
    </w:rPr>
  </w:style>
  <w:style w:type="character" w:customStyle="1" w:styleId="FontStyle15">
    <w:name w:val="Font Style15"/>
    <w:rsid w:val="00A16563"/>
    <w:rPr>
      <w:rFonts w:ascii="Trebuchet MS" w:hAnsi="Trebuchet MS" w:cs="Trebuchet MS"/>
      <w:sz w:val="18"/>
      <w:szCs w:val="18"/>
    </w:rPr>
  </w:style>
  <w:style w:type="character" w:customStyle="1" w:styleId="FontStyle11">
    <w:name w:val="Font Style11"/>
    <w:rsid w:val="00A16563"/>
    <w:rPr>
      <w:rFonts w:ascii="Century Schoolbook" w:hAnsi="Century Schoolbook" w:cs="Century Schoolbook"/>
      <w:sz w:val="16"/>
      <w:szCs w:val="16"/>
    </w:rPr>
  </w:style>
  <w:style w:type="character" w:customStyle="1" w:styleId="WW8Num10z0">
    <w:name w:val="WW8Num10z0"/>
    <w:rsid w:val="00A16563"/>
    <w:rPr>
      <w:rFonts w:ascii="Symbol" w:hAnsi="Symbol"/>
    </w:rPr>
  </w:style>
  <w:style w:type="paragraph" w:styleId="22">
    <w:name w:val="Body Text 2"/>
    <w:basedOn w:val="a"/>
    <w:link w:val="23"/>
    <w:rsid w:val="00A16563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2 Знак"/>
    <w:basedOn w:val="a0"/>
    <w:link w:val="22"/>
    <w:rsid w:val="00A16563"/>
    <w:rPr>
      <w:rFonts w:ascii="Calibri" w:eastAsia="Calibri" w:hAnsi="Calibri" w:cs="Times New Roman"/>
      <w:lang w:eastAsia="en-US"/>
    </w:rPr>
  </w:style>
  <w:style w:type="paragraph" w:customStyle="1" w:styleId="Style44">
    <w:name w:val="Style44"/>
    <w:basedOn w:val="a"/>
    <w:rsid w:val="00A16563"/>
    <w:pPr>
      <w:widowControl w:val="0"/>
      <w:autoSpaceDE w:val="0"/>
      <w:autoSpaceDN w:val="0"/>
      <w:adjustRightInd w:val="0"/>
      <w:spacing w:after="0" w:line="307" w:lineRule="exact"/>
      <w:ind w:hanging="2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9">
    <w:name w:val="Font Style129"/>
    <w:basedOn w:val="a0"/>
    <w:rsid w:val="00A16563"/>
    <w:rPr>
      <w:rFonts w:ascii="Calibri" w:hAnsi="Calibri" w:cs="Calibri"/>
      <w:i/>
      <w:iCs/>
      <w:sz w:val="20"/>
      <w:szCs w:val="20"/>
    </w:rPr>
  </w:style>
  <w:style w:type="paragraph" w:customStyle="1" w:styleId="Style25">
    <w:name w:val="Style25"/>
    <w:basedOn w:val="a"/>
    <w:rsid w:val="00A165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A16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A165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A16563"/>
    <w:pPr>
      <w:widowControl w:val="0"/>
      <w:autoSpaceDE w:val="0"/>
      <w:autoSpaceDN w:val="0"/>
      <w:adjustRightInd w:val="0"/>
      <w:spacing w:after="0" w:line="254" w:lineRule="exact"/>
      <w:ind w:hanging="2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7">
    <w:name w:val="Style87"/>
    <w:basedOn w:val="a"/>
    <w:rsid w:val="00A16563"/>
    <w:pPr>
      <w:widowControl w:val="0"/>
      <w:autoSpaceDE w:val="0"/>
      <w:autoSpaceDN w:val="0"/>
      <w:adjustRightInd w:val="0"/>
      <w:spacing w:after="0" w:line="370" w:lineRule="exact"/>
      <w:ind w:hanging="226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0A109-6355-4DF5-BC31-D42DB4B6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54</Pages>
  <Words>13002</Words>
  <Characters>74112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Александр</cp:lastModifiedBy>
  <cp:revision>2</cp:revision>
  <cp:lastPrinted>2017-09-06T04:11:00Z</cp:lastPrinted>
  <dcterms:created xsi:type="dcterms:W3CDTF">2018-01-31T20:34:00Z</dcterms:created>
  <dcterms:modified xsi:type="dcterms:W3CDTF">2018-01-31T20:34:00Z</dcterms:modified>
</cp:coreProperties>
</file>