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60" w:rsidRDefault="00716E60" w:rsidP="00716E60">
      <w:pPr>
        <w:tabs>
          <w:tab w:val="left" w:pos="709"/>
        </w:tabs>
        <w:ind w:right="142"/>
      </w:pPr>
    </w:p>
    <w:p w:rsidR="00716E60" w:rsidRDefault="00716E60" w:rsidP="00716E60">
      <w:pPr>
        <w:tabs>
          <w:tab w:val="left" w:pos="709"/>
        </w:tabs>
        <w:ind w:right="142"/>
        <w:jc w:val="center"/>
      </w:pPr>
    </w:p>
    <w:p w:rsidR="00716E60" w:rsidRDefault="00716E60" w:rsidP="00716E60">
      <w:pPr>
        <w:tabs>
          <w:tab w:val="left" w:pos="709"/>
        </w:tabs>
        <w:ind w:right="142"/>
        <w:jc w:val="center"/>
      </w:pPr>
    </w:p>
    <w:p w:rsidR="00743A8A" w:rsidRPr="001C750B" w:rsidRDefault="006C3E9D" w:rsidP="006C3E9D">
      <w:pPr>
        <w:pStyle w:val="12"/>
        <w:keepNext/>
        <w:keepLines/>
        <w:shd w:val="clear" w:color="auto" w:fill="auto"/>
        <w:spacing w:after="0" w:line="240" w:lineRule="auto"/>
        <w:rPr>
          <w:b w:val="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2994" cy="7886700"/>
            <wp:effectExtent l="19050" t="0" r="545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890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A8A" w:rsidRDefault="00743A8A" w:rsidP="00743A8A">
      <w:pPr>
        <w:shd w:val="clear" w:color="auto" w:fill="FFFFFF"/>
        <w:spacing w:line="422" w:lineRule="exact"/>
        <w:rPr>
          <w:b/>
        </w:rPr>
      </w:pPr>
    </w:p>
    <w:p w:rsidR="00716E60" w:rsidRDefault="00716E60" w:rsidP="00716E60">
      <w:pPr>
        <w:tabs>
          <w:tab w:val="left" w:pos="709"/>
        </w:tabs>
        <w:ind w:right="142"/>
        <w:jc w:val="center"/>
      </w:pPr>
    </w:p>
    <w:p w:rsidR="00716E60" w:rsidRDefault="00716E60" w:rsidP="00716E60">
      <w:pPr>
        <w:tabs>
          <w:tab w:val="left" w:pos="709"/>
        </w:tabs>
        <w:ind w:right="142"/>
        <w:jc w:val="center"/>
      </w:pPr>
    </w:p>
    <w:p w:rsidR="00716E60" w:rsidRDefault="00716E60" w:rsidP="00716E60">
      <w:pPr>
        <w:tabs>
          <w:tab w:val="left" w:pos="709"/>
        </w:tabs>
        <w:ind w:right="142"/>
        <w:jc w:val="center"/>
      </w:pPr>
    </w:p>
    <w:p w:rsidR="00716E60" w:rsidRDefault="00716E60" w:rsidP="00716E60"/>
    <w:p w:rsidR="00716E60" w:rsidRPr="00ED2B4E" w:rsidRDefault="00716E60" w:rsidP="00716E60">
      <w:pPr>
        <w:pStyle w:val="1"/>
        <w:numPr>
          <w:ilvl w:val="0"/>
          <w:numId w:val="1"/>
        </w:numPr>
        <w:ind w:left="0" w:firstLine="709"/>
        <w:jc w:val="center"/>
        <w:rPr>
          <w:b w:val="0"/>
          <w:bCs w:val="0"/>
          <w:i w:val="0"/>
          <w:iCs w:val="0"/>
          <w:sz w:val="24"/>
          <w:u w:val="none"/>
        </w:rPr>
      </w:pPr>
      <w:r w:rsidRPr="00ED2B4E">
        <w:rPr>
          <w:i w:val="0"/>
          <w:sz w:val="24"/>
          <w:u w:val="none"/>
        </w:rPr>
        <w:lastRenderedPageBreak/>
        <w:t>ПОЯСНИТЕЛЬНАЯ ЗАПИСКА</w:t>
      </w:r>
    </w:p>
    <w:p w:rsidR="00716E60" w:rsidRDefault="00716E60" w:rsidP="00716E60">
      <w:pPr>
        <w:pStyle w:val="Default"/>
        <w:ind w:firstLine="567"/>
      </w:pPr>
      <w:r w:rsidRPr="00EE7CE7">
        <w:t xml:space="preserve">Рабочая программа по </w:t>
      </w:r>
      <w:r>
        <w:t>геометрии для 7 класса общеобразовательной школы составлена на основе з</w:t>
      </w:r>
      <w:r w:rsidRPr="00EE7CE7">
        <w:t xml:space="preserve">акона РФ «Об образовании», </w:t>
      </w:r>
      <w:r>
        <w:t xml:space="preserve"> федерального государственного образовательного</w:t>
      </w:r>
      <w:r w:rsidRPr="00ED2B4E">
        <w:t xml:space="preserve"> стандарт</w:t>
      </w:r>
      <w:r>
        <w:t>а</w:t>
      </w:r>
      <w:r w:rsidRPr="00ED2B4E">
        <w:t xml:space="preserve"> основного общего образования / Министерство образования и науки РФ.  – М.: Просвещение, 2011(Стандарты второго поколения) Приказ Министерства образования и науки РФ от 17.12.2010 № 1897</w:t>
      </w:r>
      <w:r>
        <w:t xml:space="preserve">, </w:t>
      </w:r>
      <w:r w:rsidRPr="0001634C">
        <w:t xml:space="preserve">программы общеобразовательных учреждений по геометрии 7–9 классы,  к учебному комплексу </w:t>
      </w:r>
      <w:r>
        <w:t xml:space="preserve"> </w:t>
      </w:r>
      <w:r w:rsidRPr="0001634C">
        <w:t>для 7-9 классов (авторы А. Г. Мерзляк, В. Б. Полонский, М. С. Якир</w:t>
      </w:r>
      <w:r>
        <w:t>– М: Вентана – Граф, 2012</w:t>
      </w:r>
      <w:r w:rsidRPr="0001634C">
        <w:t xml:space="preserve"> – с. </w:t>
      </w:r>
      <w:r>
        <w:t>112</w:t>
      </w:r>
      <w:r w:rsidRPr="0001634C">
        <w:t>)</w:t>
      </w:r>
    </w:p>
    <w:p w:rsidR="00716E60" w:rsidRPr="007B20E8" w:rsidRDefault="00716E60" w:rsidP="00716E60">
      <w:pPr>
        <w:pStyle w:val="a6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A47E25">
        <w:rPr>
          <w:color w:val="000000"/>
        </w:rPr>
        <w:t>Рабочая программа опирается на УМК:</w:t>
      </w:r>
    </w:p>
    <w:p w:rsidR="00716E60" w:rsidRPr="00592F7F" w:rsidRDefault="00716E60" w:rsidP="00716E60">
      <w:pPr>
        <w:ind w:firstLine="709"/>
        <w:jc w:val="both"/>
        <w:rPr>
          <w:szCs w:val="28"/>
        </w:rPr>
      </w:pPr>
      <w:r w:rsidRPr="00592F7F">
        <w:rPr>
          <w:szCs w:val="28"/>
        </w:rPr>
        <w:t>1.  Геометрия: 7 класс: учебник для учащихся общеобразо</w:t>
      </w:r>
      <w:r w:rsidRPr="00592F7F">
        <w:rPr>
          <w:szCs w:val="28"/>
        </w:rPr>
        <w:softHyphen/>
        <w:t>вательных учреждений/ А.Г. Мерзляк, В.Б. Полонский, М.С.</w:t>
      </w:r>
      <w:r>
        <w:rPr>
          <w:szCs w:val="28"/>
        </w:rPr>
        <w:t xml:space="preserve"> Якир. — М. : Вентана-Граф, 2017</w:t>
      </w:r>
      <w:r w:rsidRPr="00592F7F">
        <w:rPr>
          <w:szCs w:val="28"/>
        </w:rPr>
        <w:t>.</w:t>
      </w:r>
    </w:p>
    <w:p w:rsidR="00716E60" w:rsidRPr="00592F7F" w:rsidRDefault="00716E60" w:rsidP="00716E60">
      <w:pPr>
        <w:ind w:firstLine="709"/>
        <w:jc w:val="both"/>
        <w:rPr>
          <w:szCs w:val="28"/>
        </w:rPr>
      </w:pPr>
      <w:r w:rsidRPr="00592F7F">
        <w:rPr>
          <w:szCs w:val="28"/>
        </w:rPr>
        <w:t>2.  Геометрия: 7 класс: дидактические материалы: сборник задач и контрольных работ/ А.Г. Мерзляк, В.Б. Полон</w:t>
      </w:r>
      <w:r w:rsidRPr="00592F7F">
        <w:rPr>
          <w:szCs w:val="28"/>
        </w:rPr>
        <w:softHyphen/>
        <w:t>ский, М.С.</w:t>
      </w:r>
      <w:r>
        <w:rPr>
          <w:szCs w:val="28"/>
        </w:rPr>
        <w:t xml:space="preserve"> Якир. — М. : Вентана-Граф, 2017</w:t>
      </w:r>
      <w:r w:rsidRPr="00592F7F">
        <w:rPr>
          <w:szCs w:val="28"/>
        </w:rPr>
        <w:t>.</w:t>
      </w:r>
    </w:p>
    <w:p w:rsidR="00716E60" w:rsidRPr="00592F7F" w:rsidRDefault="00716E60" w:rsidP="00716E60">
      <w:pPr>
        <w:ind w:firstLine="709"/>
        <w:jc w:val="both"/>
        <w:rPr>
          <w:szCs w:val="28"/>
        </w:rPr>
      </w:pPr>
      <w:r w:rsidRPr="00592F7F">
        <w:rPr>
          <w:szCs w:val="28"/>
        </w:rPr>
        <w:t xml:space="preserve">3.  Геометрия: 7 класс: рабочие тетради </w:t>
      </w:r>
      <w:r w:rsidRPr="00592F7F">
        <w:rPr>
          <w:rStyle w:val="1pt"/>
          <w:sz w:val="24"/>
          <w:szCs w:val="28"/>
        </w:rPr>
        <w:t>№1,2/</w:t>
      </w:r>
      <w:r w:rsidRPr="00592F7F">
        <w:rPr>
          <w:szCs w:val="28"/>
        </w:rPr>
        <w:t xml:space="preserve"> А.Г. Мерзляк, В.Б. Полонский, М.С.</w:t>
      </w:r>
      <w:r>
        <w:rPr>
          <w:szCs w:val="28"/>
        </w:rPr>
        <w:t xml:space="preserve"> Якир. — М. : Вентана-Граф, 2017</w:t>
      </w:r>
      <w:r w:rsidRPr="00592F7F">
        <w:rPr>
          <w:szCs w:val="28"/>
        </w:rPr>
        <w:t>.</w:t>
      </w:r>
    </w:p>
    <w:p w:rsidR="00716E60" w:rsidRPr="00592F7F" w:rsidRDefault="00716E60" w:rsidP="00716E60">
      <w:pPr>
        <w:ind w:firstLine="709"/>
        <w:jc w:val="both"/>
        <w:rPr>
          <w:szCs w:val="28"/>
        </w:rPr>
      </w:pPr>
      <w:r w:rsidRPr="00592F7F">
        <w:rPr>
          <w:szCs w:val="28"/>
        </w:rPr>
        <w:t xml:space="preserve">4.  Геометрия: 7 класс: методическое пособие/ Е.В. Буцко, А.Г. Мерзляк, В.Б. Полонский, М.С. </w:t>
      </w:r>
      <w:r>
        <w:rPr>
          <w:szCs w:val="28"/>
        </w:rPr>
        <w:t>Якир. — М. : Вента</w:t>
      </w:r>
      <w:r>
        <w:rPr>
          <w:szCs w:val="28"/>
        </w:rPr>
        <w:softHyphen/>
        <w:t>на-Граф, 2017</w:t>
      </w:r>
      <w:r w:rsidRPr="00592F7F">
        <w:rPr>
          <w:szCs w:val="28"/>
        </w:rPr>
        <w:t>.</w:t>
      </w:r>
    </w:p>
    <w:p w:rsidR="00716E60" w:rsidRPr="00366D66" w:rsidRDefault="00716E60" w:rsidP="00716E60">
      <w:pPr>
        <w:jc w:val="center"/>
        <w:rPr>
          <w:b/>
        </w:rPr>
      </w:pPr>
      <w:r w:rsidRPr="00366D66">
        <w:rPr>
          <w:b/>
        </w:rPr>
        <w:t>Структура программы</w:t>
      </w:r>
    </w:p>
    <w:p w:rsidR="00716E60" w:rsidRPr="00366D66" w:rsidRDefault="00716E60" w:rsidP="00716E60">
      <w:pPr>
        <w:ind w:firstLine="567"/>
      </w:pPr>
      <w:r w:rsidRPr="00366D66">
        <w:t>Программа включает четыре раздела:</w:t>
      </w:r>
    </w:p>
    <w:p w:rsidR="00716E60" w:rsidRPr="00366D66" w:rsidRDefault="00716E60" w:rsidP="00716E60">
      <w:pPr>
        <w:numPr>
          <w:ilvl w:val="0"/>
          <w:numId w:val="5"/>
        </w:numPr>
        <w:ind w:left="426"/>
        <w:contextualSpacing/>
      </w:pPr>
      <w:r w:rsidRPr="00366D66">
        <w:rPr>
          <w:b/>
        </w:rPr>
        <w:t>Пояснительная записка</w:t>
      </w:r>
      <w:r w:rsidRPr="00366D66">
        <w:t>, в которой конкретизируются общие цели основного общего образования по математике, даётся характеристика общего курса, его место в учебном плане, приводятся личностные, метапредметные и предметные результаты изучения учебного курса.</w:t>
      </w:r>
    </w:p>
    <w:p w:rsidR="00716E60" w:rsidRPr="00366D66" w:rsidRDefault="00716E60" w:rsidP="00716E60">
      <w:pPr>
        <w:numPr>
          <w:ilvl w:val="0"/>
          <w:numId w:val="5"/>
        </w:numPr>
        <w:ind w:left="426"/>
        <w:contextualSpacing/>
      </w:pPr>
      <w:r>
        <w:rPr>
          <w:b/>
        </w:rPr>
        <w:t>Содержание курса геометрии 7</w:t>
      </w:r>
      <w:r w:rsidRPr="00366D66">
        <w:rPr>
          <w:b/>
        </w:rPr>
        <w:t xml:space="preserve"> класса</w:t>
      </w:r>
      <w:r w:rsidRPr="00366D66">
        <w:t>.</w:t>
      </w:r>
    </w:p>
    <w:p w:rsidR="00716E60" w:rsidRPr="00366D66" w:rsidRDefault="00716E60" w:rsidP="00716E60">
      <w:pPr>
        <w:numPr>
          <w:ilvl w:val="0"/>
          <w:numId w:val="5"/>
        </w:numPr>
        <w:ind w:left="426"/>
        <w:contextualSpacing/>
      </w:pPr>
      <w:r w:rsidRPr="00366D66">
        <w:rPr>
          <w:b/>
        </w:rPr>
        <w:t>Примерное тематическое планирование</w:t>
      </w:r>
      <w:r w:rsidRPr="00366D66">
        <w:t xml:space="preserve"> с определение основных видов учебной деятельности обучающихся.</w:t>
      </w:r>
    </w:p>
    <w:p w:rsidR="00716E60" w:rsidRPr="00ED2B4E" w:rsidRDefault="00716E60" w:rsidP="00716E60">
      <w:pPr>
        <w:numPr>
          <w:ilvl w:val="0"/>
          <w:numId w:val="5"/>
        </w:numPr>
        <w:ind w:left="426"/>
        <w:contextualSpacing/>
      </w:pPr>
      <w:r w:rsidRPr="00366D66">
        <w:rPr>
          <w:b/>
        </w:rPr>
        <w:t>Описание учебно-методического и материально-технического обеспечения образовательного процесса.</w:t>
      </w:r>
    </w:p>
    <w:p w:rsidR="00716E60" w:rsidRPr="00ED2B4E" w:rsidRDefault="00716E60" w:rsidP="00716E60">
      <w:pPr>
        <w:jc w:val="center"/>
        <w:rPr>
          <w:color w:val="000000"/>
        </w:rPr>
      </w:pPr>
      <w:r w:rsidRPr="00ED2B4E">
        <w:rPr>
          <w:rStyle w:val="dash0410005f0431005f0437005f0430005f0446005f0020005f0441005f043f005f0438005f0441005f043a005f0430005f005fchar1char1"/>
          <w:b/>
        </w:rPr>
        <w:t>Общая характеристика учебного предмета</w:t>
      </w:r>
    </w:p>
    <w:p w:rsidR="00716E60" w:rsidRPr="00895F76" w:rsidRDefault="00716E60" w:rsidP="00716E6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</w:pPr>
      <w:r>
        <w:rPr>
          <w:b/>
          <w:bCs/>
          <w:i/>
          <w:iCs/>
        </w:rPr>
        <w:t xml:space="preserve">           </w:t>
      </w:r>
      <w:r w:rsidRPr="00524516">
        <w:rPr>
          <w:b/>
          <w:bCs/>
          <w:i/>
          <w:iCs/>
        </w:rPr>
        <w:t>Геометрия –</w:t>
      </w:r>
      <w:r w:rsidRPr="00524516">
        <w:t xml:space="preserve">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716E60" w:rsidRPr="00524516" w:rsidRDefault="00716E60" w:rsidP="00716E60">
      <w:pPr>
        <w:jc w:val="both"/>
        <w:rPr>
          <w:color w:val="000000"/>
        </w:rPr>
      </w:pPr>
      <w:r w:rsidRPr="00524516">
        <w:rPr>
          <w:color w:val="000000"/>
        </w:rPr>
        <w:t xml:space="preserve">           Геометрия является одним из опорных школьных предметов. Геометрические знания  и умения необходимы для изучения других школьных дисциплин (физика, география, химия, информатика и др.).</w:t>
      </w:r>
    </w:p>
    <w:p w:rsidR="00716E60" w:rsidRPr="00524516" w:rsidRDefault="00716E60" w:rsidP="00716E60">
      <w:pPr>
        <w:jc w:val="both"/>
        <w:rPr>
          <w:color w:val="000000"/>
        </w:rPr>
      </w:pPr>
      <w:r w:rsidRPr="00524516">
        <w:rPr>
          <w:color w:val="000000"/>
        </w:rPr>
        <w:t xml:space="preserve">           Одной из основных целей изучения геометрии является развитие мышления, прежде всего формирование абстрактного мышления. В процессе изучения геометрии формируются логическое и алгоритмическое мышление, а также такие качества мышления, как сила и гибкость, конструктивность и критичность. </w:t>
      </w:r>
    </w:p>
    <w:p w:rsidR="00716E60" w:rsidRPr="00524516" w:rsidRDefault="00716E60" w:rsidP="00716E60">
      <w:pPr>
        <w:jc w:val="both"/>
        <w:rPr>
          <w:color w:val="000000"/>
        </w:rPr>
      </w:pPr>
      <w:r w:rsidRPr="00524516">
        <w:rPr>
          <w:color w:val="000000"/>
        </w:rPr>
        <w:t xml:space="preserve">          Обучение геометрии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716E60" w:rsidRPr="00524516" w:rsidRDefault="00716E60" w:rsidP="00716E60">
      <w:pPr>
        <w:jc w:val="both"/>
        <w:rPr>
          <w:color w:val="000000"/>
        </w:rPr>
      </w:pPr>
      <w:r w:rsidRPr="00524516">
        <w:rPr>
          <w:color w:val="000000"/>
        </w:rPr>
        <w:t xml:space="preserve">          В процессе изучения геометрии школьники учатся излагать свои мысли ясно и исчерпывающе, приобретают навыки чёткого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716E60" w:rsidRPr="00524516" w:rsidRDefault="00716E60" w:rsidP="00716E60">
      <w:pPr>
        <w:jc w:val="both"/>
        <w:rPr>
          <w:color w:val="000000"/>
        </w:rPr>
      </w:pPr>
      <w:r w:rsidRPr="00524516">
        <w:rPr>
          <w:color w:val="000000"/>
        </w:rPr>
        <w:t xml:space="preserve">         Знакомство с историей развития геометрии как науки формирует у учащихся представления о геометрии как части общечеловеческой культуры.</w:t>
      </w:r>
    </w:p>
    <w:p w:rsidR="00716E60" w:rsidRPr="00524516" w:rsidRDefault="00716E60" w:rsidP="00716E60">
      <w:pPr>
        <w:jc w:val="both"/>
        <w:rPr>
          <w:color w:val="000000"/>
        </w:rPr>
      </w:pPr>
      <w:r w:rsidRPr="00524516">
        <w:rPr>
          <w:color w:val="000000"/>
        </w:rPr>
        <w:t xml:space="preserve">         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доказательство, обобщение и систематизацию. </w:t>
      </w:r>
    </w:p>
    <w:p w:rsidR="00716E60" w:rsidRPr="00ED2B4E" w:rsidRDefault="00716E60" w:rsidP="00716E60">
      <w:pPr>
        <w:widowControl w:val="0"/>
        <w:jc w:val="center"/>
        <w:rPr>
          <w:b/>
          <w:color w:val="000000"/>
        </w:rPr>
      </w:pPr>
      <w:r w:rsidRPr="00ED2B4E">
        <w:rPr>
          <w:b/>
          <w:color w:val="000000"/>
        </w:rPr>
        <w:t>Общая характеристика курса геометрии в 7 классе</w:t>
      </w:r>
    </w:p>
    <w:p w:rsidR="00716E60" w:rsidRDefault="00716E60" w:rsidP="00716E60">
      <w:pPr>
        <w:widowControl w:val="0"/>
        <w:ind w:firstLine="567"/>
        <w:rPr>
          <w:b/>
        </w:rPr>
      </w:pPr>
      <w:r w:rsidRPr="00524516">
        <w:rPr>
          <w:color w:val="000000"/>
        </w:rPr>
        <w:lastRenderedPageBreak/>
        <w:t>Содержание курса геометрии в 7 классе представлено в виде следующих содержательных разделов: «</w:t>
      </w:r>
      <w:r w:rsidRPr="00524516">
        <w:rPr>
          <w:b/>
        </w:rPr>
        <w:t xml:space="preserve">Простейшие геометрические фигуры и их свойства», «Треугольники», </w:t>
      </w:r>
    </w:p>
    <w:p w:rsidR="00716E60" w:rsidRPr="00524516" w:rsidRDefault="00716E60" w:rsidP="00716E60">
      <w:pPr>
        <w:widowControl w:val="0"/>
        <w:jc w:val="both"/>
      </w:pPr>
      <w:r>
        <w:rPr>
          <w:b/>
        </w:rPr>
        <w:t>«</w:t>
      </w:r>
      <w:r w:rsidRPr="00524516">
        <w:rPr>
          <w:b/>
        </w:rPr>
        <w:t>Параллельные прямые. Сумма углов треугольника», «Окружность и круг. Геометрические  построения»</w:t>
      </w:r>
      <w:r w:rsidRPr="00524516">
        <w:t>.</w:t>
      </w:r>
    </w:p>
    <w:p w:rsidR="00716E60" w:rsidRPr="00524516" w:rsidRDefault="00716E60" w:rsidP="00716E60">
      <w:pPr>
        <w:widowControl w:val="0"/>
        <w:ind w:firstLine="567"/>
        <w:jc w:val="both"/>
      </w:pPr>
      <w:r w:rsidRPr="00524516">
        <w:t xml:space="preserve">Содержание раздела </w:t>
      </w:r>
      <w:r w:rsidRPr="00524516">
        <w:rPr>
          <w:b/>
        </w:rPr>
        <w:t>«Геометрические фигуры»</w:t>
      </w:r>
      <w:r w:rsidRPr="00524516">
        <w:t xml:space="preserve"> служит базой для дальнейшего изучения учащимися геометрии. Изучение материала способствует формированию у учащихся знаний о геометрической фигуре как важнейшей математической модели для описания реального мира. Главная цель данного раздела – развить у учащихся воображение и логическое мышление путем систематического изучения свойств геометрических фигур и применения  этих свойств для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 формально- логическим подходом является неотъемлемой частью геометрических знаний.</w:t>
      </w:r>
    </w:p>
    <w:p w:rsidR="00716E60" w:rsidRPr="00524516" w:rsidRDefault="00716E60" w:rsidP="00716E60">
      <w:pPr>
        <w:widowControl w:val="0"/>
        <w:ind w:firstLine="567"/>
        <w:jc w:val="both"/>
      </w:pPr>
      <w:r w:rsidRPr="00524516">
        <w:t xml:space="preserve">Содержание раздела </w:t>
      </w:r>
      <w:r w:rsidRPr="00524516">
        <w:rPr>
          <w:b/>
        </w:rPr>
        <w:t>«Измерение геометрических величин»</w:t>
      </w:r>
      <w:r w:rsidRPr="00524516">
        <w:t xml:space="preserve"> расширяет и углубляет представления учащихся об измерениях длин и углов, способствует формированию практических навыков, необходимых как при решении геометрических задач, так и в повседневной жизни.</w:t>
      </w:r>
    </w:p>
    <w:p w:rsidR="00716E60" w:rsidRPr="00524516" w:rsidRDefault="00716E60" w:rsidP="00716E60">
      <w:pPr>
        <w:widowControl w:val="0"/>
        <w:ind w:firstLine="567"/>
        <w:jc w:val="both"/>
      </w:pPr>
      <w:r w:rsidRPr="00524516">
        <w:t xml:space="preserve">Содержание раздела </w:t>
      </w:r>
      <w:r w:rsidRPr="00524516">
        <w:rPr>
          <w:b/>
        </w:rPr>
        <w:t>«Треугольники»</w:t>
      </w:r>
      <w:r w:rsidRPr="00524516">
        <w:t xml:space="preserve"> даёт представление учащимся о том, что 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– обоснование их равенства с помощью какого-то признака – следствия, вытекающие из равенства треугольников.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 </w:t>
      </w:r>
    </w:p>
    <w:p w:rsidR="00716E60" w:rsidRPr="00524516" w:rsidRDefault="00716E60" w:rsidP="00716E60">
      <w:pPr>
        <w:widowControl w:val="0"/>
        <w:ind w:firstLine="567"/>
        <w:jc w:val="both"/>
      </w:pPr>
      <w:r w:rsidRPr="00524516">
        <w:t xml:space="preserve">При изучении раздела </w:t>
      </w:r>
      <w:r w:rsidRPr="00524516">
        <w:rPr>
          <w:b/>
        </w:rPr>
        <w:t>«Параллельные прямые. Сумма углов треугольника»</w:t>
      </w:r>
      <w:r w:rsidRPr="00524516">
        <w:t xml:space="preserve"> учащиеся знакомятся с  признаками  и свойствами  параллельных прямых, связанные с углами, образованными при пересечении двух прямых секущей (накрест лежащими, односторонними, соответственными). Содержание этого раздела широко используется в дальнейшем при изучении четырехугольников, подобных треугольников, при решении задач, а также в курсе стереометрии. В данной теме доказывается одна из важнейших теорем геометрии –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 Понятие расстояния между параллельными прямыми вводится на основе доказанной предварительно теореме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:rsidR="00716E60" w:rsidRDefault="00716E60" w:rsidP="00716E60">
      <w:pPr>
        <w:ind w:firstLine="567"/>
        <w:jc w:val="both"/>
      </w:pPr>
      <w:r w:rsidRPr="00524516">
        <w:t xml:space="preserve">При изучении раздела </w:t>
      </w:r>
      <w:r w:rsidRPr="00524516">
        <w:rPr>
          <w:b/>
        </w:rPr>
        <w:t xml:space="preserve">«Окружность и круг. Геометрические построения» учащиеся </w:t>
      </w:r>
      <w:r w:rsidRPr="003E1159">
        <w:t xml:space="preserve">учатся </w:t>
      </w:r>
      <w:r w:rsidRPr="00524516">
        <w:t>решать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углам; решать задачи на вычисление, доказательство и построение; строить треугольник по трём сторонам. 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</w:t>
      </w:r>
      <w:r>
        <w:t>.</w:t>
      </w:r>
    </w:p>
    <w:p w:rsidR="00716E60" w:rsidRPr="00366D66" w:rsidRDefault="00716E60" w:rsidP="00716E60">
      <w:pPr>
        <w:jc w:val="center"/>
        <w:rPr>
          <w:b/>
          <w:szCs w:val="28"/>
        </w:rPr>
      </w:pPr>
      <w:r w:rsidRPr="00366D66">
        <w:rPr>
          <w:b/>
          <w:szCs w:val="28"/>
        </w:rPr>
        <w:t>Место учебного предмета в учебном плане</w:t>
      </w:r>
    </w:p>
    <w:p w:rsidR="00716E60" w:rsidRDefault="00716E60" w:rsidP="00716E60">
      <w:pPr>
        <w:ind w:firstLine="567"/>
        <w:jc w:val="both"/>
      </w:pPr>
      <w:r w:rsidRPr="00085E66">
        <w:t>Базисный учебный (образовательный план) на изучение геометрии в 7 классе основной школе отводит 2 уч</w:t>
      </w:r>
      <w:r>
        <w:t>ебных часа в неделю в течение 34 недель обучения, всего 68</w:t>
      </w:r>
      <w:r w:rsidRPr="00085E66">
        <w:t xml:space="preserve"> уроков (учебных занятий).</w:t>
      </w:r>
    </w:p>
    <w:p w:rsidR="00716E60" w:rsidRPr="00366D66" w:rsidRDefault="00716E60" w:rsidP="00716E60">
      <w:pPr>
        <w:pStyle w:val="a4"/>
        <w:jc w:val="center"/>
        <w:rPr>
          <w:rStyle w:val="dash0410005f0431005f0437005f0430005f0446005f0020005f0441005f043f005f0438005f0441005f043a005f0430005f005fchar1char1"/>
          <w:b/>
          <w:szCs w:val="28"/>
        </w:rPr>
      </w:pPr>
      <w:r w:rsidRPr="00366D66">
        <w:rPr>
          <w:rStyle w:val="dash0410005f0431005f0437005f0430005f0446005f0020005f0441005f043f005f0438005f0441005f043a005f0430005f005fchar1char1"/>
          <w:b/>
          <w:szCs w:val="28"/>
        </w:rPr>
        <w:t>Личностные, метапредметные и предметные результаты</w:t>
      </w:r>
    </w:p>
    <w:p w:rsidR="00716E60" w:rsidRPr="00366D66" w:rsidRDefault="00716E60" w:rsidP="00716E60">
      <w:pPr>
        <w:pStyle w:val="a4"/>
        <w:jc w:val="center"/>
        <w:rPr>
          <w:rStyle w:val="dash0410005f0431005f0437005f0430005f0446005f0020005f0441005f043f005f0438005f0441005f043a005f0430005f005fchar1char1"/>
          <w:b/>
          <w:szCs w:val="28"/>
        </w:rPr>
      </w:pPr>
      <w:r w:rsidRPr="00366D66">
        <w:rPr>
          <w:rStyle w:val="dash0410005f0431005f0437005f0430005f0446005f0020005f0441005f043f005f0438005f0441005f043a005f0430005f005fchar1char1"/>
          <w:b/>
          <w:szCs w:val="28"/>
        </w:rPr>
        <w:t>осво</w:t>
      </w:r>
      <w:r>
        <w:rPr>
          <w:rStyle w:val="dash0410005f0431005f0437005f0430005f0446005f0020005f0441005f043f005f0438005f0441005f043a005f0430005f005fchar1char1"/>
          <w:b/>
          <w:szCs w:val="28"/>
        </w:rPr>
        <w:t>ения содержания курса геометрии</w:t>
      </w:r>
    </w:p>
    <w:p w:rsidR="00716E60" w:rsidRPr="00171EF4" w:rsidRDefault="00716E60" w:rsidP="00716E60">
      <w:pPr>
        <w:shd w:val="clear" w:color="auto" w:fill="FFFFFF"/>
        <w:autoSpaceDE w:val="0"/>
        <w:ind w:firstLine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Изучение курса геометрии по данной программе способствует формированию у учащихся личностных, метапредметных и предметных результатов обучения, соответствующих требованиям федерального государственного стандарта основного общего образования.</w:t>
      </w:r>
    </w:p>
    <w:p w:rsidR="00716E60" w:rsidRPr="00085E66" w:rsidRDefault="00716E60" w:rsidP="00716E60">
      <w:pPr>
        <w:shd w:val="clear" w:color="auto" w:fill="FFFFFF"/>
        <w:autoSpaceDE w:val="0"/>
        <w:ind w:left="720"/>
        <w:jc w:val="both"/>
        <w:rPr>
          <w:b/>
          <w:bCs/>
          <w:i/>
          <w:iCs/>
        </w:rPr>
      </w:pPr>
      <w:r w:rsidRPr="00085E66">
        <w:rPr>
          <w:b/>
          <w:bCs/>
          <w:i/>
          <w:iCs/>
        </w:rPr>
        <w:t xml:space="preserve"> В направлении личностного развития</w:t>
      </w:r>
      <w:r>
        <w:rPr>
          <w:b/>
          <w:bCs/>
          <w:i/>
          <w:iCs/>
        </w:rPr>
        <w:t>:</w:t>
      </w:r>
    </w:p>
    <w:p w:rsidR="00716E60" w:rsidRPr="00085E66" w:rsidRDefault="00716E60" w:rsidP="00716E60">
      <w:pPr>
        <w:jc w:val="both"/>
      </w:pPr>
      <w:r>
        <w:t xml:space="preserve">       </w:t>
      </w:r>
      <w:r w:rsidRPr="00085E66">
        <w:t xml:space="preserve">1)  развитие логического и критического мышления, культуры речи, способности к </w:t>
      </w:r>
      <w:r>
        <w:t xml:space="preserve"> </w:t>
      </w:r>
      <w:r w:rsidRPr="00085E66">
        <w:t>умственному эксперименту;</w:t>
      </w:r>
    </w:p>
    <w:p w:rsidR="00716E60" w:rsidRPr="00085E66" w:rsidRDefault="00716E60" w:rsidP="00716E60">
      <w:pPr>
        <w:jc w:val="both"/>
      </w:pPr>
      <w:r>
        <w:lastRenderedPageBreak/>
        <w:t xml:space="preserve">       </w:t>
      </w:r>
      <w:r w:rsidRPr="00085E66">
        <w:t>2)</w:t>
      </w:r>
      <w:r w:rsidRPr="00085E66">
        <w:rPr>
          <w:b/>
          <w:bCs/>
        </w:rPr>
        <w:t xml:space="preserve"> </w:t>
      </w:r>
      <w:r w:rsidRPr="00085E66"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716E60" w:rsidRPr="00085E66" w:rsidRDefault="00716E60" w:rsidP="00716E60">
      <w:pPr>
        <w:jc w:val="both"/>
      </w:pPr>
      <w:r>
        <w:t xml:space="preserve">       </w:t>
      </w:r>
      <w:r w:rsidRPr="00085E66">
        <w:t>3) формирование качеств мышления, необходимых для адаптации в современном информационном обществе;</w:t>
      </w:r>
    </w:p>
    <w:p w:rsidR="00716E60" w:rsidRPr="00085E66" w:rsidRDefault="00716E60" w:rsidP="00716E60">
      <w:pPr>
        <w:jc w:val="both"/>
      </w:pPr>
      <w:r>
        <w:t xml:space="preserve">      </w:t>
      </w:r>
      <w:r w:rsidRPr="00085E66">
        <w:t>4) развитие интереса к математическому творчеству и математических способностей.</w:t>
      </w:r>
    </w:p>
    <w:p w:rsidR="00716E60" w:rsidRPr="00085E66" w:rsidRDefault="00716E60" w:rsidP="00716E60">
      <w:pPr>
        <w:ind w:firstLine="709"/>
        <w:jc w:val="both"/>
        <w:rPr>
          <w:b/>
          <w:bCs/>
          <w:i/>
          <w:iCs/>
        </w:rPr>
      </w:pPr>
      <w:r w:rsidRPr="00085E66">
        <w:rPr>
          <w:b/>
          <w:bCs/>
          <w:i/>
          <w:iCs/>
        </w:rPr>
        <w:t>В метапредметном направлении</w:t>
      </w:r>
      <w:r>
        <w:rPr>
          <w:b/>
          <w:bCs/>
          <w:i/>
          <w:iCs/>
        </w:rPr>
        <w:t>:</w:t>
      </w:r>
    </w:p>
    <w:p w:rsidR="00716E60" w:rsidRPr="00085E66" w:rsidRDefault="00716E60" w:rsidP="00716E60">
      <w:pPr>
        <w:jc w:val="both"/>
      </w:pPr>
      <w:r>
        <w:t xml:space="preserve">      </w:t>
      </w:r>
      <w:r w:rsidRPr="00085E66">
        <w:t>1)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716E60" w:rsidRPr="00085E66" w:rsidRDefault="00716E60" w:rsidP="00716E60">
      <w:pPr>
        <w:jc w:val="both"/>
      </w:pPr>
      <w:r>
        <w:t xml:space="preserve">      </w:t>
      </w:r>
      <w:r w:rsidRPr="00085E66">
        <w:t>2)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716E60" w:rsidRDefault="00716E60" w:rsidP="00716E60">
      <w:pPr>
        <w:jc w:val="both"/>
      </w:pPr>
      <w:r>
        <w:t xml:space="preserve">      </w:t>
      </w:r>
      <w:r w:rsidRPr="00085E66">
        <w:t>3)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716E60" w:rsidRPr="00237981" w:rsidRDefault="00716E60" w:rsidP="00716E60">
      <w:pPr>
        <w:ind w:firstLine="709"/>
        <w:jc w:val="both"/>
        <w:rPr>
          <w:b/>
          <w:bCs/>
          <w:i/>
          <w:iCs/>
        </w:rPr>
      </w:pPr>
      <w:r w:rsidRPr="00237981">
        <w:rPr>
          <w:b/>
          <w:bCs/>
          <w:i/>
          <w:iCs/>
        </w:rPr>
        <w:t>В предметном направлении</w:t>
      </w:r>
      <w:r>
        <w:rPr>
          <w:b/>
          <w:bCs/>
          <w:i/>
          <w:iCs/>
        </w:rPr>
        <w:t>:</w:t>
      </w:r>
    </w:p>
    <w:p w:rsidR="00716E60" w:rsidRPr="00237981" w:rsidRDefault="00716E60" w:rsidP="00716E60">
      <w:pPr>
        <w:pStyle w:val="a5"/>
        <w:widowControl w:val="0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237981">
        <w:rPr>
          <w:rFonts w:ascii="Times New Roman" w:hAnsi="Times New Roman"/>
          <w:sz w:val="24"/>
          <w:szCs w:val="24"/>
        </w:rPr>
        <w:t>овладение геометрическим языком, умение использо</w:t>
      </w:r>
      <w:r>
        <w:rPr>
          <w:rFonts w:ascii="Times New Roman" w:hAnsi="Times New Roman"/>
          <w:sz w:val="24"/>
          <w:szCs w:val="24"/>
        </w:rPr>
        <w:t xml:space="preserve">вать его для описания предметов </w:t>
      </w:r>
      <w:r w:rsidRPr="00237981">
        <w:rPr>
          <w:rFonts w:ascii="Times New Roman" w:hAnsi="Times New Roman"/>
          <w:sz w:val="24"/>
          <w:szCs w:val="24"/>
        </w:rPr>
        <w:t xml:space="preserve">окружающего мира; развитие пространственных представлений и изобразительных умений, приобретение навыков геометрических построений; </w:t>
      </w:r>
    </w:p>
    <w:p w:rsidR="00716E60" w:rsidRPr="00237981" w:rsidRDefault="00716E60" w:rsidP="00716E60">
      <w:pPr>
        <w:pStyle w:val="a5"/>
        <w:widowControl w:val="0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237981">
        <w:rPr>
          <w:rFonts w:ascii="Times New Roman" w:hAnsi="Times New Roman"/>
          <w:sz w:val="24"/>
          <w:szCs w:val="24"/>
        </w:rPr>
        <w:t xml:space="preserve"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 </w:t>
      </w:r>
    </w:p>
    <w:p w:rsidR="00716E60" w:rsidRPr="00237981" w:rsidRDefault="00716E60" w:rsidP="00716E60">
      <w:pPr>
        <w:pStyle w:val="a5"/>
        <w:widowControl w:val="0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237981">
        <w:rPr>
          <w:rFonts w:ascii="Times New Roman" w:hAnsi="Times New Roman"/>
          <w:sz w:val="24"/>
          <w:szCs w:val="24"/>
        </w:rPr>
        <w:t xml:space="preserve">умение измерять длины отрезков, величины углов, использовать формулы для нахождения периметров, площадей и объемов геометрических фигур; </w:t>
      </w:r>
    </w:p>
    <w:p w:rsidR="00716E60" w:rsidRPr="00366D66" w:rsidRDefault="00716E60" w:rsidP="00716E60">
      <w:pPr>
        <w:pStyle w:val="a5"/>
        <w:widowControl w:val="0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237981">
        <w:rPr>
          <w:rFonts w:ascii="Times New Roman" w:hAnsi="Times New Roman"/>
          <w:sz w:val="24"/>
          <w:szCs w:val="24"/>
        </w:rPr>
        <w:t xml:space="preserve"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 </w:t>
      </w:r>
    </w:p>
    <w:p w:rsidR="00716E60" w:rsidRPr="00366D66" w:rsidRDefault="00716E60" w:rsidP="00716E60">
      <w:pPr>
        <w:jc w:val="center"/>
        <w:rPr>
          <w:b/>
          <w:szCs w:val="28"/>
        </w:rPr>
      </w:pPr>
      <w:r>
        <w:rPr>
          <w:rStyle w:val="dash0410005f0431005f0437005f0430005f0446005f0020005f0441005f043f005f0438005f0441005f043a005f0430005f005fchar1char1"/>
          <w:b/>
          <w:szCs w:val="28"/>
        </w:rPr>
        <w:t>СОДЕРЖАНИЕ УЧЕБНОГО ПРЕДМЕТА</w:t>
      </w:r>
    </w:p>
    <w:p w:rsidR="00716E60" w:rsidRDefault="00716E60" w:rsidP="00716E60">
      <w:pPr>
        <w:widowControl w:val="0"/>
        <w:ind w:firstLine="567"/>
        <w:rPr>
          <w:b/>
        </w:rPr>
      </w:pPr>
      <w:r w:rsidRPr="00524516">
        <w:rPr>
          <w:b/>
        </w:rPr>
        <w:t>Простейшие геом</w:t>
      </w:r>
      <w:r>
        <w:rPr>
          <w:b/>
        </w:rPr>
        <w:t>етрические фигуры и их свойства</w:t>
      </w:r>
      <w:r w:rsidRPr="00524516">
        <w:rPr>
          <w:b/>
        </w:rPr>
        <w:t xml:space="preserve"> </w:t>
      </w:r>
      <w:r>
        <w:rPr>
          <w:b/>
        </w:rPr>
        <w:t>(1</w:t>
      </w:r>
      <w:r w:rsidRPr="004C2541">
        <w:rPr>
          <w:b/>
        </w:rPr>
        <w:t>3</w:t>
      </w:r>
      <w:r>
        <w:rPr>
          <w:b/>
        </w:rPr>
        <w:t xml:space="preserve"> час.)</w:t>
      </w:r>
    </w:p>
    <w:p w:rsidR="00716E60" w:rsidRPr="00524516" w:rsidRDefault="00716E60" w:rsidP="00716E60">
      <w:pPr>
        <w:widowControl w:val="0"/>
      </w:pPr>
      <w:r w:rsidRPr="00524516">
        <w:t xml:space="preserve">Точки и прямые. Отрезок и его длина Луч. Угол. Измерение углов.  Смежные и </w:t>
      </w:r>
      <w:r>
        <w:t xml:space="preserve"> </w:t>
      </w:r>
      <w:r w:rsidRPr="00524516">
        <w:t>вертикальные углы. Перпен</w:t>
      </w:r>
      <w:r>
        <w:t>дикулярные прямые. Аксиомы.</w:t>
      </w:r>
    </w:p>
    <w:p w:rsidR="00716E60" w:rsidRPr="00BA4834" w:rsidRDefault="00716E60" w:rsidP="00716E60">
      <w:pPr>
        <w:widowControl w:val="0"/>
        <w:ind w:firstLine="567"/>
        <w:rPr>
          <w:b/>
        </w:rPr>
      </w:pPr>
      <w:r w:rsidRPr="00524516">
        <w:rPr>
          <w:b/>
        </w:rPr>
        <w:t>Треугольники</w:t>
      </w:r>
      <w:r w:rsidRPr="00524516">
        <w:t xml:space="preserve">. </w:t>
      </w:r>
      <w:r w:rsidRPr="00BA4834">
        <w:rPr>
          <w:b/>
        </w:rPr>
        <w:t>(18 час.)</w:t>
      </w:r>
    </w:p>
    <w:p w:rsidR="00716E60" w:rsidRPr="00524516" w:rsidRDefault="00716E60" w:rsidP="00716E60">
      <w:pPr>
        <w:widowControl w:val="0"/>
      </w:pPr>
      <w:r w:rsidRPr="00524516">
        <w:t>Равные треугольники. Высота, медиана, биссектриса треугольника. Первый и второй признаки равенства треугольников Равнобедренный треугольник и его свойства. Признаки равнобедренного треугольника. Третий признак равенства треугольников.</w:t>
      </w:r>
      <w:r>
        <w:t xml:space="preserve"> Теоремы.</w:t>
      </w:r>
    </w:p>
    <w:p w:rsidR="00716E60" w:rsidRPr="00BA4834" w:rsidRDefault="00716E60" w:rsidP="00716E60">
      <w:pPr>
        <w:widowControl w:val="0"/>
        <w:ind w:firstLine="567"/>
      </w:pPr>
      <w:r w:rsidRPr="00524516">
        <w:rPr>
          <w:b/>
        </w:rPr>
        <w:t>Параллельные прямые. Сумма углов треугольника</w:t>
      </w:r>
      <w:r w:rsidRPr="00BA4834">
        <w:t xml:space="preserve"> </w:t>
      </w:r>
      <w:r w:rsidRPr="00237981">
        <w:rPr>
          <w:b/>
        </w:rPr>
        <w:t>(16 час.)</w:t>
      </w:r>
      <w:r w:rsidRPr="00BA4834">
        <w:t xml:space="preserve"> </w:t>
      </w:r>
    </w:p>
    <w:p w:rsidR="00716E60" w:rsidRPr="00524516" w:rsidRDefault="00716E60" w:rsidP="00716E60">
      <w:pPr>
        <w:widowControl w:val="0"/>
      </w:pPr>
      <w:r w:rsidRPr="00524516">
        <w:t>Параллельные прямые. Признаки параллельных прямых. Свойства параллельных прямых. Сумма углов треугольника. Прямоугольный треугольник. Свойства прямоугольног</w:t>
      </w:r>
      <w:r>
        <w:t>о треугольника.</w:t>
      </w:r>
    </w:p>
    <w:p w:rsidR="00716E60" w:rsidRPr="00237981" w:rsidRDefault="00716E60" w:rsidP="00716E60">
      <w:pPr>
        <w:widowControl w:val="0"/>
        <w:ind w:firstLine="567"/>
        <w:rPr>
          <w:b/>
        </w:rPr>
      </w:pPr>
      <w:r w:rsidRPr="00524516">
        <w:rPr>
          <w:b/>
        </w:rPr>
        <w:t>Окружность и круг. Геометрические  построения</w:t>
      </w:r>
      <w:r w:rsidRPr="00524516">
        <w:t xml:space="preserve"> </w:t>
      </w:r>
      <w:r w:rsidRPr="00237981">
        <w:rPr>
          <w:b/>
        </w:rPr>
        <w:t>(16 час.)</w:t>
      </w:r>
    </w:p>
    <w:p w:rsidR="00716E60" w:rsidRDefault="00716E60" w:rsidP="00716E60">
      <w:pPr>
        <w:widowControl w:val="0"/>
      </w:pPr>
      <w:r w:rsidRPr="00524516">
        <w:t>Геометрическое место точек. Окружность и круг. Некоторые свойства окружности. Касательная к окружности. Описанная и вписанная окружности треугольника.  Задачи на построение. Метод геометрических мест точек в задачах на построение</w:t>
      </w:r>
      <w:r>
        <w:t>.</w:t>
      </w:r>
    </w:p>
    <w:p w:rsidR="00716E60" w:rsidRPr="00237981" w:rsidRDefault="00716E60" w:rsidP="00716E60">
      <w:pPr>
        <w:widowControl w:val="0"/>
        <w:ind w:firstLine="567"/>
        <w:rPr>
          <w:b/>
        </w:rPr>
      </w:pPr>
      <w:r>
        <w:rPr>
          <w:b/>
        </w:rPr>
        <w:t>Повторение (5</w:t>
      </w:r>
      <w:r w:rsidRPr="00237981">
        <w:rPr>
          <w:b/>
        </w:rPr>
        <w:t xml:space="preserve"> час.)</w:t>
      </w:r>
    </w:p>
    <w:p w:rsidR="00716E60" w:rsidRPr="00F73CA5" w:rsidRDefault="00716E60" w:rsidP="00716E60">
      <w:pPr>
        <w:ind w:left="708" w:hanging="708"/>
        <w:jc w:val="center"/>
        <w:rPr>
          <w:b/>
        </w:rPr>
      </w:pPr>
      <w:r w:rsidRPr="00F73CA5">
        <w:rPr>
          <w:b/>
        </w:rPr>
        <w:t>Учебно-тематическое планирование</w:t>
      </w:r>
    </w:p>
    <w:tbl>
      <w:tblPr>
        <w:tblStyle w:val="a3"/>
        <w:tblW w:w="0" w:type="auto"/>
        <w:tblInd w:w="-34" w:type="dxa"/>
        <w:tblLook w:val="04A0"/>
      </w:tblPr>
      <w:tblGrid>
        <w:gridCol w:w="769"/>
        <w:gridCol w:w="3377"/>
        <w:gridCol w:w="949"/>
        <w:gridCol w:w="3084"/>
        <w:gridCol w:w="2537"/>
      </w:tblGrid>
      <w:tr w:rsidR="00716E60" w:rsidRPr="00F73CA5" w:rsidTr="001C374F">
        <w:tc>
          <w:tcPr>
            <w:tcW w:w="770" w:type="dxa"/>
          </w:tcPr>
          <w:p w:rsidR="00716E60" w:rsidRPr="00F73CA5" w:rsidRDefault="00716E60" w:rsidP="001C374F">
            <w:r w:rsidRPr="00F73CA5">
              <w:t>№п/п</w:t>
            </w:r>
          </w:p>
        </w:tc>
        <w:tc>
          <w:tcPr>
            <w:tcW w:w="3399" w:type="dxa"/>
          </w:tcPr>
          <w:p w:rsidR="00716E60" w:rsidRPr="00F73CA5" w:rsidRDefault="00716E60" w:rsidP="001C374F">
            <w:r w:rsidRPr="00F73CA5">
              <w:t>Название темы</w:t>
            </w:r>
          </w:p>
        </w:tc>
        <w:tc>
          <w:tcPr>
            <w:tcW w:w="952" w:type="dxa"/>
          </w:tcPr>
          <w:p w:rsidR="00716E60" w:rsidRPr="00F73CA5" w:rsidRDefault="00716E60" w:rsidP="001C374F">
            <w:r w:rsidRPr="00F73CA5">
              <w:t>Кол-во часов</w:t>
            </w:r>
          </w:p>
        </w:tc>
        <w:tc>
          <w:tcPr>
            <w:tcW w:w="3101" w:type="dxa"/>
          </w:tcPr>
          <w:p w:rsidR="00716E60" w:rsidRPr="00F73CA5" w:rsidRDefault="00716E60" w:rsidP="001C374F">
            <w:pPr>
              <w:jc w:val="center"/>
            </w:pPr>
            <w:r w:rsidRPr="00F73CA5">
              <w:t>Кол-во самостоятельных работ</w:t>
            </w:r>
          </w:p>
        </w:tc>
        <w:tc>
          <w:tcPr>
            <w:tcW w:w="2552" w:type="dxa"/>
          </w:tcPr>
          <w:p w:rsidR="00716E60" w:rsidRPr="00F73CA5" w:rsidRDefault="00716E60" w:rsidP="001C374F">
            <w:pPr>
              <w:jc w:val="center"/>
            </w:pPr>
            <w:r w:rsidRPr="00F73CA5">
              <w:t>Кол-во контрольных работ</w:t>
            </w:r>
          </w:p>
        </w:tc>
      </w:tr>
      <w:tr w:rsidR="00716E60" w:rsidRPr="00F73CA5" w:rsidTr="001C374F">
        <w:tc>
          <w:tcPr>
            <w:tcW w:w="770" w:type="dxa"/>
          </w:tcPr>
          <w:p w:rsidR="00716E60" w:rsidRPr="00F73CA5" w:rsidRDefault="00716E60" w:rsidP="001C374F">
            <w:r w:rsidRPr="00F73CA5">
              <w:t>1</w:t>
            </w:r>
          </w:p>
        </w:tc>
        <w:tc>
          <w:tcPr>
            <w:tcW w:w="3399" w:type="dxa"/>
          </w:tcPr>
          <w:p w:rsidR="00716E60" w:rsidRPr="00AB1476" w:rsidRDefault="00716E60" w:rsidP="001C374F">
            <w:r>
              <w:rPr>
                <w:bCs/>
              </w:rPr>
              <w:t>Простейшие геометрические фигуры и их свойства</w:t>
            </w:r>
          </w:p>
        </w:tc>
        <w:tc>
          <w:tcPr>
            <w:tcW w:w="952" w:type="dxa"/>
          </w:tcPr>
          <w:p w:rsidR="00716E60" w:rsidRPr="00F73CA5" w:rsidRDefault="00716E60" w:rsidP="001C374F">
            <w:pPr>
              <w:jc w:val="center"/>
            </w:pPr>
            <w:r>
              <w:t>13</w:t>
            </w:r>
          </w:p>
        </w:tc>
        <w:tc>
          <w:tcPr>
            <w:tcW w:w="3101" w:type="dxa"/>
          </w:tcPr>
          <w:p w:rsidR="00716E60" w:rsidRPr="00F73CA5" w:rsidRDefault="00716E60" w:rsidP="001C374F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716E60" w:rsidRPr="00F73CA5" w:rsidRDefault="00716E60" w:rsidP="001C374F">
            <w:pPr>
              <w:jc w:val="center"/>
            </w:pPr>
            <w:r>
              <w:t>1</w:t>
            </w:r>
          </w:p>
        </w:tc>
      </w:tr>
      <w:tr w:rsidR="00716E60" w:rsidRPr="00F73CA5" w:rsidTr="001C374F">
        <w:tc>
          <w:tcPr>
            <w:tcW w:w="770" w:type="dxa"/>
          </w:tcPr>
          <w:p w:rsidR="00716E60" w:rsidRPr="00F73CA5" w:rsidRDefault="00716E60" w:rsidP="001C374F">
            <w:r w:rsidRPr="00F73CA5">
              <w:t>2</w:t>
            </w:r>
          </w:p>
        </w:tc>
        <w:tc>
          <w:tcPr>
            <w:tcW w:w="3399" w:type="dxa"/>
          </w:tcPr>
          <w:p w:rsidR="00716E60" w:rsidRPr="00571E5E" w:rsidRDefault="00716E60" w:rsidP="001C374F">
            <w:r>
              <w:t>Треугольники</w:t>
            </w:r>
          </w:p>
        </w:tc>
        <w:tc>
          <w:tcPr>
            <w:tcW w:w="952" w:type="dxa"/>
          </w:tcPr>
          <w:p w:rsidR="00716E60" w:rsidRPr="00F73CA5" w:rsidRDefault="00716E60" w:rsidP="001C374F">
            <w:pPr>
              <w:jc w:val="center"/>
            </w:pPr>
            <w:r>
              <w:t>18</w:t>
            </w:r>
          </w:p>
        </w:tc>
        <w:tc>
          <w:tcPr>
            <w:tcW w:w="3101" w:type="dxa"/>
          </w:tcPr>
          <w:p w:rsidR="00716E60" w:rsidRPr="00F73CA5" w:rsidRDefault="00716E60" w:rsidP="001C374F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716E60" w:rsidRPr="00F73CA5" w:rsidRDefault="00716E60" w:rsidP="001C374F">
            <w:pPr>
              <w:jc w:val="center"/>
            </w:pPr>
            <w:r>
              <w:t>1</w:t>
            </w:r>
          </w:p>
        </w:tc>
      </w:tr>
      <w:tr w:rsidR="00716E60" w:rsidRPr="00F73CA5" w:rsidTr="001C374F">
        <w:tc>
          <w:tcPr>
            <w:tcW w:w="770" w:type="dxa"/>
          </w:tcPr>
          <w:p w:rsidR="00716E60" w:rsidRPr="00F73CA5" w:rsidRDefault="00716E60" w:rsidP="001C374F">
            <w:r w:rsidRPr="00F73CA5">
              <w:t>3</w:t>
            </w:r>
          </w:p>
        </w:tc>
        <w:tc>
          <w:tcPr>
            <w:tcW w:w="3399" w:type="dxa"/>
          </w:tcPr>
          <w:p w:rsidR="00716E60" w:rsidRPr="00571E5E" w:rsidRDefault="00716E60" w:rsidP="001C374F">
            <w:r>
              <w:rPr>
                <w:bCs/>
              </w:rPr>
              <w:t>Параллельные прямые. Сумма углов треугольника</w:t>
            </w:r>
          </w:p>
        </w:tc>
        <w:tc>
          <w:tcPr>
            <w:tcW w:w="952" w:type="dxa"/>
          </w:tcPr>
          <w:p w:rsidR="00716E60" w:rsidRPr="00F73CA5" w:rsidRDefault="00716E60" w:rsidP="001C374F">
            <w:pPr>
              <w:jc w:val="center"/>
            </w:pPr>
            <w:r>
              <w:t>16</w:t>
            </w:r>
          </w:p>
        </w:tc>
        <w:tc>
          <w:tcPr>
            <w:tcW w:w="3101" w:type="dxa"/>
          </w:tcPr>
          <w:p w:rsidR="00716E60" w:rsidRPr="00F73CA5" w:rsidRDefault="00716E60" w:rsidP="001C374F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716E60" w:rsidRPr="00F73CA5" w:rsidRDefault="00716E60" w:rsidP="001C374F">
            <w:pPr>
              <w:jc w:val="center"/>
            </w:pPr>
            <w:r>
              <w:t>1</w:t>
            </w:r>
          </w:p>
        </w:tc>
      </w:tr>
      <w:tr w:rsidR="00716E60" w:rsidRPr="00F73CA5" w:rsidTr="001C374F">
        <w:tc>
          <w:tcPr>
            <w:tcW w:w="770" w:type="dxa"/>
          </w:tcPr>
          <w:p w:rsidR="00716E60" w:rsidRPr="00F73CA5" w:rsidRDefault="00716E60" w:rsidP="001C374F">
            <w:r w:rsidRPr="00F73CA5">
              <w:t>4</w:t>
            </w:r>
          </w:p>
        </w:tc>
        <w:tc>
          <w:tcPr>
            <w:tcW w:w="3399" w:type="dxa"/>
          </w:tcPr>
          <w:p w:rsidR="00716E60" w:rsidRPr="00571E5E" w:rsidRDefault="00716E60" w:rsidP="001C374F">
            <w:r>
              <w:rPr>
                <w:bCs/>
              </w:rPr>
              <w:t>Окружность и круг. Геометрические построения</w:t>
            </w:r>
          </w:p>
        </w:tc>
        <w:tc>
          <w:tcPr>
            <w:tcW w:w="952" w:type="dxa"/>
          </w:tcPr>
          <w:p w:rsidR="00716E60" w:rsidRPr="00F73CA5" w:rsidRDefault="00716E60" w:rsidP="001C374F">
            <w:pPr>
              <w:jc w:val="center"/>
            </w:pPr>
            <w:r>
              <w:t>16</w:t>
            </w:r>
          </w:p>
        </w:tc>
        <w:tc>
          <w:tcPr>
            <w:tcW w:w="3101" w:type="dxa"/>
          </w:tcPr>
          <w:p w:rsidR="00716E60" w:rsidRPr="00F73CA5" w:rsidRDefault="00716E60" w:rsidP="001C374F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716E60" w:rsidRPr="00F73CA5" w:rsidRDefault="00716E60" w:rsidP="001C374F">
            <w:pPr>
              <w:jc w:val="center"/>
            </w:pPr>
            <w:r>
              <w:t>1</w:t>
            </w:r>
          </w:p>
        </w:tc>
      </w:tr>
      <w:tr w:rsidR="00716E60" w:rsidRPr="00F73CA5" w:rsidTr="001C374F">
        <w:tc>
          <w:tcPr>
            <w:tcW w:w="770" w:type="dxa"/>
          </w:tcPr>
          <w:p w:rsidR="00716E60" w:rsidRPr="00F73CA5" w:rsidRDefault="00716E60" w:rsidP="001C374F">
            <w:r w:rsidRPr="00F73CA5">
              <w:t>5</w:t>
            </w:r>
          </w:p>
        </w:tc>
        <w:tc>
          <w:tcPr>
            <w:tcW w:w="3399" w:type="dxa"/>
          </w:tcPr>
          <w:p w:rsidR="00716E60" w:rsidRPr="00571E5E" w:rsidRDefault="00716E60" w:rsidP="001C374F">
            <w:r>
              <w:rPr>
                <w:bCs/>
              </w:rPr>
              <w:t>Повторение и систематизация учебного материала</w:t>
            </w:r>
          </w:p>
        </w:tc>
        <w:tc>
          <w:tcPr>
            <w:tcW w:w="952" w:type="dxa"/>
          </w:tcPr>
          <w:p w:rsidR="00716E60" w:rsidRPr="00F73CA5" w:rsidRDefault="00716E60" w:rsidP="001C374F">
            <w:pPr>
              <w:jc w:val="center"/>
            </w:pPr>
            <w:r>
              <w:t>5</w:t>
            </w:r>
          </w:p>
        </w:tc>
        <w:tc>
          <w:tcPr>
            <w:tcW w:w="3101" w:type="dxa"/>
          </w:tcPr>
          <w:p w:rsidR="00716E60" w:rsidRPr="00F73CA5" w:rsidRDefault="00716E60" w:rsidP="001C374F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716E60" w:rsidRPr="00F73CA5" w:rsidRDefault="00716E60" w:rsidP="001C374F">
            <w:pPr>
              <w:jc w:val="center"/>
            </w:pPr>
            <w:r>
              <w:t>1</w:t>
            </w:r>
          </w:p>
        </w:tc>
      </w:tr>
      <w:tr w:rsidR="00716E60" w:rsidRPr="00F73CA5" w:rsidTr="001C374F">
        <w:tc>
          <w:tcPr>
            <w:tcW w:w="4169" w:type="dxa"/>
            <w:gridSpan w:val="2"/>
          </w:tcPr>
          <w:p w:rsidR="00716E60" w:rsidRPr="00F73CA5" w:rsidRDefault="00716E60" w:rsidP="001C374F">
            <w:pPr>
              <w:jc w:val="right"/>
            </w:pPr>
            <w:r w:rsidRPr="00F73CA5">
              <w:t>ИТОГО:</w:t>
            </w:r>
          </w:p>
        </w:tc>
        <w:tc>
          <w:tcPr>
            <w:tcW w:w="952" w:type="dxa"/>
          </w:tcPr>
          <w:p w:rsidR="00716E60" w:rsidRPr="00F73CA5" w:rsidRDefault="00716E60" w:rsidP="001C374F">
            <w:pPr>
              <w:jc w:val="center"/>
            </w:pPr>
            <w:r>
              <w:t>68</w:t>
            </w:r>
          </w:p>
        </w:tc>
        <w:tc>
          <w:tcPr>
            <w:tcW w:w="3101" w:type="dxa"/>
          </w:tcPr>
          <w:p w:rsidR="00716E60" w:rsidRPr="00F73CA5" w:rsidRDefault="00716E60" w:rsidP="001C374F">
            <w:pPr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716E60" w:rsidRPr="00F73CA5" w:rsidRDefault="00716E60" w:rsidP="001C374F">
            <w:pPr>
              <w:jc w:val="center"/>
            </w:pPr>
            <w:r>
              <w:t>5</w:t>
            </w:r>
          </w:p>
        </w:tc>
      </w:tr>
    </w:tbl>
    <w:p w:rsidR="00716E60" w:rsidRPr="00366D66" w:rsidRDefault="00716E60" w:rsidP="00716E60">
      <w:pPr>
        <w:ind w:firstLine="567"/>
        <w:jc w:val="center"/>
        <w:rPr>
          <w:b/>
        </w:rPr>
      </w:pPr>
      <w:r>
        <w:rPr>
          <w:b/>
        </w:rPr>
        <w:t>Планируемые результаты обучения алгебры в 7 классе</w:t>
      </w:r>
    </w:p>
    <w:p w:rsidR="00716E60" w:rsidRPr="0010529F" w:rsidRDefault="00716E60" w:rsidP="00716E60">
      <w:pPr>
        <w:rPr>
          <w:b/>
        </w:rPr>
      </w:pPr>
      <w:r w:rsidRPr="0010529F">
        <w:rPr>
          <w:b/>
        </w:rPr>
        <w:lastRenderedPageBreak/>
        <w:t>В результате изучения курса геометрии в 7 классе ученик:</w:t>
      </w:r>
    </w:p>
    <w:p w:rsidR="00716E60" w:rsidRPr="0010529F" w:rsidRDefault="00716E60" w:rsidP="00716E60">
      <w:pPr>
        <w:rPr>
          <w:b/>
        </w:rPr>
      </w:pPr>
      <w:r w:rsidRPr="0010529F">
        <w:rPr>
          <w:b/>
        </w:rPr>
        <w:t>научится:</w:t>
      </w:r>
    </w:p>
    <w:p w:rsidR="00716E60" w:rsidRPr="00C66A09" w:rsidRDefault="00716E60" w:rsidP="00716E60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>распознавать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окружность, шар, сфера, параллелепипед, пирамида и др.);</w:t>
      </w:r>
    </w:p>
    <w:p w:rsidR="00716E60" w:rsidRPr="00C66A09" w:rsidRDefault="00716E60" w:rsidP="00716E60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>распознавать виды углов, виды треугольников;</w:t>
      </w:r>
    </w:p>
    <w:p w:rsidR="00716E60" w:rsidRPr="00C66A09" w:rsidRDefault="00716E60" w:rsidP="00716E60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>определять по чертежу фигуры её параметры (длина отрезка, градусная мера угла, элементы треугольника, периметр треугольника и т.д.);</w:t>
      </w:r>
    </w:p>
    <w:p w:rsidR="00716E60" w:rsidRDefault="00716E60" w:rsidP="00716E60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>распознавать развертки куба, прямоугольного параллелепипеда, правильной пирамиды, цилиндра и конуса;</w:t>
      </w:r>
    </w:p>
    <w:p w:rsidR="00716E60" w:rsidRPr="0010529F" w:rsidRDefault="00716E60" w:rsidP="00716E60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пользоваться языком геометрии для описания предметов окружающего мира и их взаимного расположения;</w:t>
      </w:r>
    </w:p>
    <w:p w:rsidR="00716E60" w:rsidRPr="0010529F" w:rsidRDefault="00716E60" w:rsidP="00716E60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распознавать и изображать на чертежах и рисунках геометрические фигуры и их конфигурации;</w:t>
      </w:r>
    </w:p>
    <w:p w:rsidR="00716E60" w:rsidRPr="0010529F" w:rsidRDefault="00716E60" w:rsidP="00716E60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находить значения длин линейных элементов фигур и их отношения, градусную меру углов от 0</w:t>
      </w:r>
      <w:r w:rsidRPr="0010529F">
        <w:rPr>
          <w:rFonts w:ascii="Times New Roman" w:hAnsi="Times New Roman"/>
          <w:sz w:val="24"/>
          <w:szCs w:val="24"/>
          <w:vertAlign w:val="superscript"/>
          <w:lang w:eastAsia="ru-RU"/>
        </w:rPr>
        <w:t>0</w:t>
      </w:r>
      <w:r w:rsidRPr="0010529F">
        <w:rPr>
          <w:rFonts w:ascii="Times New Roman" w:hAnsi="Times New Roman"/>
          <w:sz w:val="24"/>
          <w:szCs w:val="24"/>
          <w:lang w:eastAsia="ru-RU"/>
        </w:rPr>
        <w:t xml:space="preserve"> до </w:t>
      </w:r>
      <w:r w:rsidRPr="0010529F">
        <w:rPr>
          <w:rFonts w:ascii="Times New Roman" w:hAnsi="Times New Roman"/>
          <w:sz w:val="24"/>
          <w:szCs w:val="24"/>
        </w:rPr>
        <w:t>180</w:t>
      </w:r>
      <w:r w:rsidRPr="0010529F">
        <w:rPr>
          <w:rFonts w:ascii="Times New Roman" w:hAnsi="Times New Roman"/>
          <w:sz w:val="24"/>
          <w:szCs w:val="24"/>
          <w:vertAlign w:val="superscript"/>
        </w:rPr>
        <w:t>0</w:t>
      </w:r>
      <w:r w:rsidRPr="0010529F">
        <w:rPr>
          <w:rFonts w:ascii="Times New Roman" w:hAnsi="Times New Roman"/>
          <w:sz w:val="24"/>
          <w:szCs w:val="24"/>
          <w:lang w:eastAsia="ru-RU"/>
        </w:rPr>
        <w:t>, применяя определения, свойства и признаки фигур и их элементов, отношения фигур (равенство, сравнение);</w:t>
      </w:r>
    </w:p>
    <w:p w:rsidR="00716E60" w:rsidRPr="0010529F" w:rsidRDefault="00716E60" w:rsidP="00716E60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716E60" w:rsidRPr="0010529F" w:rsidRDefault="00716E60" w:rsidP="00716E60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решать простейшие задачи на построение, применяя основные алгоритмы построения с помощью циркуля и линейки;</w:t>
      </w:r>
    </w:p>
    <w:p w:rsidR="00716E60" w:rsidRPr="00A47D3F" w:rsidRDefault="00716E60" w:rsidP="00716E60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10529F">
        <w:rPr>
          <w:rFonts w:ascii="Times New Roman" w:hAnsi="Times New Roman"/>
          <w:sz w:val="24"/>
          <w:szCs w:val="24"/>
          <w:lang w:eastAsia="ru-RU"/>
        </w:rPr>
        <w:t>решать простейшие планиме</w:t>
      </w:r>
      <w:r>
        <w:rPr>
          <w:rFonts w:ascii="Times New Roman" w:hAnsi="Times New Roman"/>
          <w:sz w:val="24"/>
          <w:szCs w:val="24"/>
          <w:lang w:eastAsia="ru-RU"/>
        </w:rPr>
        <w:t>трические задачи в пространстве.</w:t>
      </w:r>
    </w:p>
    <w:p w:rsidR="00716E60" w:rsidRPr="0010529F" w:rsidRDefault="00716E60" w:rsidP="00716E60">
      <w:pPr>
        <w:rPr>
          <w:b/>
        </w:rPr>
      </w:pPr>
      <w:r w:rsidRPr="0010529F">
        <w:rPr>
          <w:b/>
        </w:rPr>
        <w:t>получит возможность использовать приобретенные знания и умения в практической деятельности и повседневной жизни для:</w:t>
      </w:r>
    </w:p>
    <w:p w:rsidR="00716E60" w:rsidRPr="00C66A09" w:rsidRDefault="00716E60" w:rsidP="00716E60">
      <w:pPr>
        <w:pStyle w:val="a5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>углубления и развития представлений о плоских и пространственных геометрических фигурах (точка, прямая, отрезок, луч, угол, треугольник, окружность, шар, сфера, параллелепипед, призма и др.);</w:t>
      </w:r>
    </w:p>
    <w:p w:rsidR="00716E60" w:rsidRPr="00C66A09" w:rsidRDefault="00716E60" w:rsidP="00716E60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>применения понятия развертки для выполнения практических расчетов;</w:t>
      </w:r>
    </w:p>
    <w:p w:rsidR="00716E60" w:rsidRPr="00C66A09" w:rsidRDefault="00716E60" w:rsidP="00716E60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>овладения методами решения задач на вычисления и доказательства: методом от противного, методом перебора вариантов;</w:t>
      </w:r>
    </w:p>
    <w:p w:rsidR="00716E60" w:rsidRPr="00C66A09" w:rsidRDefault="00716E60" w:rsidP="00716E60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>приобретения опыта применения алгебраического аппарата при решении геометрических задач;</w:t>
      </w:r>
    </w:p>
    <w:p w:rsidR="00716E60" w:rsidRPr="00C66A09" w:rsidRDefault="00716E60" w:rsidP="00716E60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>овладения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716E60" w:rsidRPr="00A47D3F" w:rsidRDefault="00716E60" w:rsidP="00716E60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C66A09">
        <w:rPr>
          <w:rFonts w:ascii="Times New Roman" w:hAnsi="Times New Roman"/>
          <w:sz w:val="24"/>
          <w:szCs w:val="24"/>
          <w:lang w:eastAsia="ru-RU"/>
        </w:rPr>
        <w:t>приобретения опыта исследования свойств планиметрических фигур с помощью компьютерных программ.</w:t>
      </w:r>
    </w:p>
    <w:p w:rsidR="00716E60" w:rsidRPr="00A47D3F" w:rsidRDefault="00716E60" w:rsidP="00716E60">
      <w:pPr>
        <w:ind w:firstLine="567"/>
        <w:jc w:val="center"/>
        <w:rPr>
          <w:b/>
          <w:color w:val="000000"/>
        </w:rPr>
      </w:pPr>
      <w:r w:rsidRPr="00A47D3F">
        <w:rPr>
          <w:b/>
        </w:rPr>
        <w:t>Система оценки планируемых результатов</w:t>
      </w:r>
    </w:p>
    <w:p w:rsidR="00716E60" w:rsidRPr="00A47D3F" w:rsidRDefault="00716E60" w:rsidP="00716E60">
      <w:pPr>
        <w:jc w:val="both"/>
      </w:pPr>
      <w:r w:rsidRPr="00A47D3F">
        <w:t>Для оценки планируемых результатов данной программой предусмотрено использование:</w:t>
      </w:r>
    </w:p>
    <w:p w:rsidR="00716E60" w:rsidRPr="00A47D3F" w:rsidRDefault="00716E60" w:rsidP="00716E60">
      <w:pPr>
        <w:pStyle w:val="a5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7D3F">
        <w:rPr>
          <w:rFonts w:ascii="Times New Roman" w:hAnsi="Times New Roman"/>
          <w:sz w:val="24"/>
          <w:szCs w:val="24"/>
        </w:rPr>
        <w:t>вопросов и заданий для самостоятельной подготовки;</w:t>
      </w:r>
    </w:p>
    <w:p w:rsidR="00716E60" w:rsidRPr="00A47D3F" w:rsidRDefault="00716E60" w:rsidP="00716E60">
      <w:pPr>
        <w:pStyle w:val="a5"/>
        <w:numPr>
          <w:ilvl w:val="0"/>
          <w:numId w:val="11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A47D3F">
        <w:rPr>
          <w:rFonts w:ascii="Times New Roman" w:hAnsi="Times New Roman"/>
          <w:sz w:val="24"/>
          <w:szCs w:val="24"/>
        </w:rPr>
        <w:t>заданий для подготовки к итоговой аттестации;</w:t>
      </w:r>
    </w:p>
    <w:p w:rsidR="00716E60" w:rsidRPr="00A47D3F" w:rsidRDefault="00716E60" w:rsidP="00716E60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47D3F">
        <w:rPr>
          <w:rFonts w:ascii="Times New Roman" w:hAnsi="Times New Roman"/>
          <w:sz w:val="24"/>
          <w:szCs w:val="24"/>
        </w:rPr>
        <w:t>тестовых задания для самоконтроля;</w:t>
      </w:r>
    </w:p>
    <w:p w:rsidR="00716E60" w:rsidRPr="00A47D3F" w:rsidRDefault="00716E60" w:rsidP="00716E60">
      <w:pPr>
        <w:jc w:val="both"/>
      </w:pPr>
      <w:r w:rsidRPr="00A47D3F">
        <w:t>Виды контроля и результатов обучения</w:t>
      </w:r>
    </w:p>
    <w:p w:rsidR="00716E60" w:rsidRPr="00A47D3F" w:rsidRDefault="00716E60" w:rsidP="00716E60">
      <w:pPr>
        <w:pStyle w:val="a5"/>
        <w:numPr>
          <w:ilvl w:val="0"/>
          <w:numId w:val="6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A47D3F">
        <w:rPr>
          <w:rFonts w:ascii="Times New Roman" w:hAnsi="Times New Roman"/>
          <w:sz w:val="24"/>
          <w:szCs w:val="24"/>
        </w:rPr>
        <w:t>Текущий контроль</w:t>
      </w:r>
    </w:p>
    <w:p w:rsidR="00716E60" w:rsidRPr="00A47D3F" w:rsidRDefault="00716E60" w:rsidP="00716E60">
      <w:pPr>
        <w:pStyle w:val="a5"/>
        <w:numPr>
          <w:ilvl w:val="0"/>
          <w:numId w:val="6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A47D3F">
        <w:rPr>
          <w:rFonts w:ascii="Times New Roman" w:hAnsi="Times New Roman"/>
          <w:sz w:val="24"/>
          <w:szCs w:val="24"/>
        </w:rPr>
        <w:t>Тематический контроль</w:t>
      </w:r>
    </w:p>
    <w:p w:rsidR="00716E60" w:rsidRPr="00A47D3F" w:rsidRDefault="00716E60" w:rsidP="00716E6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47D3F">
        <w:rPr>
          <w:rFonts w:ascii="Times New Roman" w:hAnsi="Times New Roman"/>
          <w:sz w:val="24"/>
          <w:szCs w:val="24"/>
        </w:rPr>
        <w:t>Итоговый контроль</w:t>
      </w:r>
    </w:p>
    <w:p w:rsidR="00716E60" w:rsidRPr="00A47D3F" w:rsidRDefault="00716E60" w:rsidP="00716E60">
      <w:pPr>
        <w:jc w:val="both"/>
      </w:pPr>
      <w:r w:rsidRPr="00A47D3F">
        <w:t>Методы и формы организации контроля</w:t>
      </w:r>
    </w:p>
    <w:p w:rsidR="00716E60" w:rsidRPr="00A47D3F" w:rsidRDefault="00716E60" w:rsidP="00716E60">
      <w:pPr>
        <w:pStyle w:val="a5"/>
        <w:numPr>
          <w:ilvl w:val="0"/>
          <w:numId w:val="7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A47D3F">
        <w:rPr>
          <w:rFonts w:ascii="Times New Roman" w:hAnsi="Times New Roman"/>
          <w:sz w:val="24"/>
          <w:szCs w:val="24"/>
        </w:rPr>
        <w:t>Устный опрос.</w:t>
      </w:r>
    </w:p>
    <w:p w:rsidR="00716E60" w:rsidRPr="00A47D3F" w:rsidRDefault="00716E60" w:rsidP="00716E60">
      <w:pPr>
        <w:pStyle w:val="a5"/>
        <w:numPr>
          <w:ilvl w:val="0"/>
          <w:numId w:val="7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A47D3F">
        <w:rPr>
          <w:rFonts w:ascii="Times New Roman" w:hAnsi="Times New Roman"/>
          <w:sz w:val="24"/>
          <w:szCs w:val="24"/>
        </w:rPr>
        <w:t>Монологическая форма устного ответа.</w:t>
      </w:r>
    </w:p>
    <w:p w:rsidR="00716E60" w:rsidRPr="00A47D3F" w:rsidRDefault="00716E60" w:rsidP="00716E60">
      <w:pPr>
        <w:pStyle w:val="a5"/>
        <w:numPr>
          <w:ilvl w:val="0"/>
          <w:numId w:val="7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A47D3F">
        <w:rPr>
          <w:rFonts w:ascii="Times New Roman" w:hAnsi="Times New Roman"/>
          <w:sz w:val="24"/>
          <w:szCs w:val="24"/>
        </w:rPr>
        <w:t>Письменный опрос:</w:t>
      </w:r>
    </w:p>
    <w:p w:rsidR="00716E60" w:rsidRPr="00A47D3F" w:rsidRDefault="00716E60" w:rsidP="00716E60">
      <w:pPr>
        <w:pStyle w:val="a5"/>
        <w:numPr>
          <w:ilvl w:val="1"/>
          <w:numId w:val="7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A47D3F">
        <w:rPr>
          <w:rFonts w:ascii="Times New Roman" w:hAnsi="Times New Roman"/>
          <w:sz w:val="24"/>
          <w:szCs w:val="24"/>
        </w:rPr>
        <w:t>Математический диктант;</w:t>
      </w:r>
    </w:p>
    <w:p w:rsidR="00716E60" w:rsidRPr="00A47D3F" w:rsidRDefault="00716E60" w:rsidP="00716E60">
      <w:pPr>
        <w:pStyle w:val="a5"/>
        <w:numPr>
          <w:ilvl w:val="1"/>
          <w:numId w:val="7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A47D3F">
        <w:rPr>
          <w:rFonts w:ascii="Times New Roman" w:hAnsi="Times New Roman"/>
          <w:sz w:val="24"/>
          <w:szCs w:val="24"/>
        </w:rPr>
        <w:t>Самостоятельная работа;</w:t>
      </w:r>
    </w:p>
    <w:p w:rsidR="00716E60" w:rsidRPr="00A47D3F" w:rsidRDefault="00716E60" w:rsidP="00716E60">
      <w:pPr>
        <w:pStyle w:val="a5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47D3F">
        <w:rPr>
          <w:rFonts w:ascii="Times New Roman" w:hAnsi="Times New Roman"/>
          <w:sz w:val="24"/>
          <w:szCs w:val="24"/>
        </w:rPr>
        <w:t>Контрольная работа.</w:t>
      </w:r>
    </w:p>
    <w:p w:rsidR="00716E60" w:rsidRPr="00A47D3F" w:rsidRDefault="00716E60" w:rsidP="00716E60">
      <w:pPr>
        <w:rPr>
          <w:b/>
        </w:rPr>
      </w:pPr>
      <w:r w:rsidRPr="00A47D3F">
        <w:rPr>
          <w:b/>
        </w:rPr>
        <w:t xml:space="preserve">Особенности контроля и оценки по </w:t>
      </w:r>
      <w:r>
        <w:rPr>
          <w:b/>
        </w:rPr>
        <w:t>математике</w:t>
      </w:r>
    </w:p>
    <w:p w:rsidR="00716E60" w:rsidRPr="00A47D3F" w:rsidRDefault="00716E60" w:rsidP="00716E60">
      <w:pPr>
        <w:ind w:firstLine="567"/>
        <w:jc w:val="both"/>
      </w:pPr>
      <w:r w:rsidRPr="00A47D3F">
        <w:lastRenderedPageBreak/>
        <w:t>Текущий контроль осуществляется как в письменной, так и в устной форме при выполнении заданий в тетради.</w:t>
      </w:r>
    </w:p>
    <w:p w:rsidR="00716E60" w:rsidRPr="00A47D3F" w:rsidRDefault="00716E60" w:rsidP="00716E60">
      <w:pPr>
        <w:ind w:firstLine="567"/>
        <w:jc w:val="both"/>
      </w:pPr>
      <w:r w:rsidRPr="00A47D3F">
        <w:t>Письменные работы можно проводить в виде тестовых или самостоятельных работ на бумаге Время работы в зависимости от сложности работы 5-10 или 15-20 минут урока. При этом возможно введение оценки «за общее впечатление от письменной работы» (аккуратность, эстетика, чистота, и т.д. ). Эта отметка дополнительная и в журнал выносится по желанию ребенка.</w:t>
      </w:r>
    </w:p>
    <w:p w:rsidR="00716E60" w:rsidRPr="00A47D3F" w:rsidRDefault="00716E60" w:rsidP="00716E60">
      <w:pPr>
        <w:ind w:firstLine="567"/>
        <w:jc w:val="both"/>
      </w:pPr>
      <w:r w:rsidRPr="00A47D3F">
        <w:t xml:space="preserve">Итоговый контроль проводится в форме контрольных работ практического типа. В этих работах с начала отдельно оценивается выполнение каждого задания, а затем вводится итоговая отметка. При этом итоговая отметка является не средним баллом, а определяется с учетом тех видов заданий, которые для данной работы являются основными. </w:t>
      </w:r>
    </w:p>
    <w:p w:rsidR="00716E60" w:rsidRPr="00FE0B0D" w:rsidRDefault="00716E60" w:rsidP="00716E60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jc w:val="both"/>
        <w:rPr>
          <w:rFonts w:eastAsia="Arial"/>
          <w:b/>
          <w:lang w:eastAsia="ar-SA"/>
        </w:rPr>
      </w:pPr>
      <w:r w:rsidRPr="00FE0B0D">
        <w:rPr>
          <w:rFonts w:eastAsia="Arial"/>
          <w:b/>
          <w:lang w:eastAsia="ar-SA"/>
        </w:rPr>
        <w:t>Оценка ответов учащихся</w:t>
      </w:r>
    </w:p>
    <w:p w:rsidR="00716E60" w:rsidRPr="00FE0B0D" w:rsidRDefault="00716E60" w:rsidP="00716E60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firstLine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Оценка – это определение степени усвоения учащимися знаний, умений, навыков в соответствии с требованиями государственного образовательного стандарта. </w:t>
      </w:r>
    </w:p>
    <w:p w:rsidR="00716E60" w:rsidRPr="00FE0B0D" w:rsidRDefault="00716E60" w:rsidP="00716E60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 1. Устный ответ оценивается </w:t>
      </w:r>
      <w:r w:rsidRPr="00FE0B0D">
        <w:rPr>
          <w:rFonts w:eastAsia="Arial"/>
          <w:b/>
          <w:lang w:eastAsia="ar-SA"/>
        </w:rPr>
        <w:t>отметкой «5</w:t>
      </w:r>
      <w:r w:rsidRPr="00FE0B0D">
        <w:rPr>
          <w:rFonts w:eastAsia="Arial"/>
          <w:lang w:eastAsia="ar-SA"/>
        </w:rPr>
        <w:t xml:space="preserve">», если учащийся: </w:t>
      </w:r>
    </w:p>
    <w:p w:rsidR="00716E60" w:rsidRPr="00FE0B0D" w:rsidRDefault="00716E60" w:rsidP="00716E60">
      <w:pPr>
        <w:pStyle w:val="a5"/>
        <w:widowControl w:val="0"/>
        <w:numPr>
          <w:ilvl w:val="0"/>
          <w:numId w:val="12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полно раскрыл содержание материала в объеме, предусмотренном программой и учебником; </w:t>
      </w:r>
    </w:p>
    <w:p w:rsidR="00716E60" w:rsidRPr="00FE0B0D" w:rsidRDefault="00716E60" w:rsidP="00716E60">
      <w:pPr>
        <w:pStyle w:val="a5"/>
        <w:widowControl w:val="0"/>
        <w:numPr>
          <w:ilvl w:val="0"/>
          <w:numId w:val="12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изложил материал грамотным языком в определенной логической последовательности, точно используя специальную терминологию и символику; </w:t>
      </w:r>
    </w:p>
    <w:p w:rsidR="00716E60" w:rsidRPr="00FE0B0D" w:rsidRDefault="00716E60" w:rsidP="00716E60">
      <w:pPr>
        <w:pStyle w:val="a5"/>
        <w:widowControl w:val="0"/>
        <w:numPr>
          <w:ilvl w:val="0"/>
          <w:numId w:val="12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правильно выполнил рисунки, чертежи, графики, сопутствующие ответу; </w:t>
      </w:r>
    </w:p>
    <w:p w:rsidR="00716E60" w:rsidRPr="00FE0B0D" w:rsidRDefault="00716E60" w:rsidP="00716E60">
      <w:pPr>
        <w:pStyle w:val="a5"/>
        <w:widowControl w:val="0"/>
        <w:numPr>
          <w:ilvl w:val="0"/>
          <w:numId w:val="12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716E60" w:rsidRPr="00FE0B0D" w:rsidRDefault="00716E60" w:rsidP="00716E60">
      <w:pPr>
        <w:pStyle w:val="a5"/>
        <w:widowControl w:val="0"/>
        <w:numPr>
          <w:ilvl w:val="0"/>
          <w:numId w:val="12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продемонстрировал усвоение ранее изученных сопутствующих вопросов, сформированность и устойчивость используемых при ответе умений и навыков; </w:t>
      </w:r>
    </w:p>
    <w:p w:rsidR="00716E60" w:rsidRPr="00FE0B0D" w:rsidRDefault="00716E60" w:rsidP="00716E60">
      <w:pPr>
        <w:pStyle w:val="a5"/>
        <w:widowControl w:val="0"/>
        <w:numPr>
          <w:ilvl w:val="0"/>
          <w:numId w:val="12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отвечал самостоятельно без наводящих вопросов учителя; </w:t>
      </w:r>
    </w:p>
    <w:p w:rsidR="00716E60" w:rsidRPr="00FE0B0D" w:rsidRDefault="00716E60" w:rsidP="00716E60">
      <w:pPr>
        <w:pStyle w:val="a5"/>
        <w:widowControl w:val="0"/>
        <w:numPr>
          <w:ilvl w:val="0"/>
          <w:numId w:val="12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возможны одна-две неточности при освещении второстепенных вопросов или в рисунках, чертежах и т.д., которые ученик легко исправил по замечанию учителя. </w:t>
      </w:r>
    </w:p>
    <w:p w:rsidR="00716E60" w:rsidRPr="00FE0B0D" w:rsidRDefault="00716E60" w:rsidP="00716E60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2. Ответ оценивается </w:t>
      </w:r>
      <w:r w:rsidRPr="00FE0B0D">
        <w:rPr>
          <w:rFonts w:eastAsia="Arial"/>
          <w:b/>
          <w:lang w:eastAsia="ar-SA"/>
        </w:rPr>
        <w:t>отметкой «4</w:t>
      </w:r>
      <w:r w:rsidRPr="00FE0B0D">
        <w:rPr>
          <w:rFonts w:eastAsia="Arial"/>
          <w:lang w:eastAsia="ar-SA"/>
        </w:rPr>
        <w:t xml:space="preserve">», если он удовлетворяет в основном требованиям на отметку «5», но при этом имеет один из недостатков: </w:t>
      </w:r>
    </w:p>
    <w:p w:rsidR="00716E60" w:rsidRPr="00FE0B0D" w:rsidRDefault="00716E60" w:rsidP="00716E60">
      <w:pPr>
        <w:pStyle w:val="a5"/>
        <w:widowControl w:val="0"/>
        <w:numPr>
          <w:ilvl w:val="0"/>
          <w:numId w:val="13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>в изложении допущены небольшие пробелы, не исказившие содержание ответа;</w:t>
      </w:r>
    </w:p>
    <w:p w:rsidR="00716E60" w:rsidRPr="00FE0B0D" w:rsidRDefault="00716E60" w:rsidP="00716E60">
      <w:pPr>
        <w:pStyle w:val="a5"/>
        <w:widowControl w:val="0"/>
        <w:numPr>
          <w:ilvl w:val="0"/>
          <w:numId w:val="13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допущены один-два недочета при освещении основного содержания ответа, исправленные после замечания учителя; </w:t>
      </w:r>
    </w:p>
    <w:p w:rsidR="00716E60" w:rsidRPr="00FE0B0D" w:rsidRDefault="00716E60" w:rsidP="00716E60">
      <w:pPr>
        <w:pStyle w:val="a5"/>
        <w:widowControl w:val="0"/>
        <w:numPr>
          <w:ilvl w:val="0"/>
          <w:numId w:val="13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допущены ошибка или более двух недочетов при освещении второстепенных вопросов или в рисунках, чертежах и т.д., легко исправленных по замечанию учителя. </w:t>
      </w:r>
    </w:p>
    <w:p w:rsidR="00716E60" w:rsidRPr="00FE0B0D" w:rsidRDefault="00716E60" w:rsidP="00716E60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3. </w:t>
      </w:r>
      <w:r w:rsidRPr="00FE0B0D">
        <w:rPr>
          <w:rFonts w:eastAsia="Arial"/>
          <w:b/>
          <w:lang w:eastAsia="ar-SA"/>
        </w:rPr>
        <w:t>Отметка «3»</w:t>
      </w:r>
      <w:r w:rsidRPr="00FE0B0D">
        <w:rPr>
          <w:rFonts w:eastAsia="Arial"/>
          <w:lang w:eastAsia="ar-SA"/>
        </w:rPr>
        <w:t xml:space="preserve"> ставится в следующих случаях: </w:t>
      </w:r>
    </w:p>
    <w:p w:rsidR="00716E60" w:rsidRPr="00FE0B0D" w:rsidRDefault="00716E60" w:rsidP="00716E60">
      <w:pPr>
        <w:pStyle w:val="a5"/>
        <w:widowControl w:val="0"/>
        <w:numPr>
          <w:ilvl w:val="0"/>
          <w:numId w:val="14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</w:r>
    </w:p>
    <w:p w:rsidR="00716E60" w:rsidRPr="00FE0B0D" w:rsidRDefault="00716E60" w:rsidP="00716E60">
      <w:pPr>
        <w:pStyle w:val="a5"/>
        <w:widowControl w:val="0"/>
        <w:numPr>
          <w:ilvl w:val="0"/>
          <w:numId w:val="14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имелись затруднения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 </w:t>
      </w:r>
    </w:p>
    <w:p w:rsidR="00716E60" w:rsidRPr="00FE0B0D" w:rsidRDefault="00716E60" w:rsidP="00716E60">
      <w:pPr>
        <w:pStyle w:val="a5"/>
        <w:widowControl w:val="0"/>
        <w:numPr>
          <w:ilvl w:val="0"/>
          <w:numId w:val="14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учащийся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716E60" w:rsidRPr="00FE0B0D" w:rsidRDefault="00716E60" w:rsidP="00716E60">
      <w:pPr>
        <w:pStyle w:val="a5"/>
        <w:widowControl w:val="0"/>
        <w:numPr>
          <w:ilvl w:val="0"/>
          <w:numId w:val="14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>при знании теоретического материала выявлена недостаточная сформированность основных умений и навыков.</w:t>
      </w:r>
    </w:p>
    <w:p w:rsidR="00716E60" w:rsidRPr="00A47D3F" w:rsidRDefault="00716E60" w:rsidP="00716E60">
      <w:pPr>
        <w:rPr>
          <w:b/>
          <w:lang w:eastAsia="ar-SA"/>
        </w:rPr>
      </w:pPr>
      <w:r w:rsidRPr="00A47D3F">
        <w:rPr>
          <w:b/>
          <w:lang w:eastAsia="ar-SA"/>
        </w:rPr>
        <w:t>Оценка контрольных и с</w:t>
      </w:r>
      <w:r>
        <w:rPr>
          <w:b/>
          <w:lang w:eastAsia="ar-SA"/>
        </w:rPr>
        <w:t>амостоятельных письменных работ</w:t>
      </w:r>
    </w:p>
    <w:p w:rsidR="00716E60" w:rsidRPr="00A47D3F" w:rsidRDefault="00716E60" w:rsidP="00716E60">
      <w:pPr>
        <w:rPr>
          <w:b/>
          <w:lang w:eastAsia="ar-SA"/>
        </w:rPr>
      </w:pPr>
      <w:r w:rsidRPr="00A47D3F">
        <w:rPr>
          <w:b/>
          <w:lang w:eastAsia="ar-SA"/>
        </w:rPr>
        <w:t xml:space="preserve">Оценка "5" ставится, если ученик: </w:t>
      </w:r>
    </w:p>
    <w:p w:rsidR="00716E60" w:rsidRPr="00A47D3F" w:rsidRDefault="00716E60" w:rsidP="00716E60">
      <w:pPr>
        <w:numPr>
          <w:ilvl w:val="0"/>
          <w:numId w:val="8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выполнил работу без ошибок и недочетов в требуемом на «отлично» объеме; </w:t>
      </w:r>
    </w:p>
    <w:p w:rsidR="00716E60" w:rsidRPr="00A47D3F" w:rsidRDefault="00716E60" w:rsidP="00716E60">
      <w:pPr>
        <w:numPr>
          <w:ilvl w:val="0"/>
          <w:numId w:val="8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допустил не более одного недочета в требуемом на «отлично» объеме; </w:t>
      </w:r>
    </w:p>
    <w:p w:rsidR="00716E60" w:rsidRPr="00A47D3F" w:rsidRDefault="00716E60" w:rsidP="00716E60">
      <w:pPr>
        <w:rPr>
          <w:b/>
          <w:lang w:eastAsia="ar-SA"/>
        </w:rPr>
      </w:pPr>
      <w:r w:rsidRPr="00A47D3F">
        <w:rPr>
          <w:b/>
          <w:lang w:eastAsia="ar-SA"/>
        </w:rPr>
        <w:t xml:space="preserve">Оценка "4" ставится, если ученик выполнил работу полностью, но допустил в ней: </w:t>
      </w:r>
    </w:p>
    <w:p w:rsidR="00716E60" w:rsidRPr="00A47D3F" w:rsidRDefault="00716E60" w:rsidP="00716E60">
      <w:pPr>
        <w:numPr>
          <w:ilvl w:val="0"/>
          <w:numId w:val="8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не более одной негрубой ошибки и одного недочета в требуемом на «отлично» объеме; </w:t>
      </w:r>
    </w:p>
    <w:p w:rsidR="00716E60" w:rsidRPr="00A47D3F" w:rsidRDefault="00716E60" w:rsidP="00716E60">
      <w:pPr>
        <w:numPr>
          <w:ilvl w:val="0"/>
          <w:numId w:val="8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или не более трех недочетов в требуемом на «отлично» объеме. </w:t>
      </w:r>
    </w:p>
    <w:p w:rsidR="00716E60" w:rsidRPr="00A47D3F" w:rsidRDefault="00716E60" w:rsidP="00716E60">
      <w:pPr>
        <w:rPr>
          <w:b/>
          <w:lang w:eastAsia="ar-SA"/>
        </w:rPr>
      </w:pPr>
      <w:r w:rsidRPr="00A47D3F">
        <w:rPr>
          <w:b/>
          <w:lang w:eastAsia="ar-SA"/>
        </w:rPr>
        <w:t xml:space="preserve">Оценка "3" ставится, если ученик правильно выполнил не менее половины работы или допустил: </w:t>
      </w:r>
    </w:p>
    <w:p w:rsidR="00716E60" w:rsidRPr="00A47D3F" w:rsidRDefault="00716E60" w:rsidP="00716E60">
      <w:pPr>
        <w:numPr>
          <w:ilvl w:val="0"/>
          <w:numId w:val="8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не более двух грубых ошибок в требуемом на «отлично» объеме; </w:t>
      </w:r>
    </w:p>
    <w:p w:rsidR="00716E60" w:rsidRPr="00A47D3F" w:rsidRDefault="00716E60" w:rsidP="00716E60">
      <w:pPr>
        <w:numPr>
          <w:ilvl w:val="0"/>
          <w:numId w:val="9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или не более одной грубой и одной негрубой ошибки и одного недочета; </w:t>
      </w:r>
    </w:p>
    <w:p w:rsidR="00716E60" w:rsidRPr="00A47D3F" w:rsidRDefault="00716E60" w:rsidP="00716E60">
      <w:pPr>
        <w:numPr>
          <w:ilvl w:val="0"/>
          <w:numId w:val="9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lastRenderedPageBreak/>
        <w:t xml:space="preserve">или не более двух-трех негрубых ошибок; </w:t>
      </w:r>
    </w:p>
    <w:p w:rsidR="00716E60" w:rsidRPr="00A47D3F" w:rsidRDefault="00716E60" w:rsidP="00716E60">
      <w:pPr>
        <w:numPr>
          <w:ilvl w:val="0"/>
          <w:numId w:val="9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или одной негрубой ошибки и трех недочетов; </w:t>
      </w:r>
    </w:p>
    <w:p w:rsidR="00716E60" w:rsidRPr="00A47D3F" w:rsidRDefault="00716E60" w:rsidP="00716E60">
      <w:pPr>
        <w:numPr>
          <w:ilvl w:val="0"/>
          <w:numId w:val="9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или при отсутствии ошибок, но при наличии четырех-пяти недочетов. </w:t>
      </w:r>
    </w:p>
    <w:p w:rsidR="00716E60" w:rsidRPr="00A47D3F" w:rsidRDefault="00716E60" w:rsidP="00716E60">
      <w:pPr>
        <w:rPr>
          <w:b/>
          <w:bCs/>
          <w:lang w:eastAsia="ar-SA"/>
        </w:rPr>
      </w:pPr>
      <w:r w:rsidRPr="00A47D3F">
        <w:rPr>
          <w:b/>
          <w:bCs/>
          <w:lang w:eastAsia="ar-SA"/>
        </w:rPr>
        <w:t>Критерии выставле</w:t>
      </w:r>
      <w:r>
        <w:rPr>
          <w:b/>
          <w:bCs/>
          <w:lang w:eastAsia="ar-SA"/>
        </w:rPr>
        <w:t>ния оценок за проверочные тесты</w:t>
      </w:r>
    </w:p>
    <w:p w:rsidR="00716E60" w:rsidRPr="00A47D3F" w:rsidRDefault="00716E60" w:rsidP="00716E60">
      <w:pPr>
        <w:rPr>
          <w:bCs/>
          <w:lang w:eastAsia="ar-SA"/>
        </w:rPr>
      </w:pPr>
      <w:r w:rsidRPr="00A47D3F">
        <w:rPr>
          <w:bCs/>
          <w:lang w:eastAsia="ar-SA"/>
        </w:rPr>
        <w:t>1. Критерии выставления оценок за тест</w:t>
      </w:r>
    </w:p>
    <w:p w:rsidR="00716E60" w:rsidRPr="00A47D3F" w:rsidRDefault="00716E60" w:rsidP="00716E60">
      <w:pPr>
        <w:numPr>
          <w:ilvl w:val="0"/>
          <w:numId w:val="10"/>
        </w:numPr>
        <w:ind w:left="928"/>
        <w:jc w:val="both"/>
        <w:rPr>
          <w:bCs/>
          <w:lang w:eastAsia="ar-SA"/>
        </w:rPr>
      </w:pPr>
      <w:r w:rsidRPr="00A47D3F">
        <w:rPr>
          <w:bCs/>
          <w:lang w:eastAsia="ar-SA"/>
        </w:rPr>
        <w:t>Время выполнения работы: на усмотрение учителя.</w:t>
      </w:r>
    </w:p>
    <w:p w:rsidR="00716E60" w:rsidRPr="00592F7F" w:rsidRDefault="00716E60" w:rsidP="00716E60">
      <w:pPr>
        <w:numPr>
          <w:ilvl w:val="0"/>
          <w:numId w:val="10"/>
        </w:numPr>
        <w:ind w:left="928"/>
        <w:jc w:val="both"/>
        <w:rPr>
          <w:bCs/>
          <w:lang w:eastAsia="ar-SA"/>
        </w:rPr>
      </w:pPr>
      <w:r w:rsidRPr="00A47D3F">
        <w:rPr>
          <w:bCs/>
          <w:lang w:eastAsia="ar-SA"/>
        </w:rPr>
        <w:t>Оценка «5» - 100 – 90% правильных ответов, «4» - 70-90%, «3» - 50-70%, «2» - менее 50% правильных ответов.</w:t>
      </w:r>
    </w:p>
    <w:p w:rsidR="00716E60" w:rsidRDefault="00716E60" w:rsidP="00716E60">
      <w:pPr>
        <w:jc w:val="center"/>
        <w:rPr>
          <w:b/>
        </w:rPr>
      </w:pPr>
      <w:r w:rsidRPr="00AA5624">
        <w:rPr>
          <w:b/>
        </w:rPr>
        <w:t>ТЕМАТИЧЕСКОЕ ПЛАНИРОВАНИЕ С ОПРЕДЕЛЕНИЕМ ОСНОВНЫХ ВИДОВ УЧЕБНОЙ ДЕЯТЕЛЬНОСТИ</w:t>
      </w:r>
    </w:p>
    <w:p w:rsidR="00716E60" w:rsidRPr="00FE0B0D" w:rsidRDefault="00716E60" w:rsidP="00716E60">
      <w:pPr>
        <w:ind w:firstLine="709"/>
        <w:jc w:val="both"/>
        <w:rPr>
          <w:i/>
          <w:szCs w:val="28"/>
        </w:rPr>
      </w:pPr>
      <w:r w:rsidRPr="00FE0B0D">
        <w:rPr>
          <w:i/>
          <w:szCs w:val="28"/>
        </w:rPr>
        <w:t>Геометрия: 7 класс: учебник для учащихся общеобразо</w:t>
      </w:r>
      <w:r w:rsidRPr="00FE0B0D">
        <w:rPr>
          <w:i/>
          <w:szCs w:val="28"/>
        </w:rPr>
        <w:softHyphen/>
        <w:t>вательных учреждений/ А.Г. Мерзляк, В.Б. Полонский, М.С.</w:t>
      </w:r>
      <w:r>
        <w:rPr>
          <w:i/>
          <w:szCs w:val="28"/>
        </w:rPr>
        <w:t xml:space="preserve"> Якир. — М. : Вентана-Граф, 2017</w:t>
      </w:r>
      <w:r w:rsidRPr="00FE0B0D">
        <w:rPr>
          <w:i/>
          <w:szCs w:val="28"/>
        </w:rPr>
        <w:t>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675"/>
        <w:gridCol w:w="2977"/>
        <w:gridCol w:w="567"/>
        <w:gridCol w:w="851"/>
        <w:gridCol w:w="850"/>
        <w:gridCol w:w="4820"/>
      </w:tblGrid>
      <w:tr w:rsidR="00716E60" w:rsidRPr="00CF0219" w:rsidTr="001C374F">
        <w:trPr>
          <w:cantSplit/>
          <w:trHeight w:val="518"/>
          <w:tblHeader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716E60" w:rsidRPr="00CF0219" w:rsidRDefault="00716E60" w:rsidP="001C374F">
            <w:pPr>
              <w:ind w:left="113" w:right="113"/>
              <w:jc w:val="center"/>
              <w:rPr>
                <w:b/>
              </w:rPr>
            </w:pPr>
            <w:r w:rsidRPr="00CF0219">
              <w:rPr>
                <w:b/>
                <w:sz w:val="22"/>
                <w:szCs w:val="22"/>
              </w:rPr>
              <w:t>Номер</w:t>
            </w:r>
          </w:p>
          <w:p w:rsidR="00716E60" w:rsidRPr="00CF0219" w:rsidRDefault="00716E60" w:rsidP="001C374F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 w:rsidRPr="00CF0219">
              <w:rPr>
                <w:b/>
                <w:sz w:val="22"/>
                <w:szCs w:val="22"/>
              </w:rPr>
              <w:t>Содержание учебного</w:t>
            </w:r>
            <w:r w:rsidRPr="00CF0219">
              <w:rPr>
                <w:b/>
                <w:sz w:val="22"/>
                <w:szCs w:val="22"/>
              </w:rPr>
              <w:br/>
              <w:t>материала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6E60" w:rsidRPr="00CF0219" w:rsidRDefault="00716E60" w:rsidP="001C374F">
            <w:pPr>
              <w:ind w:left="113" w:right="113"/>
              <w:jc w:val="center"/>
              <w:rPr>
                <w:b/>
              </w:rPr>
            </w:pPr>
            <w:r w:rsidRPr="001A19A2">
              <w:rPr>
                <w:b/>
                <w:sz w:val="20"/>
                <w:szCs w:val="22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bottom w:val="nil"/>
              <w:right w:val="single" w:sz="4" w:space="0" w:color="auto"/>
            </w:tcBorders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 w:rsidRPr="00CF0219">
              <w:rPr>
                <w:b/>
                <w:sz w:val="22"/>
                <w:szCs w:val="22"/>
              </w:rPr>
              <w:t>Характеристика основных видов деятельности ученика</w:t>
            </w:r>
            <w:r w:rsidRPr="00CF0219">
              <w:rPr>
                <w:b/>
                <w:sz w:val="22"/>
                <w:szCs w:val="22"/>
              </w:rPr>
              <w:br/>
              <w:t>(на уровне учебных действий)</w:t>
            </w:r>
          </w:p>
        </w:tc>
      </w:tr>
      <w:tr w:rsidR="00716E60" w:rsidRPr="00CF0219" w:rsidTr="001C374F">
        <w:trPr>
          <w:cantSplit/>
          <w:trHeight w:val="300"/>
          <w:tblHeader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716E60" w:rsidRPr="00CF0219" w:rsidRDefault="00716E60" w:rsidP="001C37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6E60" w:rsidRPr="001A19A2" w:rsidRDefault="00716E60" w:rsidP="001C374F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716E60" w:rsidRPr="001A19A2" w:rsidRDefault="00716E60" w:rsidP="001C374F">
            <w:pPr>
              <w:jc w:val="center"/>
              <w:rPr>
                <w:b/>
                <w:sz w:val="20"/>
              </w:rPr>
            </w:pPr>
            <w:r w:rsidRPr="001A19A2">
              <w:rPr>
                <w:b/>
                <w:sz w:val="18"/>
                <w:szCs w:val="22"/>
              </w:rPr>
              <w:t>календ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716E60" w:rsidRPr="001A19A2" w:rsidRDefault="00716E60" w:rsidP="001C374F">
            <w:pPr>
              <w:jc w:val="center"/>
              <w:rPr>
                <w:b/>
                <w:sz w:val="20"/>
              </w:rPr>
            </w:pPr>
            <w:r w:rsidRPr="001A19A2">
              <w:rPr>
                <w:b/>
                <w:sz w:val="20"/>
                <w:szCs w:val="22"/>
              </w:rPr>
              <w:t>факт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</w:p>
        </w:tc>
      </w:tr>
      <w:tr w:rsidR="00716E60" w:rsidRPr="00CF0219" w:rsidTr="001C374F">
        <w:tc>
          <w:tcPr>
            <w:tcW w:w="3652" w:type="dxa"/>
            <w:gridSpan w:val="2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 w:rsidRPr="00CF0219">
              <w:rPr>
                <w:b/>
                <w:i/>
                <w:sz w:val="22"/>
                <w:szCs w:val="22"/>
              </w:rPr>
              <w:t>Глава 1</w:t>
            </w:r>
            <w:r w:rsidRPr="00CF0219">
              <w:rPr>
                <w:b/>
                <w:i/>
                <w:sz w:val="22"/>
                <w:szCs w:val="22"/>
              </w:rPr>
              <w:cr/>
            </w:r>
            <w:r w:rsidRPr="00CF0219">
              <w:rPr>
                <w:b/>
                <w:sz w:val="22"/>
                <w:szCs w:val="22"/>
              </w:rPr>
              <w:t>Простейшие</w:t>
            </w:r>
          </w:p>
          <w:p w:rsidR="00716E60" w:rsidRPr="00CF0219" w:rsidRDefault="00716E60" w:rsidP="001C374F">
            <w:pPr>
              <w:jc w:val="center"/>
              <w:rPr>
                <w:b/>
                <w:i/>
              </w:rPr>
            </w:pPr>
            <w:r w:rsidRPr="00CF0219">
              <w:rPr>
                <w:b/>
                <w:sz w:val="22"/>
                <w:szCs w:val="22"/>
              </w:rPr>
              <w:t>геометрические фигуры</w:t>
            </w:r>
            <w:r w:rsidRPr="00CF0219">
              <w:rPr>
                <w:b/>
                <w:sz w:val="22"/>
                <w:szCs w:val="22"/>
              </w:rPr>
              <w:br/>
              <w:t>и их свойства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16E60" w:rsidRPr="00CF0219" w:rsidRDefault="00716E60" w:rsidP="001C374F"/>
        </w:tc>
        <w:tc>
          <w:tcPr>
            <w:tcW w:w="850" w:type="dxa"/>
            <w:tcBorders>
              <w:top w:val="single" w:sz="4" w:space="0" w:color="auto"/>
            </w:tcBorders>
          </w:tcPr>
          <w:p w:rsidR="00716E60" w:rsidRPr="00CF0219" w:rsidRDefault="00716E60" w:rsidP="001C374F"/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 w:rsidRPr="00CF021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Точки и прямые</w:t>
            </w:r>
          </w:p>
        </w:tc>
        <w:tc>
          <w:tcPr>
            <w:tcW w:w="567" w:type="dxa"/>
            <w:shd w:val="clear" w:color="auto" w:fill="auto"/>
          </w:tcPr>
          <w:p w:rsidR="00716E60" w:rsidRPr="00CF0219" w:rsidRDefault="00716E60" w:rsidP="001C374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16E60" w:rsidRPr="00CF0219" w:rsidRDefault="00716E60" w:rsidP="001C374F">
            <w:pPr>
              <w:rPr>
                <w:i/>
              </w:rPr>
            </w:pPr>
          </w:p>
        </w:tc>
        <w:tc>
          <w:tcPr>
            <w:tcW w:w="850" w:type="dxa"/>
          </w:tcPr>
          <w:p w:rsidR="00716E60" w:rsidRPr="00CF0219" w:rsidRDefault="00716E60" w:rsidP="001C374F">
            <w:pPr>
              <w:rPr>
                <w:i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716E60" w:rsidRPr="001A19A2" w:rsidRDefault="00716E60" w:rsidP="001C374F">
            <w:pPr>
              <w:rPr>
                <w:sz w:val="20"/>
              </w:rPr>
            </w:pPr>
            <w:r w:rsidRPr="001A19A2">
              <w:rPr>
                <w:i/>
                <w:sz w:val="20"/>
                <w:szCs w:val="22"/>
              </w:rPr>
              <w:t>Приводить</w:t>
            </w:r>
            <w:r w:rsidRPr="001A19A2">
              <w:rPr>
                <w:sz w:val="20"/>
                <w:szCs w:val="22"/>
              </w:rPr>
              <w:t xml:space="preserve"> примеры геометрических фигур.</w:t>
            </w:r>
            <w:r w:rsidRPr="001A19A2">
              <w:rPr>
                <w:sz w:val="20"/>
                <w:szCs w:val="22"/>
              </w:rPr>
              <w:cr/>
            </w:r>
            <w:r w:rsidRPr="001A19A2">
              <w:rPr>
                <w:i/>
                <w:sz w:val="20"/>
                <w:szCs w:val="22"/>
              </w:rPr>
              <w:t>Описывать</w:t>
            </w:r>
            <w:r w:rsidRPr="001A19A2">
              <w:rPr>
                <w:sz w:val="20"/>
                <w:szCs w:val="22"/>
              </w:rPr>
              <w:t xml:space="preserve"> точку, прямую, отрезок, луч, угол.</w:t>
            </w:r>
          </w:p>
          <w:p w:rsidR="00716E60" w:rsidRPr="001A19A2" w:rsidRDefault="00716E60" w:rsidP="001C374F">
            <w:pPr>
              <w:rPr>
                <w:sz w:val="20"/>
              </w:rPr>
            </w:pPr>
            <w:r w:rsidRPr="001A19A2">
              <w:rPr>
                <w:i/>
                <w:sz w:val="20"/>
                <w:szCs w:val="22"/>
              </w:rPr>
              <w:t>Формулировать:</w:t>
            </w:r>
            <w:r w:rsidRPr="001A19A2">
              <w:rPr>
                <w:sz w:val="20"/>
                <w:szCs w:val="22"/>
              </w:rPr>
              <w:cr/>
            </w:r>
            <w:r w:rsidRPr="001A19A2">
              <w:rPr>
                <w:i/>
                <w:sz w:val="20"/>
                <w:szCs w:val="22"/>
              </w:rPr>
              <w:t xml:space="preserve">определения: </w:t>
            </w:r>
            <w:r w:rsidRPr="001A19A2">
              <w:rPr>
                <w:sz w:val="20"/>
                <w:szCs w:val="22"/>
              </w:rPr>
              <w:t>равных отрезков, середины отрезка, расстояния между двумя точками, дополнительных лучей, развёрнутого угла, равных углов, биссектрисы угла, смежных и вертикальных углов, пересекающихся прямых, перпендикулярных прямых, перпендикуляра, наклонной, расстояния от точки до прямой;</w:t>
            </w:r>
            <w:r w:rsidRPr="001A19A2">
              <w:rPr>
                <w:sz w:val="20"/>
                <w:szCs w:val="22"/>
              </w:rPr>
              <w:cr/>
            </w:r>
            <w:r w:rsidRPr="001A19A2">
              <w:rPr>
                <w:i/>
                <w:sz w:val="20"/>
                <w:szCs w:val="22"/>
              </w:rPr>
              <w:t>свойства</w:t>
            </w:r>
            <w:r w:rsidRPr="001A19A2">
              <w:rPr>
                <w:sz w:val="20"/>
                <w:szCs w:val="22"/>
              </w:rPr>
              <w:t>: расположения точек на прямой, измерения отрезков и углов, смежных и вертикальных углов, перпендикулярных прямых; основное свойство прямой.</w:t>
            </w:r>
            <w:r w:rsidRPr="001A19A2">
              <w:rPr>
                <w:sz w:val="20"/>
                <w:szCs w:val="22"/>
              </w:rPr>
              <w:cr/>
            </w:r>
            <w:r w:rsidRPr="001A19A2">
              <w:rPr>
                <w:i/>
                <w:sz w:val="20"/>
                <w:szCs w:val="22"/>
              </w:rPr>
              <w:t>Классифицировать</w:t>
            </w:r>
            <w:r w:rsidRPr="001A19A2">
              <w:rPr>
                <w:sz w:val="20"/>
                <w:szCs w:val="22"/>
              </w:rPr>
              <w:t xml:space="preserve"> углы.</w:t>
            </w:r>
            <w:r w:rsidRPr="001A19A2">
              <w:rPr>
                <w:sz w:val="20"/>
                <w:szCs w:val="22"/>
              </w:rPr>
              <w:cr/>
            </w:r>
            <w:r w:rsidRPr="001A19A2">
              <w:rPr>
                <w:i/>
                <w:sz w:val="20"/>
                <w:szCs w:val="22"/>
              </w:rPr>
              <w:t xml:space="preserve">Доказывать: </w:t>
            </w:r>
            <w:r w:rsidRPr="001A19A2">
              <w:rPr>
                <w:sz w:val="20"/>
                <w:szCs w:val="22"/>
              </w:rPr>
              <w:t>теоремы о пересекающихся прямых, о свойствах смежных и вертикальных углов, о единственности прямой, перпендикулярной данной (случай, когда точка лежит на данной прямой).</w:t>
            </w:r>
            <w:r w:rsidRPr="001A19A2">
              <w:rPr>
                <w:sz w:val="20"/>
                <w:szCs w:val="22"/>
              </w:rPr>
              <w:cr/>
            </w:r>
            <w:r w:rsidRPr="001A19A2">
              <w:rPr>
                <w:i/>
                <w:sz w:val="20"/>
                <w:szCs w:val="22"/>
              </w:rPr>
              <w:t>Находить</w:t>
            </w:r>
            <w:r w:rsidRPr="001A19A2">
              <w:rPr>
                <w:sz w:val="20"/>
                <w:szCs w:val="22"/>
              </w:rPr>
              <w:t xml:space="preserve"> длину отрезка, градусную меру угла, используя свойства их измерений.</w:t>
            </w:r>
            <w:r w:rsidRPr="001A19A2">
              <w:rPr>
                <w:sz w:val="20"/>
                <w:szCs w:val="22"/>
              </w:rPr>
              <w:cr/>
            </w:r>
            <w:r w:rsidRPr="001A19A2">
              <w:rPr>
                <w:i/>
                <w:sz w:val="20"/>
                <w:szCs w:val="22"/>
              </w:rPr>
              <w:t>Изображать</w:t>
            </w:r>
            <w:r w:rsidRPr="001A19A2">
              <w:rPr>
                <w:sz w:val="20"/>
                <w:szCs w:val="22"/>
              </w:rPr>
              <w:t xml:space="preserve"> с помощью чертёжных инструментов геометрические фигуры: отрезок, луч, угол, смежные и вертикальные углы, перпендикулярные прямые, отрезки и лучи.</w:t>
            </w:r>
            <w:r w:rsidRPr="001A19A2">
              <w:rPr>
                <w:sz w:val="20"/>
                <w:szCs w:val="22"/>
              </w:rPr>
              <w:cr/>
            </w:r>
            <w:r w:rsidRPr="001A19A2">
              <w:rPr>
                <w:i/>
                <w:sz w:val="20"/>
                <w:szCs w:val="22"/>
              </w:rPr>
              <w:t>Пояснять</w:t>
            </w:r>
            <w:r w:rsidRPr="001A19A2">
              <w:rPr>
                <w:sz w:val="20"/>
                <w:szCs w:val="22"/>
              </w:rPr>
              <w:t>, что такое аксиома, определение.</w:t>
            </w:r>
          </w:p>
          <w:p w:rsidR="00716E60" w:rsidRPr="00CF0219" w:rsidRDefault="00716E60" w:rsidP="001C374F">
            <w:r w:rsidRPr="001A19A2">
              <w:rPr>
                <w:i/>
                <w:sz w:val="20"/>
                <w:szCs w:val="22"/>
              </w:rPr>
              <w:t>Решать</w:t>
            </w:r>
            <w:r w:rsidRPr="001A19A2">
              <w:rPr>
                <w:sz w:val="20"/>
                <w:szCs w:val="22"/>
              </w:rPr>
              <w:t xml:space="preserve"> задачи на вычисление и доказательство, проводя необходимые доказательные рассуждения</w:t>
            </w:r>
          </w:p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 w:rsidRPr="00CF021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Отрезок и его длина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16E60" w:rsidRPr="00CF0219" w:rsidRDefault="00716E60" w:rsidP="001C374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>
              <w:rPr>
                <w:sz w:val="22"/>
                <w:szCs w:val="22"/>
              </w:rPr>
              <w:t>Отрезок и его длина</w:t>
            </w:r>
          </w:p>
        </w:tc>
        <w:tc>
          <w:tcPr>
            <w:tcW w:w="567" w:type="dxa"/>
            <w:vMerge/>
            <w:shd w:val="clear" w:color="auto" w:fill="auto"/>
          </w:tcPr>
          <w:p w:rsidR="00716E60" w:rsidRDefault="00716E60" w:rsidP="001C374F">
            <w:pPr>
              <w:jc w:val="center"/>
            </w:pP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Луч. Угол. Измерение углов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16E60" w:rsidRPr="00CF0219" w:rsidRDefault="00716E60" w:rsidP="001C374F">
            <w:pPr>
              <w:jc w:val="center"/>
            </w:pPr>
            <w:r w:rsidRPr="00CF021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Луч. Угол. Измерение углов</w:t>
            </w:r>
          </w:p>
        </w:tc>
        <w:tc>
          <w:tcPr>
            <w:tcW w:w="567" w:type="dxa"/>
            <w:vMerge/>
            <w:shd w:val="clear" w:color="auto" w:fill="auto"/>
          </w:tcPr>
          <w:p w:rsidR="00716E60" w:rsidRPr="00CF0219" w:rsidRDefault="00716E60" w:rsidP="001C374F">
            <w:pPr>
              <w:jc w:val="center"/>
            </w:pP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Луч. Угол. Измерение углов</w:t>
            </w:r>
          </w:p>
        </w:tc>
        <w:tc>
          <w:tcPr>
            <w:tcW w:w="567" w:type="dxa"/>
            <w:vMerge/>
            <w:shd w:val="clear" w:color="auto" w:fill="auto"/>
          </w:tcPr>
          <w:p w:rsidR="00716E60" w:rsidRPr="00CF0219" w:rsidRDefault="00716E60" w:rsidP="001C374F">
            <w:pPr>
              <w:jc w:val="center"/>
            </w:pP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Смежные и вертикальные углы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16E60" w:rsidRPr="00CF0219" w:rsidRDefault="00716E60" w:rsidP="001C374F">
            <w:pPr>
              <w:jc w:val="center"/>
            </w:pPr>
            <w:r w:rsidRPr="00CF021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Смежные и вертикальные углы</w:t>
            </w:r>
          </w:p>
        </w:tc>
        <w:tc>
          <w:tcPr>
            <w:tcW w:w="567" w:type="dxa"/>
            <w:vMerge/>
            <w:shd w:val="clear" w:color="auto" w:fill="auto"/>
          </w:tcPr>
          <w:p w:rsidR="00716E60" w:rsidRPr="00CF0219" w:rsidRDefault="00716E60" w:rsidP="001C374F">
            <w:pPr>
              <w:jc w:val="center"/>
            </w:pP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Смежные и вертикальные углы</w:t>
            </w:r>
          </w:p>
        </w:tc>
        <w:tc>
          <w:tcPr>
            <w:tcW w:w="567" w:type="dxa"/>
            <w:vMerge/>
            <w:shd w:val="clear" w:color="auto" w:fill="auto"/>
          </w:tcPr>
          <w:p w:rsidR="00716E60" w:rsidRPr="00CF0219" w:rsidRDefault="00716E60" w:rsidP="001C374F">
            <w:pPr>
              <w:jc w:val="center"/>
            </w:pP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Перпендикулярные прямые</w:t>
            </w:r>
          </w:p>
        </w:tc>
        <w:tc>
          <w:tcPr>
            <w:tcW w:w="567" w:type="dxa"/>
            <w:shd w:val="clear" w:color="auto" w:fill="auto"/>
          </w:tcPr>
          <w:p w:rsidR="00716E60" w:rsidRPr="00CF0219" w:rsidRDefault="00716E60" w:rsidP="001C374F">
            <w:pPr>
              <w:jc w:val="center"/>
            </w:pPr>
            <w:r w:rsidRPr="00CF021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Аксиомы</w:t>
            </w:r>
          </w:p>
        </w:tc>
        <w:tc>
          <w:tcPr>
            <w:tcW w:w="567" w:type="dxa"/>
            <w:shd w:val="clear" w:color="auto" w:fill="auto"/>
          </w:tcPr>
          <w:p w:rsidR="00716E60" w:rsidRPr="00CF0219" w:rsidRDefault="00716E60" w:rsidP="001C374F">
            <w:pPr>
              <w:jc w:val="center"/>
            </w:pPr>
            <w:r w:rsidRPr="00CF021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Повторение и систематизация учебного материала</w:t>
            </w:r>
          </w:p>
        </w:tc>
        <w:tc>
          <w:tcPr>
            <w:tcW w:w="567" w:type="dxa"/>
            <w:shd w:val="clear" w:color="auto" w:fill="auto"/>
          </w:tcPr>
          <w:p w:rsidR="00716E60" w:rsidRPr="00CF0219" w:rsidRDefault="00716E60" w:rsidP="001C374F">
            <w:pPr>
              <w:jc w:val="center"/>
            </w:pPr>
            <w:r w:rsidRPr="00CF021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pPr>
              <w:ind w:right="-177"/>
            </w:pPr>
            <w:r w:rsidRPr="00CF0219">
              <w:rPr>
                <w:sz w:val="22"/>
                <w:szCs w:val="22"/>
              </w:rPr>
              <w:t>Контрольная работа № 1</w:t>
            </w:r>
          </w:p>
        </w:tc>
        <w:tc>
          <w:tcPr>
            <w:tcW w:w="567" w:type="dxa"/>
            <w:shd w:val="clear" w:color="auto" w:fill="auto"/>
          </w:tcPr>
          <w:p w:rsidR="00716E60" w:rsidRPr="00CF0219" w:rsidRDefault="00716E60" w:rsidP="001C374F">
            <w:pPr>
              <w:jc w:val="center"/>
            </w:pPr>
            <w:r w:rsidRPr="00CF021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3652" w:type="dxa"/>
            <w:gridSpan w:val="2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  <w:i/>
              </w:rPr>
            </w:pPr>
            <w:r w:rsidRPr="00CF0219">
              <w:rPr>
                <w:b/>
                <w:i/>
                <w:sz w:val="22"/>
                <w:szCs w:val="22"/>
              </w:rPr>
              <w:t>Глава 2</w:t>
            </w:r>
          </w:p>
          <w:p w:rsidR="00716E60" w:rsidRPr="00CF0219" w:rsidRDefault="00716E60" w:rsidP="001C374F">
            <w:pPr>
              <w:jc w:val="center"/>
              <w:rPr>
                <w:b/>
              </w:rPr>
            </w:pPr>
            <w:r w:rsidRPr="00CF0219">
              <w:rPr>
                <w:b/>
                <w:sz w:val="22"/>
                <w:szCs w:val="22"/>
              </w:rPr>
              <w:t>Треугольники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 w:rsidRPr="00CF0219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Равные треугольники. Высота, медиана, биссектриса треугольника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16E60" w:rsidRPr="00CF0219" w:rsidRDefault="00716E60" w:rsidP="001C374F">
            <w:pPr>
              <w:jc w:val="center"/>
            </w:pPr>
            <w:r w:rsidRPr="00CF021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16E60" w:rsidRPr="00CF0219" w:rsidRDefault="00716E60" w:rsidP="001C374F">
            <w:pPr>
              <w:rPr>
                <w:i/>
              </w:rPr>
            </w:pPr>
          </w:p>
        </w:tc>
        <w:tc>
          <w:tcPr>
            <w:tcW w:w="850" w:type="dxa"/>
          </w:tcPr>
          <w:p w:rsidR="00716E60" w:rsidRPr="00CF0219" w:rsidRDefault="00716E60" w:rsidP="001C374F">
            <w:pPr>
              <w:rPr>
                <w:i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716E60" w:rsidRPr="00CF0219" w:rsidRDefault="00716E60" w:rsidP="001C374F">
            <w:r w:rsidRPr="00CF0219">
              <w:rPr>
                <w:i/>
                <w:sz w:val="22"/>
                <w:szCs w:val="22"/>
              </w:rPr>
              <w:t>Описывать</w:t>
            </w:r>
            <w:r w:rsidRPr="00CF0219">
              <w:rPr>
                <w:sz w:val="22"/>
                <w:szCs w:val="22"/>
              </w:rPr>
              <w:t xml:space="preserve"> смысл понятия «равные фигуры». Приводить примеры равных фигур.</w:t>
            </w:r>
            <w:r w:rsidRPr="00CF0219">
              <w:rPr>
                <w:sz w:val="22"/>
                <w:szCs w:val="22"/>
              </w:rPr>
              <w:cr/>
            </w:r>
            <w:r w:rsidRPr="00CF0219">
              <w:rPr>
                <w:i/>
                <w:sz w:val="22"/>
                <w:szCs w:val="22"/>
              </w:rPr>
              <w:t>Изображать</w:t>
            </w:r>
            <w:r w:rsidRPr="00CF0219">
              <w:rPr>
                <w:sz w:val="22"/>
                <w:szCs w:val="22"/>
              </w:rPr>
              <w:t xml:space="preserve"> и находить на рисунках равносторонние, равнобедренные, прямоугольные, остроугольные, тупоугольные треугольники и их элементы.</w:t>
            </w:r>
            <w:r w:rsidRPr="00CF0219">
              <w:rPr>
                <w:sz w:val="22"/>
                <w:szCs w:val="22"/>
              </w:rPr>
              <w:cr/>
            </w:r>
            <w:r w:rsidRPr="00CF0219">
              <w:rPr>
                <w:i/>
                <w:sz w:val="22"/>
                <w:szCs w:val="22"/>
              </w:rPr>
              <w:t>Классифицировать</w:t>
            </w:r>
            <w:r w:rsidRPr="00CF0219">
              <w:rPr>
                <w:sz w:val="22"/>
                <w:szCs w:val="22"/>
              </w:rPr>
              <w:t xml:space="preserve"> треугольники по сторонам и углам.</w:t>
            </w:r>
            <w:r w:rsidRPr="00CF0219">
              <w:rPr>
                <w:sz w:val="22"/>
                <w:szCs w:val="22"/>
              </w:rPr>
              <w:cr/>
            </w:r>
            <w:r w:rsidRPr="00CF0219">
              <w:rPr>
                <w:i/>
                <w:sz w:val="22"/>
                <w:szCs w:val="22"/>
              </w:rPr>
              <w:lastRenderedPageBreak/>
              <w:t>Формулировать:</w:t>
            </w:r>
            <w:r w:rsidRPr="00CF0219">
              <w:rPr>
                <w:i/>
                <w:sz w:val="22"/>
                <w:szCs w:val="22"/>
              </w:rPr>
              <w:cr/>
              <w:t xml:space="preserve">определения: </w:t>
            </w:r>
            <w:r w:rsidRPr="00CF0219">
              <w:rPr>
                <w:sz w:val="22"/>
                <w:szCs w:val="22"/>
              </w:rPr>
              <w:t>остроугольного, тупоугольного, прямоугольного, равнобедренного, равностороннего, разностороннего треугольников; биссектрисы, высоты, медианы треугольника; равных треугольников; серединного перпендикуляра отрезка; периметра треугольника;</w:t>
            </w:r>
            <w:r w:rsidRPr="00CF0219">
              <w:rPr>
                <w:sz w:val="22"/>
                <w:szCs w:val="22"/>
              </w:rPr>
              <w:cr/>
            </w:r>
            <w:r w:rsidRPr="00CF0219">
              <w:rPr>
                <w:i/>
                <w:sz w:val="22"/>
                <w:szCs w:val="22"/>
              </w:rPr>
              <w:t>свойства:</w:t>
            </w:r>
            <w:r w:rsidRPr="00CF0219">
              <w:rPr>
                <w:sz w:val="22"/>
                <w:szCs w:val="22"/>
              </w:rPr>
              <w:t xml:space="preserve"> равнобедренного треугольника, серединного перпендикуляра отрезка, основного свойства равенства треугольников;</w:t>
            </w:r>
            <w:r w:rsidRPr="00CF0219">
              <w:rPr>
                <w:sz w:val="22"/>
                <w:szCs w:val="22"/>
              </w:rPr>
              <w:cr/>
            </w:r>
            <w:r w:rsidRPr="00CF0219">
              <w:rPr>
                <w:i/>
                <w:sz w:val="22"/>
                <w:szCs w:val="22"/>
              </w:rPr>
              <w:t>признаки:</w:t>
            </w:r>
            <w:r w:rsidRPr="00CF0219">
              <w:rPr>
                <w:sz w:val="22"/>
                <w:szCs w:val="22"/>
              </w:rPr>
              <w:t xml:space="preserve"> равенства треугольников, равнобедренного треугольника.</w:t>
            </w:r>
            <w:r w:rsidRPr="00CF0219">
              <w:rPr>
                <w:sz w:val="22"/>
                <w:szCs w:val="22"/>
              </w:rPr>
              <w:cr/>
            </w:r>
            <w:r w:rsidRPr="00CF0219">
              <w:rPr>
                <w:i/>
                <w:sz w:val="22"/>
                <w:szCs w:val="22"/>
              </w:rPr>
              <w:t>Доказывать</w:t>
            </w:r>
            <w:r w:rsidRPr="00CF0219">
              <w:rPr>
                <w:sz w:val="22"/>
                <w:szCs w:val="22"/>
              </w:rPr>
              <w:t xml:space="preserve"> теоремы: о единственности прямой, перпендикулярной данной (случай, когда точка лежит вне данной прямой); три признака равенства треугольников; признаки равнобедренного треугольника; теоремы о свойствах серединного перпендикуляра, равнобедренного и равностороннего треугольников.</w:t>
            </w:r>
            <w:r w:rsidRPr="00CF0219">
              <w:rPr>
                <w:sz w:val="22"/>
                <w:szCs w:val="22"/>
              </w:rPr>
              <w:cr/>
            </w:r>
            <w:r w:rsidRPr="00CF0219">
              <w:rPr>
                <w:i/>
                <w:sz w:val="22"/>
                <w:szCs w:val="22"/>
              </w:rPr>
              <w:t>Разъяснять</w:t>
            </w:r>
            <w:r w:rsidRPr="00CF0219">
              <w:rPr>
                <w:sz w:val="22"/>
                <w:szCs w:val="22"/>
              </w:rPr>
              <w:t>, что такое теорема, описывать структуру теоремы. Объяснять, какую теорему называют обратной данной, в чём заключается метод доказательства от противного. Приводить примеры использования этого метода.</w:t>
            </w:r>
          </w:p>
          <w:p w:rsidR="00716E60" w:rsidRPr="00CF0219" w:rsidRDefault="00716E60" w:rsidP="001C374F">
            <w:r w:rsidRPr="00CF0219">
              <w:rPr>
                <w:sz w:val="22"/>
                <w:szCs w:val="22"/>
              </w:rPr>
              <w:t>Решать задачи на вычисление и доказательство</w:t>
            </w:r>
          </w:p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Равные треугольники. Высота, медиана, биссектриса треугольника</w:t>
            </w:r>
          </w:p>
        </w:tc>
        <w:tc>
          <w:tcPr>
            <w:tcW w:w="567" w:type="dxa"/>
            <w:vMerge/>
            <w:shd w:val="clear" w:color="auto" w:fill="auto"/>
          </w:tcPr>
          <w:p w:rsidR="00716E60" w:rsidRPr="00CF0219" w:rsidRDefault="00716E60" w:rsidP="001C374F">
            <w:pPr>
              <w:jc w:val="center"/>
            </w:pPr>
          </w:p>
        </w:tc>
        <w:tc>
          <w:tcPr>
            <w:tcW w:w="851" w:type="dxa"/>
          </w:tcPr>
          <w:p w:rsidR="00716E60" w:rsidRPr="00CF0219" w:rsidRDefault="00716E60" w:rsidP="001C374F">
            <w:pPr>
              <w:rPr>
                <w:i/>
              </w:rPr>
            </w:pPr>
          </w:p>
        </w:tc>
        <w:tc>
          <w:tcPr>
            <w:tcW w:w="850" w:type="dxa"/>
          </w:tcPr>
          <w:p w:rsidR="00716E60" w:rsidRPr="00CF0219" w:rsidRDefault="00716E60" w:rsidP="001C374F">
            <w:pPr>
              <w:rPr>
                <w:i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>
            <w:pPr>
              <w:rPr>
                <w:i/>
              </w:rPr>
            </w:pPr>
          </w:p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Первый и второй признаки равенства треугольников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16E60" w:rsidRPr="00CF0219" w:rsidRDefault="00716E60" w:rsidP="001C374F">
            <w:pPr>
              <w:jc w:val="center"/>
            </w:pPr>
            <w:r w:rsidRPr="00CF0219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17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Первый и второй признаки равенства треугольников</w:t>
            </w:r>
          </w:p>
        </w:tc>
        <w:tc>
          <w:tcPr>
            <w:tcW w:w="567" w:type="dxa"/>
            <w:vMerge/>
            <w:shd w:val="clear" w:color="auto" w:fill="auto"/>
          </w:tcPr>
          <w:p w:rsidR="00716E60" w:rsidRPr="00CF0219" w:rsidRDefault="00716E60" w:rsidP="001C374F">
            <w:pPr>
              <w:jc w:val="center"/>
            </w:pP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18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Первый и второй признаки равенства треугольников</w:t>
            </w:r>
          </w:p>
        </w:tc>
        <w:tc>
          <w:tcPr>
            <w:tcW w:w="567" w:type="dxa"/>
            <w:vMerge/>
            <w:shd w:val="clear" w:color="auto" w:fill="auto"/>
          </w:tcPr>
          <w:p w:rsidR="00716E60" w:rsidRPr="00CF0219" w:rsidRDefault="00716E60" w:rsidP="001C374F">
            <w:pPr>
              <w:jc w:val="center"/>
            </w:pP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Первый и второй признаки равенства треугольников</w:t>
            </w:r>
          </w:p>
        </w:tc>
        <w:tc>
          <w:tcPr>
            <w:tcW w:w="567" w:type="dxa"/>
            <w:vMerge/>
            <w:shd w:val="clear" w:color="auto" w:fill="auto"/>
          </w:tcPr>
          <w:p w:rsidR="00716E60" w:rsidRPr="00CF0219" w:rsidRDefault="00716E60" w:rsidP="001C374F">
            <w:pPr>
              <w:jc w:val="center"/>
            </w:pP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Первый и второй признаки равенства треугольников</w:t>
            </w:r>
          </w:p>
        </w:tc>
        <w:tc>
          <w:tcPr>
            <w:tcW w:w="567" w:type="dxa"/>
            <w:vMerge/>
            <w:shd w:val="clear" w:color="auto" w:fill="auto"/>
          </w:tcPr>
          <w:p w:rsidR="00716E60" w:rsidRPr="00CF0219" w:rsidRDefault="00716E60" w:rsidP="001C374F">
            <w:pPr>
              <w:jc w:val="center"/>
            </w:pP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Равнобедренный треугольник и его свойства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16E60" w:rsidRPr="00CF0219" w:rsidRDefault="00716E60" w:rsidP="001C374F">
            <w:pPr>
              <w:jc w:val="center"/>
            </w:pPr>
            <w:r w:rsidRPr="00CF021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Равнобедренный треугольник и его свойства</w:t>
            </w:r>
          </w:p>
        </w:tc>
        <w:tc>
          <w:tcPr>
            <w:tcW w:w="567" w:type="dxa"/>
            <w:vMerge/>
            <w:shd w:val="clear" w:color="auto" w:fill="auto"/>
          </w:tcPr>
          <w:p w:rsidR="00716E60" w:rsidRPr="00CF0219" w:rsidRDefault="00716E60" w:rsidP="001C374F">
            <w:pPr>
              <w:jc w:val="center"/>
            </w:pP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Равнобедренный треугольник и его свойства</w:t>
            </w:r>
          </w:p>
        </w:tc>
        <w:tc>
          <w:tcPr>
            <w:tcW w:w="567" w:type="dxa"/>
            <w:vMerge/>
            <w:shd w:val="clear" w:color="auto" w:fill="auto"/>
          </w:tcPr>
          <w:p w:rsidR="00716E60" w:rsidRPr="00CF0219" w:rsidRDefault="00716E60" w:rsidP="001C374F">
            <w:pPr>
              <w:jc w:val="center"/>
            </w:pP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Равнобедренный треугольник и его свойства</w:t>
            </w:r>
          </w:p>
        </w:tc>
        <w:tc>
          <w:tcPr>
            <w:tcW w:w="567" w:type="dxa"/>
            <w:vMerge/>
            <w:shd w:val="clear" w:color="auto" w:fill="auto"/>
          </w:tcPr>
          <w:p w:rsidR="00716E60" w:rsidRPr="00CF0219" w:rsidRDefault="00716E60" w:rsidP="001C374F">
            <w:pPr>
              <w:jc w:val="center"/>
            </w:pP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Признаки равнобедренного треугольника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16E60" w:rsidRPr="00CF0219" w:rsidRDefault="00716E60" w:rsidP="001C374F">
            <w:pPr>
              <w:jc w:val="center"/>
            </w:pPr>
            <w:r w:rsidRPr="00CF021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Признаки равнобедренного треугольника</w:t>
            </w:r>
          </w:p>
        </w:tc>
        <w:tc>
          <w:tcPr>
            <w:tcW w:w="567" w:type="dxa"/>
            <w:vMerge/>
            <w:shd w:val="clear" w:color="auto" w:fill="auto"/>
          </w:tcPr>
          <w:p w:rsidR="00716E60" w:rsidRPr="00CF0219" w:rsidRDefault="00716E60" w:rsidP="001C374F">
            <w:pPr>
              <w:jc w:val="center"/>
            </w:pP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Третий признак равенства треугольников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16E60" w:rsidRPr="00CF0219" w:rsidRDefault="00716E60" w:rsidP="001C374F">
            <w:pPr>
              <w:jc w:val="center"/>
            </w:pPr>
            <w:r w:rsidRPr="00CF021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Третий признак равенства треугольников</w:t>
            </w:r>
          </w:p>
        </w:tc>
        <w:tc>
          <w:tcPr>
            <w:tcW w:w="567" w:type="dxa"/>
            <w:vMerge/>
            <w:shd w:val="clear" w:color="auto" w:fill="auto"/>
          </w:tcPr>
          <w:p w:rsidR="00716E60" w:rsidRPr="00CF0219" w:rsidRDefault="00716E60" w:rsidP="001C374F">
            <w:pPr>
              <w:jc w:val="center"/>
            </w:pP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Теоремы</w:t>
            </w:r>
          </w:p>
        </w:tc>
        <w:tc>
          <w:tcPr>
            <w:tcW w:w="567" w:type="dxa"/>
            <w:shd w:val="clear" w:color="auto" w:fill="auto"/>
          </w:tcPr>
          <w:p w:rsidR="00716E60" w:rsidRPr="00CF0219" w:rsidRDefault="00716E60" w:rsidP="001C374F">
            <w:pPr>
              <w:jc w:val="center"/>
            </w:pPr>
            <w:r w:rsidRPr="00CF021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Повторение и систематизация учебного материала</w:t>
            </w:r>
          </w:p>
        </w:tc>
        <w:tc>
          <w:tcPr>
            <w:tcW w:w="567" w:type="dxa"/>
            <w:shd w:val="clear" w:color="auto" w:fill="auto"/>
          </w:tcPr>
          <w:p w:rsidR="00716E60" w:rsidRPr="00CF0219" w:rsidRDefault="00716E60" w:rsidP="001C374F">
            <w:pPr>
              <w:jc w:val="center"/>
            </w:pPr>
            <w:r w:rsidRPr="00CF021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Контрольная работа № 2</w:t>
            </w:r>
          </w:p>
        </w:tc>
        <w:tc>
          <w:tcPr>
            <w:tcW w:w="567" w:type="dxa"/>
            <w:shd w:val="clear" w:color="auto" w:fill="auto"/>
          </w:tcPr>
          <w:p w:rsidR="00716E60" w:rsidRPr="00CF0219" w:rsidRDefault="00716E60" w:rsidP="001C374F">
            <w:pPr>
              <w:jc w:val="center"/>
            </w:pPr>
            <w:r w:rsidRPr="00CF021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3652" w:type="dxa"/>
            <w:gridSpan w:val="2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  <w:i/>
              </w:rPr>
            </w:pPr>
            <w:r w:rsidRPr="00CF0219">
              <w:rPr>
                <w:b/>
                <w:i/>
                <w:sz w:val="22"/>
                <w:szCs w:val="22"/>
              </w:rPr>
              <w:t>Глава 3</w:t>
            </w:r>
          </w:p>
          <w:p w:rsidR="00716E60" w:rsidRPr="00CF0219" w:rsidRDefault="00716E60" w:rsidP="001C374F">
            <w:pPr>
              <w:jc w:val="center"/>
            </w:pPr>
            <w:r w:rsidRPr="00CF0219">
              <w:rPr>
                <w:b/>
                <w:sz w:val="22"/>
                <w:szCs w:val="22"/>
              </w:rPr>
              <w:t>Параллельные прямые. Сумма углов треугольника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 w:rsidRPr="00CF0219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Параллельные прямые</w:t>
            </w:r>
          </w:p>
        </w:tc>
        <w:tc>
          <w:tcPr>
            <w:tcW w:w="567" w:type="dxa"/>
            <w:shd w:val="clear" w:color="auto" w:fill="auto"/>
          </w:tcPr>
          <w:p w:rsidR="00716E60" w:rsidRPr="00CF0219" w:rsidRDefault="00716E60" w:rsidP="001C374F">
            <w:pPr>
              <w:jc w:val="center"/>
            </w:pPr>
            <w:r w:rsidRPr="00CF021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16E60" w:rsidRPr="00CF0219" w:rsidRDefault="00716E60" w:rsidP="001C374F">
            <w:pPr>
              <w:rPr>
                <w:i/>
              </w:rPr>
            </w:pPr>
          </w:p>
        </w:tc>
        <w:tc>
          <w:tcPr>
            <w:tcW w:w="850" w:type="dxa"/>
          </w:tcPr>
          <w:p w:rsidR="00716E60" w:rsidRPr="00CF0219" w:rsidRDefault="00716E60" w:rsidP="001C374F">
            <w:pPr>
              <w:rPr>
                <w:i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716E60" w:rsidRPr="00CF0219" w:rsidRDefault="00716E60" w:rsidP="001C374F">
            <w:r w:rsidRPr="00CF0219">
              <w:rPr>
                <w:i/>
                <w:sz w:val="22"/>
                <w:szCs w:val="22"/>
              </w:rPr>
              <w:t>Распознавать</w:t>
            </w:r>
            <w:r w:rsidRPr="00CF0219">
              <w:rPr>
                <w:sz w:val="22"/>
                <w:szCs w:val="22"/>
              </w:rPr>
              <w:t xml:space="preserve"> на чертежах параллельные прямые.</w:t>
            </w:r>
            <w:r w:rsidRPr="00CF0219">
              <w:rPr>
                <w:sz w:val="22"/>
                <w:szCs w:val="22"/>
              </w:rPr>
              <w:cr/>
              <w:t>Изображать с помощью линейки и угольника параллельные прямые.</w:t>
            </w:r>
            <w:r w:rsidRPr="00CF0219">
              <w:rPr>
                <w:sz w:val="22"/>
                <w:szCs w:val="22"/>
              </w:rPr>
              <w:cr/>
            </w:r>
            <w:r w:rsidRPr="00CF0219">
              <w:rPr>
                <w:i/>
                <w:sz w:val="22"/>
                <w:szCs w:val="22"/>
              </w:rPr>
              <w:t>Описывать</w:t>
            </w:r>
            <w:r w:rsidRPr="00CF0219">
              <w:rPr>
                <w:sz w:val="22"/>
                <w:szCs w:val="22"/>
              </w:rPr>
              <w:t xml:space="preserve"> углы, образованные при пересечении двух прямых секущей.</w:t>
            </w:r>
            <w:r w:rsidRPr="00CF0219">
              <w:rPr>
                <w:sz w:val="22"/>
                <w:szCs w:val="22"/>
              </w:rPr>
              <w:cr/>
            </w:r>
            <w:r w:rsidRPr="00CF0219">
              <w:rPr>
                <w:i/>
                <w:sz w:val="22"/>
                <w:szCs w:val="22"/>
              </w:rPr>
              <w:t>Формулировать:</w:t>
            </w:r>
            <w:r w:rsidRPr="00CF0219">
              <w:rPr>
                <w:sz w:val="22"/>
                <w:szCs w:val="22"/>
              </w:rPr>
              <w:cr/>
            </w:r>
            <w:r w:rsidRPr="00CF0219">
              <w:rPr>
                <w:i/>
                <w:sz w:val="22"/>
                <w:szCs w:val="22"/>
              </w:rPr>
              <w:t>определения:</w:t>
            </w:r>
            <w:r w:rsidRPr="00CF0219">
              <w:rPr>
                <w:sz w:val="22"/>
                <w:szCs w:val="22"/>
              </w:rPr>
              <w:t xml:space="preserve"> параллельных прямых, расстояния между параллельными прямыми, внешнего угла треугольника, гипотенузы и катета;</w:t>
            </w:r>
            <w:r w:rsidRPr="00CF0219">
              <w:rPr>
                <w:sz w:val="22"/>
                <w:szCs w:val="22"/>
              </w:rPr>
              <w:cr/>
            </w:r>
            <w:r w:rsidRPr="00CF0219">
              <w:rPr>
                <w:i/>
                <w:sz w:val="22"/>
                <w:szCs w:val="22"/>
              </w:rPr>
              <w:t>свойства:</w:t>
            </w:r>
            <w:r w:rsidRPr="00CF0219">
              <w:rPr>
                <w:sz w:val="22"/>
                <w:szCs w:val="22"/>
              </w:rPr>
              <w:t xml:space="preserve"> параллельных прямых; углов, образованных при пересечении параллельных прямых секущей; суммы улов треугольника; внешнего угла треугольника; соотношений между сторонами и углами треугольника; </w:t>
            </w:r>
            <w:r w:rsidRPr="00CF0219">
              <w:rPr>
                <w:sz w:val="22"/>
                <w:szCs w:val="22"/>
              </w:rPr>
              <w:lastRenderedPageBreak/>
              <w:t>прямоугольного треугольника; основное свойство параллельных прямых;</w:t>
            </w:r>
            <w:r w:rsidRPr="00CF0219">
              <w:rPr>
                <w:sz w:val="22"/>
                <w:szCs w:val="22"/>
              </w:rPr>
              <w:cr/>
            </w:r>
            <w:r w:rsidRPr="00CF0219">
              <w:rPr>
                <w:i/>
                <w:sz w:val="22"/>
                <w:szCs w:val="22"/>
              </w:rPr>
              <w:t>признаки:</w:t>
            </w:r>
            <w:r w:rsidRPr="00CF0219">
              <w:rPr>
                <w:sz w:val="22"/>
                <w:szCs w:val="22"/>
              </w:rPr>
              <w:t xml:space="preserve"> параллельности прямых, равенства прямоугольных треугольников.</w:t>
            </w:r>
            <w:r w:rsidRPr="00CF0219">
              <w:rPr>
                <w:sz w:val="22"/>
                <w:szCs w:val="22"/>
              </w:rPr>
              <w:cr/>
            </w:r>
            <w:r w:rsidRPr="00CF0219">
              <w:rPr>
                <w:i/>
                <w:sz w:val="22"/>
                <w:szCs w:val="22"/>
              </w:rPr>
              <w:t>Доказывать:</w:t>
            </w:r>
            <w:r w:rsidRPr="00CF0219">
              <w:rPr>
                <w:sz w:val="22"/>
                <w:szCs w:val="22"/>
              </w:rPr>
              <w:t xml:space="preserve"> теоремы о свойствах параллельных прямых, о сумме углов треугольника, о внешнем угле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</w:t>
            </w:r>
          </w:p>
          <w:p w:rsidR="00716E60" w:rsidRPr="00CF0219" w:rsidRDefault="00716E60" w:rsidP="001C374F">
            <w:r w:rsidRPr="00CF0219">
              <w:rPr>
                <w:i/>
                <w:sz w:val="22"/>
                <w:szCs w:val="22"/>
              </w:rPr>
              <w:t>Решать</w:t>
            </w:r>
            <w:r w:rsidRPr="00CF0219">
              <w:rPr>
                <w:sz w:val="22"/>
                <w:szCs w:val="22"/>
              </w:rPr>
              <w:t xml:space="preserve"> задачи на вычисление и доказательство</w:t>
            </w:r>
          </w:p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Признаки параллельности прямых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16E60" w:rsidRPr="00CF0219" w:rsidRDefault="00716E60" w:rsidP="001C374F">
            <w:pPr>
              <w:jc w:val="center"/>
            </w:pPr>
            <w:r w:rsidRPr="00CF021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Признаки параллельности прямых</w:t>
            </w:r>
          </w:p>
        </w:tc>
        <w:tc>
          <w:tcPr>
            <w:tcW w:w="567" w:type="dxa"/>
            <w:vMerge/>
            <w:shd w:val="clear" w:color="auto" w:fill="auto"/>
          </w:tcPr>
          <w:p w:rsidR="00716E60" w:rsidRPr="00CF0219" w:rsidRDefault="00716E60" w:rsidP="001C374F">
            <w:pPr>
              <w:jc w:val="center"/>
            </w:pP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rPr>
          <w:trHeight w:val="346"/>
        </w:trPr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Свойства параллельных прямых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16E60" w:rsidRPr="00CF0219" w:rsidRDefault="00716E60" w:rsidP="001C374F">
            <w:pPr>
              <w:jc w:val="center"/>
            </w:pPr>
            <w:r w:rsidRPr="00CF021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Свойства параллельных прямых</w:t>
            </w:r>
          </w:p>
        </w:tc>
        <w:tc>
          <w:tcPr>
            <w:tcW w:w="567" w:type="dxa"/>
            <w:vMerge/>
            <w:shd w:val="clear" w:color="auto" w:fill="auto"/>
          </w:tcPr>
          <w:p w:rsidR="00716E60" w:rsidRPr="00CF0219" w:rsidRDefault="00716E60" w:rsidP="001C374F">
            <w:pPr>
              <w:jc w:val="center"/>
            </w:pP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Свойства параллельных прямых</w:t>
            </w:r>
          </w:p>
        </w:tc>
        <w:tc>
          <w:tcPr>
            <w:tcW w:w="567" w:type="dxa"/>
            <w:vMerge/>
            <w:shd w:val="clear" w:color="auto" w:fill="auto"/>
          </w:tcPr>
          <w:p w:rsidR="00716E60" w:rsidRPr="00CF0219" w:rsidRDefault="00716E60" w:rsidP="001C374F">
            <w:pPr>
              <w:jc w:val="center"/>
            </w:pP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Сумма углов треугольника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16E60" w:rsidRPr="00CF0219" w:rsidRDefault="00716E60" w:rsidP="001C374F">
            <w:pPr>
              <w:jc w:val="center"/>
            </w:pPr>
            <w:r w:rsidRPr="00CF021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40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Сумма углов треугольника</w:t>
            </w:r>
          </w:p>
        </w:tc>
        <w:tc>
          <w:tcPr>
            <w:tcW w:w="567" w:type="dxa"/>
            <w:vMerge/>
            <w:shd w:val="clear" w:color="auto" w:fill="auto"/>
          </w:tcPr>
          <w:p w:rsidR="00716E60" w:rsidRPr="00CF0219" w:rsidRDefault="00716E60" w:rsidP="001C374F">
            <w:pPr>
              <w:jc w:val="center"/>
            </w:pP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41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Сумма углов треугольника</w:t>
            </w:r>
          </w:p>
        </w:tc>
        <w:tc>
          <w:tcPr>
            <w:tcW w:w="567" w:type="dxa"/>
            <w:vMerge/>
            <w:shd w:val="clear" w:color="auto" w:fill="auto"/>
          </w:tcPr>
          <w:p w:rsidR="00716E60" w:rsidRPr="00CF0219" w:rsidRDefault="00716E60" w:rsidP="001C374F">
            <w:pPr>
              <w:jc w:val="center"/>
            </w:pP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Сумма углов треугольника</w:t>
            </w:r>
          </w:p>
        </w:tc>
        <w:tc>
          <w:tcPr>
            <w:tcW w:w="567" w:type="dxa"/>
            <w:vMerge/>
            <w:shd w:val="clear" w:color="auto" w:fill="auto"/>
          </w:tcPr>
          <w:p w:rsidR="00716E60" w:rsidRPr="00CF0219" w:rsidRDefault="00716E60" w:rsidP="001C374F">
            <w:pPr>
              <w:jc w:val="center"/>
            </w:pP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Прямоугольный треугольник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16E60" w:rsidRPr="00CF0219" w:rsidRDefault="00716E60" w:rsidP="001C374F">
            <w:pPr>
              <w:jc w:val="center"/>
            </w:pPr>
            <w:r w:rsidRPr="00CF021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Прямоугольный треугольник</w:t>
            </w:r>
          </w:p>
        </w:tc>
        <w:tc>
          <w:tcPr>
            <w:tcW w:w="567" w:type="dxa"/>
            <w:vMerge/>
            <w:shd w:val="clear" w:color="auto" w:fill="auto"/>
          </w:tcPr>
          <w:p w:rsidR="00716E60" w:rsidRPr="00CF0219" w:rsidRDefault="00716E60" w:rsidP="001C374F">
            <w:pPr>
              <w:jc w:val="center"/>
            </w:pP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Свойства прямоугольного треугольника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16E60" w:rsidRPr="00CF0219" w:rsidRDefault="00716E60" w:rsidP="001C374F">
            <w:pPr>
              <w:jc w:val="center"/>
            </w:pPr>
            <w:r w:rsidRPr="00CF021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Свойства прямоугольного треугольника</w:t>
            </w:r>
          </w:p>
        </w:tc>
        <w:tc>
          <w:tcPr>
            <w:tcW w:w="567" w:type="dxa"/>
            <w:vMerge/>
            <w:shd w:val="clear" w:color="auto" w:fill="auto"/>
          </w:tcPr>
          <w:p w:rsidR="00716E60" w:rsidRPr="00CF0219" w:rsidRDefault="00716E60" w:rsidP="001C374F">
            <w:pPr>
              <w:jc w:val="center"/>
            </w:pP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pPr>
              <w:ind w:right="-177"/>
            </w:pPr>
            <w:r w:rsidRPr="00CF0219">
              <w:rPr>
                <w:sz w:val="22"/>
                <w:szCs w:val="22"/>
              </w:rPr>
              <w:t>Контрольная работа № 3</w:t>
            </w:r>
          </w:p>
        </w:tc>
        <w:tc>
          <w:tcPr>
            <w:tcW w:w="567" w:type="dxa"/>
            <w:shd w:val="clear" w:color="auto" w:fill="auto"/>
          </w:tcPr>
          <w:p w:rsidR="00716E60" w:rsidRPr="00CF0219" w:rsidRDefault="00716E60" w:rsidP="001C374F">
            <w:pPr>
              <w:jc w:val="center"/>
            </w:pPr>
            <w:r w:rsidRPr="00CF021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3652" w:type="dxa"/>
            <w:gridSpan w:val="2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 w:rsidRPr="00CF0219">
              <w:rPr>
                <w:b/>
                <w:i/>
                <w:sz w:val="22"/>
                <w:szCs w:val="22"/>
              </w:rPr>
              <w:t>Глава 4</w:t>
            </w:r>
            <w:r w:rsidRPr="00CF0219">
              <w:rPr>
                <w:b/>
                <w:i/>
                <w:sz w:val="22"/>
                <w:szCs w:val="22"/>
              </w:rPr>
              <w:cr/>
            </w:r>
            <w:r w:rsidRPr="00CF0219">
              <w:rPr>
                <w:b/>
                <w:sz w:val="22"/>
                <w:szCs w:val="22"/>
              </w:rPr>
              <w:t>Окружность и круг.</w:t>
            </w:r>
          </w:p>
          <w:p w:rsidR="00716E60" w:rsidRPr="00CF0219" w:rsidRDefault="00716E60" w:rsidP="001C374F">
            <w:pPr>
              <w:jc w:val="center"/>
            </w:pPr>
            <w:r w:rsidRPr="00CF0219">
              <w:rPr>
                <w:b/>
                <w:sz w:val="22"/>
                <w:szCs w:val="22"/>
              </w:rPr>
              <w:t>Геометрические  построения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 w:rsidRPr="00CF0219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Геометрическое место точек. Окружность и круг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16E60" w:rsidRPr="00CF0219" w:rsidRDefault="00716E60" w:rsidP="001C374F">
            <w:pPr>
              <w:jc w:val="center"/>
            </w:pPr>
            <w:r w:rsidRPr="00CF021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16E60" w:rsidRPr="00CF0219" w:rsidRDefault="00716E60" w:rsidP="001C374F">
            <w:pPr>
              <w:rPr>
                <w:i/>
              </w:rPr>
            </w:pPr>
          </w:p>
        </w:tc>
        <w:tc>
          <w:tcPr>
            <w:tcW w:w="850" w:type="dxa"/>
          </w:tcPr>
          <w:p w:rsidR="00716E60" w:rsidRPr="00CF0219" w:rsidRDefault="00716E60" w:rsidP="001C374F">
            <w:pPr>
              <w:rPr>
                <w:i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716E60" w:rsidRPr="00CF0219" w:rsidRDefault="00716E60" w:rsidP="001C374F">
            <w:r w:rsidRPr="00CF0219">
              <w:rPr>
                <w:i/>
                <w:sz w:val="22"/>
                <w:szCs w:val="22"/>
              </w:rPr>
              <w:t>Пояснять</w:t>
            </w:r>
            <w:r w:rsidRPr="00CF0219">
              <w:rPr>
                <w:sz w:val="22"/>
                <w:szCs w:val="22"/>
              </w:rPr>
              <w:t>, что такое задача на построение; геометрическое место точек (ГМТ). Приводить примеры ГМТ.</w:t>
            </w:r>
            <w:r w:rsidRPr="00CF0219">
              <w:rPr>
                <w:sz w:val="22"/>
                <w:szCs w:val="22"/>
              </w:rPr>
              <w:cr/>
            </w:r>
            <w:r w:rsidRPr="00CF0219">
              <w:rPr>
                <w:i/>
                <w:sz w:val="22"/>
                <w:szCs w:val="22"/>
              </w:rPr>
              <w:t>Изображать</w:t>
            </w:r>
            <w:r w:rsidRPr="00CF0219">
              <w:rPr>
                <w:sz w:val="22"/>
                <w:szCs w:val="22"/>
              </w:rPr>
              <w:t xml:space="preserve"> на рисунках окружность и её элементы; касательную к окружности; окружность, вписанную в треугольник, и окружность, описанную около него. Описывать взаимное расположение окружности и прямой. </w:t>
            </w:r>
            <w:r w:rsidRPr="00CF0219">
              <w:rPr>
                <w:sz w:val="22"/>
                <w:szCs w:val="22"/>
              </w:rPr>
              <w:cr/>
            </w:r>
            <w:r w:rsidRPr="00CF0219">
              <w:rPr>
                <w:i/>
                <w:sz w:val="22"/>
                <w:szCs w:val="22"/>
              </w:rPr>
              <w:t>Формулировать:</w:t>
            </w:r>
            <w:r w:rsidRPr="00CF0219">
              <w:rPr>
                <w:i/>
                <w:sz w:val="22"/>
                <w:szCs w:val="22"/>
              </w:rPr>
              <w:cr/>
              <w:t>определения:</w:t>
            </w:r>
            <w:r w:rsidRPr="00CF0219">
              <w:rPr>
                <w:sz w:val="22"/>
                <w:szCs w:val="22"/>
              </w:rPr>
              <w:t xml:space="preserve"> окружности, круга, их элементов; касательной к окружности; окружности, описанной около треугольника, и окружности, вписанной в треугольник;</w:t>
            </w:r>
            <w:r w:rsidRPr="00CF0219">
              <w:rPr>
                <w:sz w:val="22"/>
                <w:szCs w:val="22"/>
              </w:rPr>
              <w:cr/>
            </w:r>
            <w:r w:rsidRPr="00CF0219">
              <w:rPr>
                <w:i/>
                <w:sz w:val="22"/>
                <w:szCs w:val="22"/>
              </w:rPr>
              <w:t>свойства</w:t>
            </w:r>
            <w:r w:rsidRPr="00CF0219">
              <w:rPr>
                <w:sz w:val="22"/>
                <w:szCs w:val="22"/>
              </w:rPr>
              <w:t>: серединного перпендикуляра как ГМТ; биссектрисы угла как ГМТ; касательной к окружности; диаметра и хорды; точки пересечения серединных перпендикуляров сторон треугольника; точки пересечения биссектрис углов треугольника;</w:t>
            </w:r>
            <w:r w:rsidRPr="00CF0219">
              <w:rPr>
                <w:sz w:val="22"/>
                <w:szCs w:val="22"/>
              </w:rPr>
              <w:cr/>
            </w:r>
            <w:r w:rsidRPr="00CF0219">
              <w:rPr>
                <w:i/>
                <w:sz w:val="22"/>
                <w:szCs w:val="22"/>
              </w:rPr>
              <w:t>признаки</w:t>
            </w:r>
            <w:r w:rsidRPr="00CF0219">
              <w:rPr>
                <w:sz w:val="22"/>
                <w:szCs w:val="22"/>
              </w:rPr>
              <w:t xml:space="preserve"> касательной.</w:t>
            </w:r>
            <w:r w:rsidRPr="00CF0219">
              <w:rPr>
                <w:sz w:val="22"/>
                <w:szCs w:val="22"/>
              </w:rPr>
              <w:cr/>
            </w:r>
            <w:r w:rsidRPr="00CF0219">
              <w:rPr>
                <w:i/>
                <w:sz w:val="22"/>
                <w:szCs w:val="22"/>
              </w:rPr>
              <w:t>Доказывать:</w:t>
            </w:r>
            <w:r w:rsidRPr="00CF0219">
              <w:rPr>
                <w:sz w:val="22"/>
                <w:szCs w:val="22"/>
              </w:rPr>
              <w:t xml:space="preserve"> теоремы о серединном перпендикуляре и биссектрисе угла как ГМТ;</w:t>
            </w:r>
            <w:r w:rsidRPr="00CF0219">
              <w:rPr>
                <w:sz w:val="22"/>
                <w:szCs w:val="22"/>
              </w:rPr>
              <w:br/>
              <w:t>о свойствах касательной; об окружности, вписанной в треугольник, описанной около треугольника; признаки касательной.</w:t>
            </w:r>
            <w:r w:rsidRPr="00CF0219">
              <w:rPr>
                <w:sz w:val="22"/>
                <w:szCs w:val="22"/>
              </w:rPr>
              <w:cr/>
            </w:r>
            <w:r w:rsidRPr="00CF0219">
              <w:rPr>
                <w:i/>
                <w:sz w:val="22"/>
                <w:szCs w:val="22"/>
              </w:rPr>
              <w:t>Решать</w:t>
            </w:r>
            <w:r w:rsidRPr="00CF0219">
              <w:rPr>
                <w:sz w:val="22"/>
                <w:szCs w:val="22"/>
              </w:rPr>
              <w:t xml:space="preserve">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углам.</w:t>
            </w:r>
            <w:r w:rsidRPr="00CF0219">
              <w:rPr>
                <w:sz w:val="22"/>
                <w:szCs w:val="22"/>
              </w:rPr>
              <w:cr/>
              <w:t>Решать задачи на построение методом ГМТ.</w:t>
            </w:r>
            <w:r w:rsidRPr="00CF0219">
              <w:rPr>
                <w:sz w:val="22"/>
                <w:szCs w:val="22"/>
              </w:rPr>
              <w:cr/>
            </w:r>
            <w:r w:rsidRPr="00CF0219">
              <w:rPr>
                <w:i/>
                <w:sz w:val="22"/>
                <w:szCs w:val="22"/>
              </w:rPr>
              <w:t>Строить</w:t>
            </w:r>
            <w:r w:rsidRPr="00CF0219">
              <w:rPr>
                <w:sz w:val="22"/>
                <w:szCs w:val="22"/>
              </w:rPr>
              <w:t xml:space="preserve"> треугольник по трём сторонам.</w:t>
            </w:r>
          </w:p>
          <w:p w:rsidR="00716E60" w:rsidRPr="00CF0219" w:rsidRDefault="00716E60" w:rsidP="001C374F">
            <w:r w:rsidRPr="00CF0219">
              <w:rPr>
                <w:i/>
                <w:sz w:val="22"/>
                <w:szCs w:val="22"/>
              </w:rPr>
              <w:t>Решать</w:t>
            </w:r>
            <w:r w:rsidRPr="00CF0219">
              <w:rPr>
                <w:sz w:val="22"/>
                <w:szCs w:val="22"/>
              </w:rPr>
              <w:t xml:space="preserve"> задачи на вычисление, доказательство </w:t>
            </w:r>
            <w:r w:rsidRPr="00CF0219">
              <w:rPr>
                <w:sz w:val="22"/>
                <w:szCs w:val="22"/>
              </w:rPr>
              <w:lastRenderedPageBreak/>
              <w:t>и построение</w:t>
            </w:r>
          </w:p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Геометрическое место точек. Окружность и круг</w:t>
            </w:r>
          </w:p>
        </w:tc>
        <w:tc>
          <w:tcPr>
            <w:tcW w:w="567" w:type="dxa"/>
            <w:vMerge/>
            <w:shd w:val="clear" w:color="auto" w:fill="auto"/>
          </w:tcPr>
          <w:p w:rsidR="00716E60" w:rsidRPr="00CF0219" w:rsidRDefault="00716E60" w:rsidP="001C374F">
            <w:pPr>
              <w:jc w:val="center"/>
            </w:pPr>
          </w:p>
        </w:tc>
        <w:tc>
          <w:tcPr>
            <w:tcW w:w="851" w:type="dxa"/>
          </w:tcPr>
          <w:p w:rsidR="00716E60" w:rsidRPr="00CF0219" w:rsidRDefault="00716E60" w:rsidP="001C374F">
            <w:pPr>
              <w:rPr>
                <w:i/>
              </w:rPr>
            </w:pPr>
          </w:p>
        </w:tc>
        <w:tc>
          <w:tcPr>
            <w:tcW w:w="850" w:type="dxa"/>
          </w:tcPr>
          <w:p w:rsidR="00716E60" w:rsidRPr="00CF0219" w:rsidRDefault="00716E60" w:rsidP="001C374F">
            <w:pPr>
              <w:rPr>
                <w:i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>
            <w:pPr>
              <w:rPr>
                <w:i/>
              </w:rPr>
            </w:pPr>
          </w:p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Некоторые свойства окружности. Касательная к окружности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16E60" w:rsidRPr="00CF0219" w:rsidRDefault="00716E60" w:rsidP="001C374F">
            <w:pPr>
              <w:jc w:val="center"/>
            </w:pPr>
            <w:r w:rsidRPr="00CF021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Некоторые свойства окружности. Касательная к окружности</w:t>
            </w:r>
          </w:p>
        </w:tc>
        <w:tc>
          <w:tcPr>
            <w:tcW w:w="567" w:type="dxa"/>
            <w:vMerge/>
            <w:shd w:val="clear" w:color="auto" w:fill="auto"/>
          </w:tcPr>
          <w:p w:rsidR="00716E60" w:rsidRPr="00CF0219" w:rsidRDefault="00716E60" w:rsidP="001C374F">
            <w:pPr>
              <w:jc w:val="center"/>
            </w:pP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Некоторые свойства окружности. Касательная к окружности</w:t>
            </w:r>
          </w:p>
        </w:tc>
        <w:tc>
          <w:tcPr>
            <w:tcW w:w="567" w:type="dxa"/>
            <w:vMerge/>
            <w:shd w:val="clear" w:color="auto" w:fill="auto"/>
          </w:tcPr>
          <w:p w:rsidR="00716E60" w:rsidRPr="00CF0219" w:rsidRDefault="00716E60" w:rsidP="001C374F">
            <w:pPr>
              <w:jc w:val="center"/>
            </w:pP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Описанная и вписанная окружности треугольника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16E60" w:rsidRPr="00CF0219" w:rsidRDefault="00716E60" w:rsidP="001C374F">
            <w:pPr>
              <w:jc w:val="center"/>
            </w:pPr>
            <w:r w:rsidRPr="00CF021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Описанная и вписанная окружности треугольника</w:t>
            </w:r>
          </w:p>
        </w:tc>
        <w:tc>
          <w:tcPr>
            <w:tcW w:w="567" w:type="dxa"/>
            <w:vMerge/>
            <w:shd w:val="clear" w:color="auto" w:fill="auto"/>
          </w:tcPr>
          <w:p w:rsidR="00716E60" w:rsidRPr="00CF0219" w:rsidRDefault="00716E60" w:rsidP="001C374F">
            <w:pPr>
              <w:jc w:val="center"/>
            </w:pP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Описанная и вписанная окружности треугольника</w:t>
            </w:r>
          </w:p>
        </w:tc>
        <w:tc>
          <w:tcPr>
            <w:tcW w:w="567" w:type="dxa"/>
            <w:vMerge/>
            <w:shd w:val="clear" w:color="auto" w:fill="auto"/>
          </w:tcPr>
          <w:p w:rsidR="00716E60" w:rsidRPr="00CF0219" w:rsidRDefault="00716E60" w:rsidP="001C374F">
            <w:pPr>
              <w:jc w:val="center"/>
            </w:pP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Задачи на построение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16E60" w:rsidRPr="00CF0219" w:rsidRDefault="00716E60" w:rsidP="001C374F">
            <w:pPr>
              <w:jc w:val="center"/>
            </w:pPr>
            <w:r w:rsidRPr="00CF021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Задачи на построение</w:t>
            </w:r>
          </w:p>
        </w:tc>
        <w:tc>
          <w:tcPr>
            <w:tcW w:w="567" w:type="dxa"/>
            <w:vMerge/>
            <w:shd w:val="clear" w:color="auto" w:fill="auto"/>
          </w:tcPr>
          <w:p w:rsidR="00716E60" w:rsidRPr="00CF0219" w:rsidRDefault="00716E60" w:rsidP="001C374F">
            <w:pPr>
              <w:jc w:val="center"/>
            </w:pP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Задачи на построение</w:t>
            </w:r>
          </w:p>
        </w:tc>
        <w:tc>
          <w:tcPr>
            <w:tcW w:w="567" w:type="dxa"/>
            <w:vMerge/>
            <w:shd w:val="clear" w:color="auto" w:fill="auto"/>
          </w:tcPr>
          <w:p w:rsidR="00716E60" w:rsidRPr="00CF0219" w:rsidRDefault="00716E60" w:rsidP="001C374F">
            <w:pPr>
              <w:jc w:val="center"/>
            </w:pP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Метод геометрических мест точек в задачах на построение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16E60" w:rsidRPr="00CF0219" w:rsidRDefault="00716E60" w:rsidP="001C374F">
            <w:pPr>
              <w:jc w:val="center"/>
            </w:pPr>
            <w:r w:rsidRPr="00CF021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Метод геометрических мест точек в задачах на построение</w:t>
            </w:r>
          </w:p>
        </w:tc>
        <w:tc>
          <w:tcPr>
            <w:tcW w:w="567" w:type="dxa"/>
            <w:vMerge/>
            <w:shd w:val="clear" w:color="auto" w:fill="auto"/>
          </w:tcPr>
          <w:p w:rsidR="00716E60" w:rsidRPr="00CF0219" w:rsidRDefault="00716E60" w:rsidP="001C374F">
            <w:pPr>
              <w:jc w:val="center"/>
            </w:pP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Метод геометрических мест точек в задачах на построение</w:t>
            </w:r>
          </w:p>
        </w:tc>
        <w:tc>
          <w:tcPr>
            <w:tcW w:w="567" w:type="dxa"/>
            <w:vMerge/>
            <w:shd w:val="clear" w:color="auto" w:fill="auto"/>
          </w:tcPr>
          <w:p w:rsidR="00716E60" w:rsidRPr="00CF0219" w:rsidRDefault="00716E60" w:rsidP="001C374F">
            <w:pPr>
              <w:jc w:val="center"/>
            </w:pP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62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Повторение и систематизация учебного материала</w:t>
            </w:r>
          </w:p>
        </w:tc>
        <w:tc>
          <w:tcPr>
            <w:tcW w:w="567" w:type="dxa"/>
            <w:shd w:val="clear" w:color="auto" w:fill="auto"/>
          </w:tcPr>
          <w:p w:rsidR="00716E60" w:rsidRPr="00CF0219" w:rsidRDefault="00716E60" w:rsidP="001C374F">
            <w:pPr>
              <w:jc w:val="center"/>
            </w:pPr>
            <w:r w:rsidRPr="00CF021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63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pPr>
              <w:ind w:right="-177"/>
            </w:pPr>
            <w:r w:rsidRPr="00CF0219">
              <w:rPr>
                <w:sz w:val="22"/>
                <w:szCs w:val="22"/>
              </w:rPr>
              <w:t>Контрольная работа № 4</w:t>
            </w:r>
          </w:p>
        </w:tc>
        <w:tc>
          <w:tcPr>
            <w:tcW w:w="567" w:type="dxa"/>
            <w:shd w:val="clear" w:color="auto" w:fill="auto"/>
          </w:tcPr>
          <w:p w:rsidR="00716E60" w:rsidRPr="00CF0219" w:rsidRDefault="00716E60" w:rsidP="001C374F">
            <w:pPr>
              <w:jc w:val="center"/>
            </w:pPr>
            <w:r w:rsidRPr="00CF021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3652" w:type="dxa"/>
            <w:gridSpan w:val="2"/>
            <w:shd w:val="clear" w:color="auto" w:fill="auto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 w:rsidRPr="00CF0219">
              <w:rPr>
                <w:b/>
                <w:sz w:val="22"/>
                <w:szCs w:val="22"/>
              </w:rPr>
              <w:t>Обобщение</w:t>
            </w:r>
            <w:r w:rsidRPr="00CF0219">
              <w:rPr>
                <w:b/>
                <w:sz w:val="22"/>
                <w:szCs w:val="22"/>
              </w:rPr>
              <w:br/>
              <w:t>и систематизация</w:t>
            </w:r>
            <w:r w:rsidRPr="00CF0219">
              <w:rPr>
                <w:b/>
                <w:sz w:val="22"/>
                <w:szCs w:val="22"/>
              </w:rPr>
              <w:br/>
              <w:t>знаний учащихся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E60" w:rsidRPr="00CF0219" w:rsidRDefault="00716E60" w:rsidP="001C3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FE0B0D" w:rsidRDefault="00716E60" w:rsidP="001C374F">
            <w:pPr>
              <w:rPr>
                <w:b/>
              </w:rPr>
            </w:pPr>
            <w:r w:rsidRPr="00FE0B0D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Упражнения для повторения курса 7 класса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16E60" w:rsidRPr="00CF0219" w:rsidRDefault="00716E60" w:rsidP="001C374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 w:val="restart"/>
            <w:shd w:val="clear" w:color="auto" w:fill="auto"/>
          </w:tcPr>
          <w:p w:rsidR="00716E60" w:rsidRPr="002D3419" w:rsidRDefault="00716E60" w:rsidP="001C374F">
            <w:r w:rsidRPr="002D3419">
              <w:rPr>
                <w:b/>
                <w:sz w:val="22"/>
              </w:rPr>
              <w:t xml:space="preserve">Знать </w:t>
            </w:r>
            <w:r w:rsidRPr="002D3419">
              <w:rPr>
                <w:sz w:val="22"/>
              </w:rPr>
              <w:t>материал, изученный в курсе математики за 7 класс</w:t>
            </w:r>
          </w:p>
          <w:p w:rsidR="00716E60" w:rsidRPr="002D3419" w:rsidRDefault="00716E60" w:rsidP="001C374F">
            <w:r w:rsidRPr="002D3419">
              <w:rPr>
                <w:b/>
                <w:sz w:val="22"/>
              </w:rPr>
              <w:t>Уметь</w:t>
            </w:r>
            <w:r w:rsidRPr="002D3419">
              <w:rPr>
                <w:sz w:val="22"/>
              </w:rPr>
              <w:t xml:space="preserve"> применять полученные знания на практике.</w:t>
            </w:r>
          </w:p>
          <w:p w:rsidR="00716E60" w:rsidRPr="002D3419" w:rsidRDefault="00716E60" w:rsidP="001C374F">
            <w:r w:rsidRPr="002D3419">
              <w:rPr>
                <w:b/>
                <w:sz w:val="22"/>
              </w:rPr>
              <w:t xml:space="preserve">Уметь </w:t>
            </w:r>
            <w:r w:rsidRPr="002D3419">
              <w:rPr>
                <w:sz w:val="22"/>
              </w:rPr>
              <w:t>логически мыслить, отстаивать свою точку зрения и выслушивать мнение других, работать в команде.</w:t>
            </w:r>
          </w:p>
          <w:p w:rsidR="00716E60" w:rsidRPr="00CF0219" w:rsidRDefault="00716E60" w:rsidP="001C374F">
            <w:bookmarkStart w:id="0" w:name="_GoBack"/>
            <w:bookmarkEnd w:id="0"/>
          </w:p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FE0B0D" w:rsidRDefault="00716E60" w:rsidP="001C374F">
            <w:pPr>
              <w:rPr>
                <w:b/>
              </w:rPr>
            </w:pPr>
            <w:r w:rsidRPr="00FE0B0D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Упражнения для повторения курса 7 класса</w:t>
            </w:r>
          </w:p>
        </w:tc>
        <w:tc>
          <w:tcPr>
            <w:tcW w:w="567" w:type="dxa"/>
            <w:vMerge/>
            <w:shd w:val="clear" w:color="auto" w:fill="auto"/>
          </w:tcPr>
          <w:p w:rsidR="00716E60" w:rsidRDefault="00716E60" w:rsidP="001C374F">
            <w:pPr>
              <w:jc w:val="center"/>
            </w:pP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FE0B0D" w:rsidRDefault="00716E60" w:rsidP="001C374F">
            <w:pPr>
              <w:rPr>
                <w:b/>
              </w:rPr>
            </w:pPr>
            <w:r w:rsidRPr="00FE0B0D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Упражнения для повторения курса 7 класса</w:t>
            </w:r>
          </w:p>
        </w:tc>
        <w:tc>
          <w:tcPr>
            <w:tcW w:w="567" w:type="dxa"/>
            <w:vMerge/>
            <w:shd w:val="clear" w:color="auto" w:fill="auto"/>
          </w:tcPr>
          <w:p w:rsidR="00716E60" w:rsidRDefault="00716E60" w:rsidP="001C374F">
            <w:pPr>
              <w:jc w:val="center"/>
            </w:pP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FE0B0D" w:rsidRDefault="00716E60" w:rsidP="001C374F">
            <w:pPr>
              <w:rPr>
                <w:b/>
              </w:rPr>
            </w:pPr>
            <w:r w:rsidRPr="00FE0B0D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Упражнения для повторения курса 7 класса</w:t>
            </w:r>
          </w:p>
        </w:tc>
        <w:tc>
          <w:tcPr>
            <w:tcW w:w="567" w:type="dxa"/>
            <w:vMerge/>
            <w:shd w:val="clear" w:color="auto" w:fill="auto"/>
          </w:tcPr>
          <w:p w:rsidR="00716E60" w:rsidRDefault="00716E60" w:rsidP="001C374F">
            <w:pPr>
              <w:jc w:val="center"/>
            </w:pP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  <w:tr w:rsidR="00716E60" w:rsidRPr="00CF0219" w:rsidTr="001C374F">
        <w:tc>
          <w:tcPr>
            <w:tcW w:w="675" w:type="dxa"/>
            <w:shd w:val="clear" w:color="auto" w:fill="auto"/>
          </w:tcPr>
          <w:p w:rsidR="00716E60" w:rsidRPr="00FE0B0D" w:rsidRDefault="00716E60" w:rsidP="001C374F">
            <w:pPr>
              <w:rPr>
                <w:b/>
              </w:rPr>
            </w:pPr>
            <w:r w:rsidRPr="00FE0B0D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2977" w:type="dxa"/>
            <w:shd w:val="clear" w:color="auto" w:fill="auto"/>
          </w:tcPr>
          <w:p w:rsidR="00716E60" w:rsidRPr="00CF0219" w:rsidRDefault="00716E60" w:rsidP="001C374F">
            <w:r w:rsidRPr="00CF0219">
              <w:rPr>
                <w:sz w:val="22"/>
                <w:szCs w:val="22"/>
              </w:rPr>
              <w:t>Контрольная работа № 5</w:t>
            </w:r>
          </w:p>
        </w:tc>
        <w:tc>
          <w:tcPr>
            <w:tcW w:w="567" w:type="dxa"/>
            <w:shd w:val="clear" w:color="auto" w:fill="auto"/>
          </w:tcPr>
          <w:p w:rsidR="00716E60" w:rsidRPr="00CF0219" w:rsidRDefault="00716E60" w:rsidP="001C374F">
            <w:pPr>
              <w:jc w:val="center"/>
            </w:pPr>
            <w:r w:rsidRPr="00CF021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16E60" w:rsidRPr="00CF0219" w:rsidRDefault="00716E60" w:rsidP="001C374F"/>
        </w:tc>
        <w:tc>
          <w:tcPr>
            <w:tcW w:w="850" w:type="dxa"/>
          </w:tcPr>
          <w:p w:rsidR="00716E60" w:rsidRPr="00CF0219" w:rsidRDefault="00716E60" w:rsidP="001C374F"/>
        </w:tc>
        <w:tc>
          <w:tcPr>
            <w:tcW w:w="4820" w:type="dxa"/>
            <w:vMerge/>
            <w:shd w:val="clear" w:color="auto" w:fill="auto"/>
          </w:tcPr>
          <w:p w:rsidR="00716E60" w:rsidRPr="00CF0219" w:rsidRDefault="00716E60" w:rsidP="001C374F"/>
        </w:tc>
      </w:tr>
    </w:tbl>
    <w:p w:rsidR="00096FF2" w:rsidRDefault="00096FF2" w:rsidP="00716E60">
      <w:pPr>
        <w:jc w:val="center"/>
        <w:rPr>
          <w:b/>
        </w:rPr>
      </w:pPr>
    </w:p>
    <w:p w:rsidR="00716E60" w:rsidRDefault="00716E60" w:rsidP="00716E60">
      <w:pPr>
        <w:jc w:val="center"/>
        <w:rPr>
          <w:b/>
        </w:rPr>
      </w:pPr>
      <w:r>
        <w:rPr>
          <w:b/>
        </w:rPr>
        <w:t>ОПИСАНИЕ УЧЕБНО-МЕТОДИЧЕСКОГО И МАТЕРИАЛЬНО-ТЕХНИЧЕСКОГО ОБЕСПЕЧЕНИЯ ОБРАЗОВАТЕЛЬНОГО ПРОЦЕССА</w:t>
      </w:r>
    </w:p>
    <w:p w:rsidR="00716E60" w:rsidRDefault="00716E60" w:rsidP="00716E60">
      <w:pPr>
        <w:ind w:firstLine="567"/>
      </w:pPr>
      <w:r>
        <w:t>Оснащение процесса обучения математике обеспечивается библиотечным фондом, печатными пособиями, а также информационно-коммуникативными средствами, экранно-звуковыми приборами, техническими средствами обучения, учебно-практическим и учебно-лабораторным оборудованием.</w:t>
      </w:r>
    </w:p>
    <w:p w:rsidR="00803D66" w:rsidRDefault="00803D66"/>
    <w:sectPr w:rsidR="00803D66" w:rsidSect="00716E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2151999"/>
    <w:multiLevelType w:val="hybridMultilevel"/>
    <w:tmpl w:val="EEFA9170"/>
    <w:lvl w:ilvl="0" w:tplc="050E4A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B10AF8"/>
    <w:multiLevelType w:val="hybridMultilevel"/>
    <w:tmpl w:val="11542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B4E65"/>
    <w:multiLevelType w:val="hybridMultilevel"/>
    <w:tmpl w:val="9E46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46A45"/>
    <w:multiLevelType w:val="hybridMultilevel"/>
    <w:tmpl w:val="5A166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814A64"/>
    <w:multiLevelType w:val="hybridMultilevel"/>
    <w:tmpl w:val="2D30D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C0EB9"/>
    <w:multiLevelType w:val="hybridMultilevel"/>
    <w:tmpl w:val="EBA848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22665E"/>
    <w:multiLevelType w:val="hybridMultilevel"/>
    <w:tmpl w:val="CABAE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61AD6"/>
    <w:multiLevelType w:val="hybridMultilevel"/>
    <w:tmpl w:val="93F2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3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 w:numId="11">
    <w:abstractNumId w:val="12"/>
  </w:num>
  <w:num w:numId="12">
    <w:abstractNumId w:val="9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716E60"/>
    <w:rsid w:val="00096FF2"/>
    <w:rsid w:val="006C3E9D"/>
    <w:rsid w:val="00716E60"/>
    <w:rsid w:val="00743A8A"/>
    <w:rsid w:val="00803D66"/>
    <w:rsid w:val="0085723C"/>
    <w:rsid w:val="00A27D5C"/>
    <w:rsid w:val="00B86B28"/>
    <w:rsid w:val="00B86BB3"/>
    <w:rsid w:val="00C54439"/>
    <w:rsid w:val="00E02583"/>
    <w:rsid w:val="00F6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6E60"/>
    <w:pPr>
      <w:keepNext/>
      <w:ind w:left="720" w:hanging="360"/>
      <w:outlineLvl w:val="0"/>
    </w:pPr>
    <w:rPr>
      <w:b/>
      <w:bCs/>
      <w:i/>
      <w:iCs/>
      <w:sz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6E6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table" w:styleId="a3">
    <w:name w:val="Table Grid"/>
    <w:basedOn w:val="a1"/>
    <w:uiPriority w:val="59"/>
    <w:rsid w:val="00716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6E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716E60"/>
    <w:rPr>
      <w:rFonts w:ascii="Times New Roman" w:hAnsi="Times New Roman"/>
      <w:sz w:val="24"/>
      <w:u w:val="none"/>
      <w:effect w:val="none"/>
    </w:rPr>
  </w:style>
  <w:style w:type="paragraph" w:styleId="a5">
    <w:name w:val="List Paragraph"/>
    <w:basedOn w:val="a"/>
    <w:uiPriority w:val="34"/>
    <w:qFormat/>
    <w:rsid w:val="00716E6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16E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nhideWhenUsed/>
    <w:rsid w:val="00716E60"/>
    <w:pPr>
      <w:spacing w:before="100" w:beforeAutospacing="1" w:after="100" w:afterAutospacing="1"/>
    </w:pPr>
  </w:style>
  <w:style w:type="character" w:customStyle="1" w:styleId="1pt">
    <w:name w:val="Основной текст + Интервал 1 pt"/>
    <w:rsid w:val="00716E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">
    <w:name w:val="Заголовок №1_"/>
    <w:link w:val="12"/>
    <w:rsid w:val="00743A8A"/>
    <w:rPr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743A8A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C3E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E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4019</Words>
  <Characters>22910</Characters>
  <Application>Microsoft Office Word</Application>
  <DocSecurity>0</DocSecurity>
  <Lines>190</Lines>
  <Paragraphs>53</Paragraphs>
  <ScaleCrop>false</ScaleCrop>
  <Company>Microsoft</Company>
  <LinksUpToDate>false</LinksUpToDate>
  <CharactersWithSpaces>26876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</cp:revision>
  <dcterms:created xsi:type="dcterms:W3CDTF">2018-02-01T02:55:00Z</dcterms:created>
  <dcterms:modified xsi:type="dcterms:W3CDTF">2018-02-01T12:17:00Z</dcterms:modified>
</cp:coreProperties>
</file>