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F6" w:rsidRDefault="009054F6" w:rsidP="00F91F9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9782175" cy="6724650"/>
            <wp:effectExtent l="19050" t="0" r="9525" b="0"/>
            <wp:docPr id="1" name="Рисунок 1" descr="C:\Documents and Settings\ученик\Local Settings\Temporary Internet Files\Content.Word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Local Settings\Temporary Internet Files\Content.Word\Sca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F6" w:rsidRDefault="009054F6" w:rsidP="00F91F9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54F6" w:rsidRDefault="009054F6" w:rsidP="00F91F9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54F6" w:rsidRDefault="009054F6" w:rsidP="00F91F9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4201" w:rsidRPr="00C263EA" w:rsidRDefault="002A4201" w:rsidP="00905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3E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A4201" w:rsidRPr="00C263EA" w:rsidRDefault="002A4201" w:rsidP="00C263EA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ab/>
        <w:t>Настоящая рабочая программа составлена на основании следующих нормативно-методических документов:</w:t>
      </w:r>
    </w:p>
    <w:p w:rsidR="002A4201" w:rsidRPr="00C263EA" w:rsidRDefault="002A4201" w:rsidP="00C263EA">
      <w:pPr>
        <w:widowControl w:val="0"/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1. Федеральный закон № 273 от 29.12.2012 «Об образовании в Российской Федерации»;</w:t>
      </w:r>
    </w:p>
    <w:p w:rsidR="002A4201" w:rsidRPr="00C263EA" w:rsidRDefault="002A4201" w:rsidP="00C263EA">
      <w:pPr>
        <w:widowControl w:val="0"/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2. Федеральный государственный образовательный стандарт основного общего образования (утвержден приказом № 1897 Министерства образования и науки  РФ 17.12.2010г);</w:t>
      </w:r>
    </w:p>
    <w:p w:rsidR="002A4201" w:rsidRPr="00C263EA" w:rsidRDefault="002A4201" w:rsidP="00C263EA">
      <w:pPr>
        <w:widowControl w:val="0"/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3. Приказ Министерства образования и науки РФ </w:t>
      </w:r>
      <w:r w:rsidRPr="00C263EA">
        <w:rPr>
          <w:rFonts w:ascii="Times New Roman" w:hAnsi="Times New Roman" w:cs="Times New Roman"/>
          <w:bCs/>
          <w:sz w:val="28"/>
          <w:szCs w:val="28"/>
        </w:rPr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Pr="00C263EA">
        <w:rPr>
          <w:rFonts w:ascii="Times New Roman" w:hAnsi="Times New Roman" w:cs="Times New Roman"/>
          <w:sz w:val="28"/>
          <w:szCs w:val="28"/>
        </w:rPr>
        <w:t>;</w:t>
      </w:r>
    </w:p>
    <w:p w:rsidR="002A4201" w:rsidRPr="00C263EA" w:rsidRDefault="002A4201" w:rsidP="00C263EA">
      <w:pPr>
        <w:widowControl w:val="0"/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4. Устав МБОУ РСОШ №1;</w:t>
      </w:r>
    </w:p>
    <w:p w:rsidR="002A4201" w:rsidRPr="00C263EA" w:rsidRDefault="002A4201" w:rsidP="00C263EA">
      <w:pPr>
        <w:widowControl w:val="0"/>
        <w:tabs>
          <w:tab w:val="left" w:pos="570"/>
        </w:tabs>
        <w:suppressAutoHyphens/>
        <w:spacing w:after="0" w:line="240" w:lineRule="auto"/>
        <w:contextualSpacing/>
        <w:jc w:val="both"/>
        <w:rPr>
          <w:rStyle w:val="FontStyle240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5. Основная образовательная программа основного общего образования МБОУ РСОШ№1(целевой компонент, программа развития УУД);</w:t>
      </w:r>
    </w:p>
    <w:p w:rsidR="002A4201" w:rsidRPr="00C263EA" w:rsidRDefault="00B37B24" w:rsidP="00C263EA">
      <w:pPr>
        <w:pStyle w:val="ab"/>
        <w:ind w:left="0" w:right="28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201" w:rsidRPr="00C263EA">
        <w:rPr>
          <w:sz w:val="28"/>
          <w:szCs w:val="28"/>
        </w:rPr>
        <w:t xml:space="preserve">. Литература. Рабочие программы. Предметная линия учебников под редакцией В.Я. Коровиной. 5 – 9 классы. Пособие для учителей общеобразовательных учреждений/ [В.Я. Коровина, В.П. Журавлёв, В.И. Коровин, Н.В. Беляева]. – М.: Просвещение, 2011. – 160 </w:t>
      </w:r>
      <w:proofErr w:type="gramStart"/>
      <w:r w:rsidR="002A4201" w:rsidRPr="00C263EA">
        <w:rPr>
          <w:sz w:val="28"/>
          <w:szCs w:val="28"/>
        </w:rPr>
        <w:t>с</w:t>
      </w:r>
      <w:proofErr w:type="gramEnd"/>
      <w:r w:rsidR="002A4201" w:rsidRPr="00C263EA">
        <w:rPr>
          <w:sz w:val="28"/>
          <w:szCs w:val="28"/>
        </w:rPr>
        <w:t>.</w:t>
      </w:r>
    </w:p>
    <w:p w:rsidR="002A4201" w:rsidRPr="00C263EA" w:rsidRDefault="002A4201" w:rsidP="00C26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201" w:rsidRPr="00C263EA" w:rsidRDefault="002A4201" w:rsidP="00C26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 представляет собой целостный документ, включающий разделы: пояснительную записку; учебно-тематический план; требования к уровню подготовки обучающихся; нормы оценки знаний, умений и </w:t>
      </w:r>
      <w:proofErr w:type="gramStart"/>
      <w:r w:rsidRPr="00C263EA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C263EA">
        <w:rPr>
          <w:rFonts w:ascii="Times New Roman" w:hAnsi="Times New Roman" w:cs="Times New Roman"/>
          <w:sz w:val="28"/>
          <w:szCs w:val="28"/>
        </w:rPr>
        <w:t xml:space="preserve"> обучающихся по литературе; перечень учебно-методического обеспечения.</w:t>
      </w:r>
    </w:p>
    <w:p w:rsidR="002A4201" w:rsidRPr="00111481" w:rsidRDefault="002A4201" w:rsidP="001114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263EA">
        <w:rPr>
          <w:rFonts w:ascii="Times New Roman" w:hAnsi="Times New Roman"/>
          <w:sz w:val="28"/>
          <w:szCs w:val="28"/>
        </w:rPr>
        <w:t>В программе 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305B3E" w:rsidRPr="00C263EA" w:rsidRDefault="002A4201" w:rsidP="00C263E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C263EA">
        <w:rPr>
          <w:rFonts w:ascii="Times New Roman" w:hAnsi="Times New Roman" w:cs="Times New Roman"/>
          <w:b/>
          <w:color w:val="1D1B11"/>
          <w:sz w:val="28"/>
          <w:szCs w:val="28"/>
        </w:rPr>
        <w:t>Общая характеристика учебного предмета</w:t>
      </w:r>
    </w:p>
    <w:p w:rsidR="00A309D0" w:rsidRPr="00C263EA" w:rsidRDefault="00A309D0" w:rsidP="00C2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263EA">
        <w:rPr>
          <w:rFonts w:ascii="Times New Roman" w:hAnsi="Times New Roman" w:cs="Times New Roman"/>
          <w:sz w:val="28"/>
          <w:szCs w:val="28"/>
        </w:rPr>
        <w:t>Х</w:t>
      </w:r>
      <w:r w:rsidRPr="00C263EA">
        <w:rPr>
          <w:rFonts w:ascii="Times New Roman" w:eastAsia="Times New Roman" w:hAnsi="Times New Roman" w:cs="Times New Roman"/>
          <w:sz w:val="28"/>
          <w:szCs w:val="28"/>
        </w:rPr>
        <w:t>удожественная литература</w:t>
      </w:r>
      <w:r w:rsidRPr="00C263EA">
        <w:rPr>
          <w:rFonts w:ascii="Times New Roman" w:hAnsi="Times New Roman" w:cs="Times New Roman"/>
          <w:sz w:val="28"/>
          <w:szCs w:val="28"/>
        </w:rPr>
        <w:t xml:space="preserve"> </w:t>
      </w:r>
      <w:r w:rsidRPr="00C263EA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C263EA">
        <w:rPr>
          <w:rFonts w:ascii="Times New Roman" w:hAnsi="Times New Roman" w:cs="Times New Roman"/>
          <w:sz w:val="28"/>
          <w:szCs w:val="28"/>
        </w:rPr>
        <w:t xml:space="preserve"> в</w:t>
      </w: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ажнейшее значение в формировании духовно богатой, гармонически развитой личности с высокими нравственными идеалами и эстетическими потребностями. Курс литературы в школе основывается на принципах связи искусства с жизнью, единства формы и содержания, историзма, традиций и </w:t>
      </w:r>
      <w:r w:rsidRPr="00C263EA">
        <w:rPr>
          <w:rFonts w:ascii="Times New Roman" w:eastAsia="Times New Roman" w:hAnsi="Times New Roman" w:cs="Times New Roman"/>
          <w:sz w:val="28"/>
          <w:szCs w:val="28"/>
        </w:rPr>
        <w:lastRenderedPageBreak/>
        <w:t>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A309D0" w:rsidRPr="00C263EA" w:rsidRDefault="00A309D0" w:rsidP="00C2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         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A309D0" w:rsidRPr="00C263EA" w:rsidRDefault="00A309D0" w:rsidP="00F2619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309D0" w:rsidRPr="00C263EA" w:rsidRDefault="00A309D0" w:rsidP="00F2619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A309D0" w:rsidRPr="00C263EA" w:rsidRDefault="00A309D0" w:rsidP="00F2619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309D0" w:rsidRPr="00C263EA" w:rsidRDefault="00A309D0" w:rsidP="00F2619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309D0" w:rsidRPr="00C263EA" w:rsidRDefault="00A309D0" w:rsidP="00C263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b/>
          <w:sz w:val="28"/>
          <w:szCs w:val="28"/>
        </w:rPr>
        <w:t>Цель изучения литературы в школе</w:t>
      </w: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A309D0" w:rsidRPr="00C263EA" w:rsidRDefault="00A309D0" w:rsidP="00C2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          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C263EA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 Это устремление зависит от степени эстетического, историко-культурного, духовного </w:t>
      </w:r>
      <w:r w:rsidRPr="00C263EA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A309D0" w:rsidRPr="00C263EA" w:rsidRDefault="00A309D0" w:rsidP="00C26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C263EA">
        <w:rPr>
          <w:rFonts w:ascii="Times New Roman" w:eastAsia="Times New Roman" w:hAnsi="Times New Roman" w:cs="Times New Roman"/>
          <w:sz w:val="28"/>
          <w:szCs w:val="28"/>
        </w:rPr>
        <w:t>общегуманистические</w:t>
      </w:r>
      <w:proofErr w:type="spellEnd"/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A309D0" w:rsidRPr="00C263EA" w:rsidRDefault="00A309D0" w:rsidP="00C2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         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A309D0" w:rsidRPr="00C263EA" w:rsidRDefault="00A309D0" w:rsidP="00C2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Главная идея программы по литературе</w:t>
      </w: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 – изучение литературы от мифов к фольклору, от фольклора к древнерусской литературе, от неё к русской литературе XVIII, XIX, XX веков. Ведущая проблема изучения литературы в 7 классе – художественное произведение и автор, характеры героев. Чтение произведение зарубежной литературы в 6 классе проводится в начале и в конце учебного года.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A309D0" w:rsidRPr="00C263EA" w:rsidRDefault="00A309D0" w:rsidP="00C26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В 7 классе продолжает формироваться и развиваться </w:t>
      </w:r>
      <w:r w:rsidRPr="00C263EA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коммуникативная, языковая, лингвистическая (языковедческая) и </w:t>
      </w:r>
      <w:proofErr w:type="spellStart"/>
      <w:r w:rsidRPr="00C263EA">
        <w:rPr>
          <w:rFonts w:ascii="Times New Roman" w:eastAsia="Times New Roman" w:hAnsi="Times New Roman" w:cs="Times New Roman"/>
          <w:b/>
          <w:sz w:val="28"/>
          <w:szCs w:val="28"/>
        </w:rPr>
        <w:t>культуроведческая</w:t>
      </w:r>
      <w:proofErr w:type="spellEnd"/>
      <w:r w:rsidRPr="00C263E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компетенции.</w:t>
      </w:r>
    </w:p>
    <w:p w:rsidR="00A309D0" w:rsidRPr="00C263EA" w:rsidRDefault="00A309D0" w:rsidP="00C2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Коммуникативная компетенция</w:t>
      </w: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309D0" w:rsidRPr="00C263EA" w:rsidRDefault="00A309D0" w:rsidP="00C2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Языковая и лингвистическая (языковедческая) компетенции</w:t>
      </w: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 – освоение необходимых знаний по литературе;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A309D0" w:rsidRPr="00C263EA" w:rsidRDefault="00A309D0" w:rsidP="00C2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</w:t>
      </w:r>
      <w:proofErr w:type="spellStart"/>
      <w:r w:rsidRPr="00C263EA">
        <w:rPr>
          <w:rFonts w:ascii="Times New Roman" w:eastAsia="Times New Roman" w:hAnsi="Times New Roman" w:cs="Times New Roman"/>
          <w:b/>
          <w:sz w:val="28"/>
          <w:szCs w:val="28"/>
        </w:rPr>
        <w:t>Культуроведческая</w:t>
      </w:r>
      <w:proofErr w:type="spellEnd"/>
      <w:r w:rsidRPr="00C263E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компетенция</w:t>
      </w: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 – осознание языка как формы выражения национальной культуры, взаимосвязи</w:t>
      </w:r>
      <w:r w:rsidRPr="00C263EA">
        <w:rPr>
          <w:rFonts w:ascii="Times New Roman" w:hAnsi="Times New Roman" w:cs="Times New Roman"/>
          <w:sz w:val="28"/>
          <w:szCs w:val="28"/>
        </w:rPr>
        <w:t xml:space="preserve"> </w:t>
      </w:r>
      <w:r w:rsidRPr="00C263EA">
        <w:rPr>
          <w:rFonts w:ascii="Times New Roman" w:eastAsia="Times New Roman" w:hAnsi="Times New Roman" w:cs="Times New Roman"/>
          <w:sz w:val="28"/>
          <w:szCs w:val="28"/>
        </w:rPr>
        <w:t>литературы  и истории народа, национально-культурной специфики русской литературы, владение нормами русского речевого этикета, культурой межнационального общения.</w:t>
      </w:r>
    </w:p>
    <w:p w:rsidR="00A309D0" w:rsidRPr="00C263EA" w:rsidRDefault="00A309D0" w:rsidP="00C26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C263EA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263EA">
        <w:rPr>
          <w:rFonts w:ascii="Times New Roman" w:eastAsia="Times New Roman" w:hAnsi="Times New Roman" w:cs="Times New Roman"/>
          <w:b/>
          <w:sz w:val="28"/>
          <w:szCs w:val="28"/>
        </w:rPr>
        <w:t xml:space="preserve">  результаты изучения</w:t>
      </w:r>
      <w:r w:rsidRPr="00C263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09D0" w:rsidRPr="00C263EA" w:rsidRDefault="00A309D0" w:rsidP="00C263EA">
      <w:pPr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  <w:u w:val="single"/>
        </w:rPr>
        <w:t>Регулятивные:</w:t>
      </w:r>
      <w:r w:rsidRPr="00C263E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</w:t>
      </w:r>
    </w:p>
    <w:p w:rsidR="00A309D0" w:rsidRPr="00C263EA" w:rsidRDefault="00A309D0" w:rsidP="00F26196">
      <w:pPr>
        <w:pStyle w:val="ab"/>
        <w:numPr>
          <w:ilvl w:val="0"/>
          <w:numId w:val="9"/>
        </w:numPr>
        <w:suppressAutoHyphens w:val="0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C263EA">
        <w:rPr>
          <w:rStyle w:val="dash041e005f0431005f044b005f0447005f043d005f044b005f0439005f005fchar1char1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309D0" w:rsidRPr="00C263EA" w:rsidRDefault="00A309D0" w:rsidP="00F26196">
      <w:pPr>
        <w:pStyle w:val="ab"/>
        <w:numPr>
          <w:ilvl w:val="0"/>
          <w:numId w:val="9"/>
        </w:numPr>
        <w:suppressAutoHyphens w:val="0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C263EA">
        <w:rPr>
          <w:rStyle w:val="dash041e005f0431005f044b005f0447005f043d005f044b005f0439005f005fchar1char1"/>
          <w:sz w:val="28"/>
          <w:szCs w:val="28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309D0" w:rsidRPr="00C263EA" w:rsidRDefault="00A309D0" w:rsidP="00F26196">
      <w:pPr>
        <w:pStyle w:val="ab"/>
        <w:numPr>
          <w:ilvl w:val="0"/>
          <w:numId w:val="9"/>
        </w:numPr>
        <w:suppressAutoHyphens w:val="0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C263EA">
        <w:rPr>
          <w:rStyle w:val="dash041e005f0431005f044b005f0447005f043d005f044b005f0439005f005fchar1char1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309D0" w:rsidRPr="00C263EA" w:rsidRDefault="00A309D0" w:rsidP="00F26196">
      <w:pPr>
        <w:pStyle w:val="ab"/>
        <w:numPr>
          <w:ilvl w:val="0"/>
          <w:numId w:val="9"/>
        </w:numPr>
        <w:suppressAutoHyphens w:val="0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C263EA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A309D0" w:rsidRPr="00C263EA" w:rsidRDefault="00A309D0" w:rsidP="00F26196">
      <w:pPr>
        <w:pStyle w:val="ab"/>
        <w:numPr>
          <w:ilvl w:val="0"/>
          <w:numId w:val="9"/>
        </w:numPr>
        <w:suppressAutoHyphens w:val="0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C263EA">
        <w:rPr>
          <w:rStyle w:val="dash041e005f0431005f044b005f0447005f043d005f044b005f0439005f005fchar1char1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309D0" w:rsidRPr="00C263EA" w:rsidRDefault="00A309D0" w:rsidP="00F26196">
      <w:pPr>
        <w:pStyle w:val="ab"/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умение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309D0" w:rsidRPr="00C263EA" w:rsidRDefault="00A309D0" w:rsidP="00F26196">
      <w:pPr>
        <w:pStyle w:val="ab"/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 xml:space="preserve">умение устанавливать целевые приоритеты; </w:t>
      </w:r>
    </w:p>
    <w:p w:rsidR="00A309D0" w:rsidRPr="00C263EA" w:rsidRDefault="00A309D0" w:rsidP="00F26196">
      <w:pPr>
        <w:pStyle w:val="ab"/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умение  самостоятельно контролировать своё время и управлять им;</w:t>
      </w:r>
    </w:p>
    <w:p w:rsidR="00A309D0" w:rsidRPr="00C263EA" w:rsidRDefault="00A309D0" w:rsidP="00F26196">
      <w:pPr>
        <w:pStyle w:val="ab"/>
        <w:numPr>
          <w:ilvl w:val="0"/>
          <w:numId w:val="9"/>
        </w:numPr>
        <w:suppressAutoHyphens w:val="0"/>
        <w:contextualSpacing/>
        <w:jc w:val="both"/>
        <w:rPr>
          <w:iCs/>
          <w:sz w:val="28"/>
          <w:szCs w:val="28"/>
        </w:rPr>
      </w:pPr>
      <w:r w:rsidRPr="00C263EA">
        <w:rPr>
          <w:sz w:val="28"/>
          <w:szCs w:val="28"/>
        </w:rPr>
        <w:t xml:space="preserve">умение </w:t>
      </w:r>
      <w:r w:rsidRPr="00C263EA">
        <w:rPr>
          <w:iCs/>
          <w:sz w:val="28"/>
          <w:szCs w:val="28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C263EA">
        <w:rPr>
          <w:iCs/>
          <w:sz w:val="28"/>
          <w:szCs w:val="28"/>
        </w:rPr>
        <w:t>исполнение</w:t>
      </w:r>
      <w:proofErr w:type="gramEnd"/>
      <w:r w:rsidRPr="00C263EA">
        <w:rPr>
          <w:iCs/>
          <w:sz w:val="28"/>
          <w:szCs w:val="28"/>
        </w:rPr>
        <w:t xml:space="preserve"> как в конце действия, так и по ходу его реализации;</w:t>
      </w:r>
    </w:p>
    <w:p w:rsidR="00A309D0" w:rsidRPr="00111481" w:rsidRDefault="00A309D0" w:rsidP="00F26196">
      <w:pPr>
        <w:pStyle w:val="ab"/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умение  основам прогнозирования как предвидения будущих событий и развития процесса.</w:t>
      </w:r>
    </w:p>
    <w:p w:rsidR="00A309D0" w:rsidRPr="00C263EA" w:rsidRDefault="00A309D0" w:rsidP="00C263EA">
      <w:pPr>
        <w:pStyle w:val="ab"/>
        <w:ind w:left="0"/>
        <w:jc w:val="both"/>
        <w:rPr>
          <w:sz w:val="28"/>
          <w:szCs w:val="28"/>
        </w:rPr>
      </w:pPr>
      <w:r w:rsidRPr="00C263EA">
        <w:rPr>
          <w:sz w:val="28"/>
          <w:szCs w:val="28"/>
          <w:u w:val="single"/>
        </w:rPr>
        <w:t xml:space="preserve">Познавательные: </w:t>
      </w:r>
      <w:r w:rsidRPr="00C263EA">
        <w:rPr>
          <w:sz w:val="28"/>
          <w:szCs w:val="28"/>
        </w:rPr>
        <w:t xml:space="preserve">  </w:t>
      </w:r>
    </w:p>
    <w:p w:rsidR="00A309D0" w:rsidRPr="00C263EA" w:rsidRDefault="00A309D0" w:rsidP="00F26196">
      <w:pPr>
        <w:pStyle w:val="ab"/>
        <w:numPr>
          <w:ilvl w:val="0"/>
          <w:numId w:val="10"/>
        </w:numPr>
        <w:suppressAutoHyphens w:val="0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C263EA">
        <w:rPr>
          <w:rStyle w:val="dash041e005f0431005f044b005f0447005f043d005f044b005f0439005f005fchar1char1"/>
          <w:sz w:val="28"/>
          <w:szCs w:val="28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C263EA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C263EA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A309D0" w:rsidRPr="00C263EA" w:rsidRDefault="00A309D0" w:rsidP="00F26196">
      <w:pPr>
        <w:pStyle w:val="ab"/>
        <w:numPr>
          <w:ilvl w:val="0"/>
          <w:numId w:val="10"/>
        </w:numPr>
        <w:suppressAutoHyphens w:val="0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C263EA">
        <w:rPr>
          <w:rStyle w:val="dash041e005f0431005f044b005f0447005f043d005f044b005f0439005f005fchar1char1"/>
          <w:sz w:val="28"/>
          <w:szCs w:val="28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309D0" w:rsidRPr="00C263EA" w:rsidRDefault="00A309D0" w:rsidP="00F26196">
      <w:pPr>
        <w:pStyle w:val="ab"/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владение основами проектно-исследовательской деятельности;</w:t>
      </w:r>
    </w:p>
    <w:p w:rsidR="00A309D0" w:rsidRPr="00C263EA" w:rsidRDefault="00A309D0" w:rsidP="00F26196">
      <w:pPr>
        <w:pStyle w:val="ab"/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умение проводить наблюдение и эксперимент под руководством учителя;</w:t>
      </w:r>
    </w:p>
    <w:p w:rsidR="00A309D0" w:rsidRPr="00C263EA" w:rsidRDefault="00A309D0" w:rsidP="00F26196">
      <w:pPr>
        <w:pStyle w:val="ab"/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умение осуществлять расширенный поиск информации с использованием ресурсов библиотек и Интернета;</w:t>
      </w:r>
    </w:p>
    <w:p w:rsidR="00A309D0" w:rsidRPr="00C263EA" w:rsidRDefault="00A309D0" w:rsidP="00F26196">
      <w:pPr>
        <w:pStyle w:val="ab"/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 xml:space="preserve">умение создавать и преобразовывать модели и схемы для решения задач; </w:t>
      </w:r>
    </w:p>
    <w:p w:rsidR="00A309D0" w:rsidRPr="00C263EA" w:rsidRDefault="00A309D0" w:rsidP="00F26196">
      <w:pPr>
        <w:pStyle w:val="ab"/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умение объяснять явления, процессы, связи и отношения, выявляемые в ходе исследования;</w:t>
      </w:r>
    </w:p>
    <w:p w:rsidR="00A309D0" w:rsidRPr="00C263EA" w:rsidRDefault="00A309D0" w:rsidP="00F26196">
      <w:pPr>
        <w:pStyle w:val="ab"/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умение структурировать тексты,</w:t>
      </w:r>
      <w:r w:rsidRPr="00C263EA">
        <w:rPr>
          <w:b/>
          <w:sz w:val="28"/>
          <w:szCs w:val="28"/>
        </w:rPr>
        <w:t xml:space="preserve"> </w:t>
      </w:r>
      <w:r w:rsidRPr="00C263EA">
        <w:rPr>
          <w:sz w:val="28"/>
          <w:szCs w:val="28"/>
        </w:rPr>
        <w:t>включая</w:t>
      </w:r>
      <w:r w:rsidRPr="00C263EA">
        <w:rPr>
          <w:b/>
          <w:sz w:val="28"/>
          <w:szCs w:val="28"/>
        </w:rPr>
        <w:t xml:space="preserve"> </w:t>
      </w:r>
      <w:r w:rsidRPr="00C263EA">
        <w:rPr>
          <w:sz w:val="28"/>
          <w:szCs w:val="28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A309D0" w:rsidRPr="00C263EA" w:rsidRDefault="00A309D0" w:rsidP="00F26196">
      <w:pPr>
        <w:pStyle w:val="ab"/>
        <w:numPr>
          <w:ilvl w:val="0"/>
          <w:numId w:val="10"/>
        </w:numPr>
        <w:suppressAutoHyphens w:val="0"/>
        <w:contextualSpacing/>
        <w:jc w:val="both"/>
        <w:rPr>
          <w:b/>
          <w:sz w:val="28"/>
          <w:szCs w:val="28"/>
        </w:rPr>
      </w:pPr>
      <w:r w:rsidRPr="00C263EA">
        <w:rPr>
          <w:sz w:val="28"/>
          <w:szCs w:val="28"/>
        </w:rPr>
        <w:t>умение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A309D0" w:rsidRPr="00C263EA" w:rsidRDefault="00A309D0" w:rsidP="00C263EA">
      <w:pPr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Коммуникативные:</w:t>
      </w:r>
      <w:r w:rsidRPr="00C263EA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 </w:t>
      </w:r>
    </w:p>
    <w:p w:rsidR="00A309D0" w:rsidRPr="00C263EA" w:rsidRDefault="00A309D0" w:rsidP="00F26196">
      <w:pPr>
        <w:pStyle w:val="ab"/>
        <w:numPr>
          <w:ilvl w:val="0"/>
          <w:numId w:val="11"/>
        </w:numPr>
        <w:suppressAutoHyphens w:val="0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C263EA">
        <w:rPr>
          <w:rStyle w:val="dash041e005f0431005f044b005f0447005f043d005f044b005f0439005f005fchar1char1"/>
          <w:b/>
          <w:sz w:val="28"/>
          <w:szCs w:val="28"/>
        </w:rPr>
        <w:t>у</w:t>
      </w:r>
      <w:r w:rsidRPr="00C263EA">
        <w:rPr>
          <w:rStyle w:val="dash0421005f0442005f0440005f043e005f0433005f0438005f0439005f005fchar1char1"/>
          <w:b w:val="0"/>
          <w:sz w:val="28"/>
          <w:szCs w:val="28"/>
        </w:rPr>
        <w:t>мение</w:t>
      </w:r>
      <w:r w:rsidRPr="00C263EA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C263EA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C263EA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C263EA">
        <w:rPr>
          <w:rStyle w:val="dash0421005f0442005f0440005f043e005f0433005f0438005f0439005f005fchar1char1"/>
          <w:b w:val="0"/>
          <w:sz w:val="28"/>
          <w:szCs w:val="28"/>
        </w:rPr>
        <w:t>индивидуально и в группе:</w:t>
      </w:r>
      <w:r w:rsidRPr="00C263EA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C263EA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A309D0" w:rsidRPr="00C263EA" w:rsidRDefault="00A309D0" w:rsidP="00F26196">
      <w:pPr>
        <w:pStyle w:val="ab"/>
        <w:numPr>
          <w:ilvl w:val="0"/>
          <w:numId w:val="11"/>
        </w:numPr>
        <w:suppressAutoHyphens w:val="0"/>
        <w:contextualSpacing/>
        <w:jc w:val="both"/>
        <w:rPr>
          <w:rStyle w:val="dash041e005f0431005f044b005f0447005f043d005f044b005f0439005f005fchar1char1"/>
          <w:bCs/>
          <w:sz w:val="28"/>
          <w:szCs w:val="28"/>
        </w:rPr>
      </w:pPr>
      <w:r w:rsidRPr="00C263EA">
        <w:rPr>
          <w:rStyle w:val="dash041e005f0431005f044b005f0447005f043d005f044b005f0439005f005fchar1char1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</w:r>
    </w:p>
    <w:p w:rsidR="00A309D0" w:rsidRPr="00C263EA" w:rsidRDefault="00A309D0" w:rsidP="00F26196">
      <w:pPr>
        <w:pStyle w:val="ab"/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умение учитывать разные мнения и стремиться к координации различных позиций в сотрудничестве;</w:t>
      </w:r>
    </w:p>
    <w:p w:rsidR="00A309D0" w:rsidRPr="00C263EA" w:rsidRDefault="00A309D0" w:rsidP="00F26196">
      <w:pPr>
        <w:pStyle w:val="ab"/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умение  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309D0" w:rsidRPr="00C263EA" w:rsidRDefault="00A309D0" w:rsidP="00F26196">
      <w:pPr>
        <w:pStyle w:val="ab"/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умение устанавливать и сравнивать разные точки зрения, прежде чем принимать решения и делать выбор;</w:t>
      </w:r>
    </w:p>
    <w:p w:rsidR="00A309D0" w:rsidRPr="00C263EA" w:rsidRDefault="00A309D0" w:rsidP="00F26196">
      <w:pPr>
        <w:pStyle w:val="ab"/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умение аргументировать свою точку зрения, спорить и отстаивать свою позицию не враждебным для оппонентов образом;</w:t>
      </w:r>
    </w:p>
    <w:p w:rsidR="00A309D0" w:rsidRPr="00C263EA" w:rsidRDefault="00A309D0" w:rsidP="00F26196">
      <w:pPr>
        <w:pStyle w:val="ab"/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умение задавать вопросы, необходимые для организации собственной деятельности и сотрудничества с партнёром;</w:t>
      </w:r>
    </w:p>
    <w:p w:rsidR="00A309D0" w:rsidRPr="00C263EA" w:rsidRDefault="00A309D0" w:rsidP="00F26196">
      <w:pPr>
        <w:pStyle w:val="ab"/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умение осуществлять взаимный контроль и оказывать в сотрудничестве необходимую взаимопомощь;</w:t>
      </w:r>
    </w:p>
    <w:p w:rsidR="00A309D0" w:rsidRPr="00C263EA" w:rsidRDefault="00A309D0" w:rsidP="00F26196">
      <w:pPr>
        <w:pStyle w:val="ab"/>
        <w:numPr>
          <w:ilvl w:val="0"/>
          <w:numId w:val="11"/>
        </w:numPr>
        <w:suppressAutoHyphens w:val="0"/>
        <w:contextualSpacing/>
        <w:jc w:val="both"/>
        <w:rPr>
          <w:i/>
          <w:sz w:val="28"/>
          <w:szCs w:val="28"/>
        </w:rPr>
      </w:pPr>
      <w:r w:rsidRPr="00C263EA">
        <w:rPr>
          <w:sz w:val="28"/>
          <w:szCs w:val="28"/>
        </w:rPr>
        <w:lastRenderedPageBreak/>
        <w:t>умение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309D0" w:rsidRPr="00C263EA" w:rsidRDefault="00A309D0" w:rsidP="00F26196">
      <w:pPr>
        <w:pStyle w:val="ab"/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умение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A309D0" w:rsidRPr="00C263EA" w:rsidRDefault="00A309D0" w:rsidP="00F26196">
      <w:pPr>
        <w:pStyle w:val="ab"/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умение осуществлять контроль, коррекцию, оценку действий партнёра, уметь убеждать.</w:t>
      </w:r>
    </w:p>
    <w:p w:rsidR="00A309D0" w:rsidRPr="00C263EA" w:rsidRDefault="00A309D0" w:rsidP="00C26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A309D0" w:rsidRPr="00C263EA" w:rsidRDefault="00A309D0" w:rsidP="00F26196">
      <w:pPr>
        <w:pStyle w:val="ab"/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 xml:space="preserve">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A309D0" w:rsidRPr="00C263EA" w:rsidRDefault="00A309D0" w:rsidP="00F26196">
      <w:pPr>
        <w:pStyle w:val="ab"/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 xml:space="preserve">приобщение к истокам культурно-исторического наследия человечества, интерес к его познанию за рамками учебного курса и школьного обучения; </w:t>
      </w:r>
    </w:p>
    <w:p w:rsidR="00A309D0" w:rsidRPr="00C263EA" w:rsidRDefault="00A309D0" w:rsidP="00F26196">
      <w:pPr>
        <w:pStyle w:val="ab"/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A309D0" w:rsidRPr="00C263EA" w:rsidRDefault="00A309D0" w:rsidP="00F26196">
      <w:pPr>
        <w:pStyle w:val="ab"/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опыт эмоционально-ценностного и творческого отношения к фактам прошлого и историческим источникам, способам изучения и охраны;</w:t>
      </w:r>
    </w:p>
    <w:p w:rsidR="00A309D0" w:rsidRPr="00C263EA" w:rsidRDefault="00A309D0" w:rsidP="00F26196">
      <w:pPr>
        <w:pStyle w:val="ab"/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знание основных исторических событий развития государственности и общества;</w:t>
      </w:r>
    </w:p>
    <w:p w:rsidR="00A309D0" w:rsidRPr="00C263EA" w:rsidRDefault="00A309D0" w:rsidP="00F26196">
      <w:pPr>
        <w:pStyle w:val="ab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rPr>
          <w:iCs/>
          <w:sz w:val="28"/>
          <w:szCs w:val="28"/>
        </w:rPr>
      </w:pPr>
      <w:r w:rsidRPr="00C263EA">
        <w:rPr>
          <w:sz w:val="28"/>
          <w:szCs w:val="28"/>
        </w:rPr>
        <w:t xml:space="preserve"> осознание  целостности мира и многообразия взглядов на него, </w:t>
      </w:r>
      <w:r w:rsidRPr="00C263EA">
        <w:rPr>
          <w:iCs/>
          <w:sz w:val="28"/>
          <w:szCs w:val="28"/>
        </w:rPr>
        <w:t>вырабатывать собственные мировоззренческие позиции</w:t>
      </w:r>
      <w:r w:rsidRPr="00C263EA">
        <w:rPr>
          <w:sz w:val="28"/>
          <w:szCs w:val="28"/>
        </w:rPr>
        <w:t>;</w:t>
      </w:r>
    </w:p>
    <w:p w:rsidR="00A309D0" w:rsidRPr="00C263EA" w:rsidRDefault="00A309D0" w:rsidP="00F26196">
      <w:pPr>
        <w:pStyle w:val="ab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C263EA">
        <w:rPr>
          <w:sz w:val="28"/>
          <w:szCs w:val="28"/>
        </w:rPr>
        <w:t>аргументировано оценивать свои и чужие поступки в однозначных и неоднозначных ситуациях (в т.ч. учебных), опираясь на общечеловеческие нравственные ценности;</w:t>
      </w:r>
    </w:p>
    <w:p w:rsidR="00A309D0" w:rsidRPr="00C263EA" w:rsidRDefault="00A309D0" w:rsidP="00F26196">
      <w:pPr>
        <w:pStyle w:val="ab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C263EA">
        <w:rPr>
          <w:sz w:val="28"/>
          <w:szCs w:val="28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A309D0" w:rsidRPr="00111481" w:rsidRDefault="00A309D0" w:rsidP="00F26196">
      <w:pPr>
        <w:pStyle w:val="ab"/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уважение к истории, культурным и историческим памятникам.</w:t>
      </w:r>
    </w:p>
    <w:p w:rsidR="00A309D0" w:rsidRPr="00C263EA" w:rsidRDefault="00A309D0" w:rsidP="00C263EA">
      <w:pPr>
        <w:pStyle w:val="ab"/>
        <w:jc w:val="both"/>
        <w:rPr>
          <w:sz w:val="28"/>
          <w:szCs w:val="28"/>
        </w:rPr>
      </w:pPr>
      <w:r w:rsidRPr="00C263EA">
        <w:rPr>
          <w:b/>
          <w:sz w:val="28"/>
          <w:szCs w:val="28"/>
        </w:rPr>
        <w:t>Содержание литературного образования</w:t>
      </w:r>
    </w:p>
    <w:p w:rsidR="00A309D0" w:rsidRPr="00C263EA" w:rsidRDefault="00A309D0" w:rsidP="00C26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Содержание литературного образования разбито на разделы согласно этапам развития русской литературы. Программа включает в себя перечень выдающихся произведений художественной литературы с аннотациями к ним. Таким образом,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</w:t>
      </w:r>
      <w:r w:rsidRPr="00C263EA">
        <w:rPr>
          <w:rFonts w:ascii="Times New Roman" w:eastAsia="Times New Roman" w:hAnsi="Times New Roman" w:cs="Times New Roman"/>
          <w:sz w:val="28"/>
          <w:szCs w:val="28"/>
        </w:rPr>
        <w:lastRenderedPageBreak/>
        <w:t>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A309D0" w:rsidRPr="00C263EA" w:rsidRDefault="00A309D0" w:rsidP="00C26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>Теоретико-литературные понятия предложены в виде самостоятельной рубрики,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A309D0" w:rsidRPr="00C263EA" w:rsidRDefault="00A309D0" w:rsidP="00C26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включает в себя произведения русской и зарубежной литературы, поднимающие вечные проблемы (добро и зло, жестокость и сострадание, великодушие, прекрасное к природе и человеку и </w:t>
      </w:r>
      <w:proofErr w:type="spellStart"/>
      <w:r w:rsidRPr="00C263E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C263EA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C263E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309D0" w:rsidRPr="00C263EA" w:rsidRDefault="00A309D0" w:rsidP="00C26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В 7 классе рассматривается одна из ведущих проблем - особенности труда писателя, его позиция изображение человека как важнейшая проблема литературы, </w:t>
      </w:r>
    </w:p>
    <w:p w:rsidR="00A309D0" w:rsidRPr="00C263EA" w:rsidRDefault="00A309D0" w:rsidP="00C26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>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A309D0" w:rsidRPr="00C263EA" w:rsidRDefault="00A309D0" w:rsidP="00C26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литературы на базовом уровне ученик должен овладеть </w:t>
      </w:r>
      <w:proofErr w:type="gramStart"/>
      <w:r w:rsidRPr="00C263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следующими</w:t>
      </w:r>
      <w:proofErr w:type="gramEnd"/>
      <w:r w:rsidRPr="00C263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ЗУН</w:t>
      </w:r>
      <w:r w:rsidRPr="00C263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09D0" w:rsidRPr="00C263EA" w:rsidRDefault="00A309D0" w:rsidP="00C26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знать /понимать</w:t>
      </w:r>
      <w:r w:rsidRPr="00C263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309D0" w:rsidRPr="00C263EA" w:rsidRDefault="00A309D0" w:rsidP="00F26196">
      <w:pPr>
        <w:pStyle w:val="23"/>
        <w:numPr>
          <w:ilvl w:val="0"/>
          <w:numId w:val="14"/>
        </w:numPr>
        <w:ind w:left="924" w:hanging="357"/>
        <w:jc w:val="both"/>
        <w:rPr>
          <w:color w:val="000000"/>
          <w:sz w:val="28"/>
          <w:szCs w:val="28"/>
        </w:rPr>
      </w:pPr>
      <w:r w:rsidRPr="00C263EA">
        <w:rPr>
          <w:color w:val="000000"/>
          <w:sz w:val="28"/>
          <w:szCs w:val="28"/>
        </w:rPr>
        <w:t>образную природу словесного искусства;</w:t>
      </w:r>
    </w:p>
    <w:p w:rsidR="00A309D0" w:rsidRPr="00C263EA" w:rsidRDefault="00A309D0" w:rsidP="00F261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A309D0" w:rsidRPr="00C263EA" w:rsidRDefault="00A309D0" w:rsidP="00F261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A309D0" w:rsidRPr="00C263EA" w:rsidRDefault="00A309D0" w:rsidP="00F261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>основные факты жизненного и творческого пути писателей-классиков;</w:t>
      </w:r>
    </w:p>
    <w:p w:rsidR="00A309D0" w:rsidRPr="00C263EA" w:rsidRDefault="00A309D0" w:rsidP="00F261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>основные теоретико-литературные понятия;</w:t>
      </w:r>
    </w:p>
    <w:p w:rsidR="00A309D0" w:rsidRPr="00C263EA" w:rsidRDefault="00A309D0" w:rsidP="00F26196">
      <w:pPr>
        <w:pStyle w:val="23"/>
        <w:numPr>
          <w:ilvl w:val="0"/>
          <w:numId w:val="14"/>
        </w:numPr>
        <w:ind w:left="924" w:hanging="357"/>
        <w:jc w:val="both"/>
        <w:rPr>
          <w:color w:val="000000"/>
          <w:sz w:val="28"/>
          <w:szCs w:val="28"/>
        </w:rPr>
      </w:pPr>
      <w:r w:rsidRPr="00C263EA">
        <w:rPr>
          <w:color w:val="000000"/>
          <w:sz w:val="28"/>
          <w:szCs w:val="28"/>
        </w:rPr>
        <w:t xml:space="preserve">основные закономерности историко-литературного процесса и черты </w:t>
      </w:r>
      <w:proofErr w:type="gramStart"/>
      <w:r w:rsidRPr="00C263EA">
        <w:rPr>
          <w:color w:val="000000"/>
          <w:sz w:val="28"/>
          <w:szCs w:val="28"/>
        </w:rPr>
        <w:t>литературных</w:t>
      </w:r>
      <w:proofErr w:type="gramEnd"/>
      <w:r w:rsidRPr="00C263EA">
        <w:rPr>
          <w:color w:val="000000"/>
          <w:sz w:val="28"/>
          <w:szCs w:val="28"/>
        </w:rPr>
        <w:t xml:space="preserve">   </w:t>
      </w:r>
    </w:p>
    <w:p w:rsidR="00A309D0" w:rsidRPr="00C263EA" w:rsidRDefault="00A309D0" w:rsidP="00C263EA">
      <w:pPr>
        <w:pStyle w:val="23"/>
        <w:ind w:left="924"/>
        <w:jc w:val="both"/>
        <w:rPr>
          <w:color w:val="000000"/>
          <w:sz w:val="28"/>
          <w:szCs w:val="28"/>
        </w:rPr>
      </w:pPr>
      <w:r w:rsidRPr="00C263EA">
        <w:rPr>
          <w:color w:val="000000"/>
          <w:sz w:val="28"/>
          <w:szCs w:val="28"/>
        </w:rPr>
        <w:t>направлений;</w:t>
      </w:r>
    </w:p>
    <w:p w:rsidR="00A309D0" w:rsidRPr="00C263EA" w:rsidRDefault="00A309D0" w:rsidP="00F26196">
      <w:pPr>
        <w:pStyle w:val="23"/>
        <w:numPr>
          <w:ilvl w:val="0"/>
          <w:numId w:val="14"/>
        </w:numPr>
        <w:ind w:left="924" w:hanging="357"/>
        <w:jc w:val="both"/>
        <w:rPr>
          <w:color w:val="000000"/>
          <w:sz w:val="28"/>
          <w:szCs w:val="28"/>
        </w:rPr>
      </w:pPr>
      <w:r w:rsidRPr="00C263EA">
        <w:rPr>
          <w:color w:val="000000"/>
          <w:sz w:val="28"/>
          <w:szCs w:val="28"/>
        </w:rPr>
        <w:t>понимать героя, сюжет, композицию художественного произведения.</w:t>
      </w:r>
    </w:p>
    <w:p w:rsidR="00A309D0" w:rsidRPr="00C263EA" w:rsidRDefault="00A309D0" w:rsidP="00C263EA">
      <w:pPr>
        <w:pStyle w:val="23"/>
        <w:jc w:val="both"/>
        <w:rPr>
          <w:color w:val="000000"/>
          <w:sz w:val="28"/>
          <w:szCs w:val="28"/>
        </w:rPr>
      </w:pPr>
      <w:r w:rsidRPr="00C263EA">
        <w:rPr>
          <w:b/>
          <w:bCs/>
          <w:i/>
          <w:color w:val="000000"/>
          <w:sz w:val="28"/>
          <w:szCs w:val="28"/>
        </w:rPr>
        <w:t>уметь:</w:t>
      </w:r>
    </w:p>
    <w:p w:rsidR="00A309D0" w:rsidRPr="00C263EA" w:rsidRDefault="00A309D0" w:rsidP="00F261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309D0" w:rsidRPr="00C263EA" w:rsidRDefault="00A309D0" w:rsidP="00F26196">
      <w:pPr>
        <w:pStyle w:val="2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C263EA">
        <w:rPr>
          <w:color w:val="000000"/>
          <w:sz w:val="28"/>
          <w:szCs w:val="28"/>
        </w:rPr>
        <w:t>правильно, бегло и выразительно читать вслух;</w:t>
      </w:r>
    </w:p>
    <w:p w:rsidR="00A309D0" w:rsidRPr="00C263EA" w:rsidRDefault="00A309D0" w:rsidP="00F261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воспроизводить содержание литературного произведения;</w:t>
      </w: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9D0" w:rsidRPr="00C263EA" w:rsidRDefault="00A309D0" w:rsidP="00F261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работать с книгой </w:t>
      </w:r>
    </w:p>
    <w:p w:rsidR="00A309D0" w:rsidRPr="00C263EA" w:rsidRDefault="00A309D0" w:rsidP="00F261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>владеть различными видами пересказа;</w:t>
      </w:r>
    </w:p>
    <w:p w:rsidR="00A309D0" w:rsidRPr="00C263EA" w:rsidRDefault="00A309D0" w:rsidP="00F261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A309D0" w:rsidRPr="00C263EA" w:rsidRDefault="00A309D0" w:rsidP="00F261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выявлять авторскую позицию; </w:t>
      </w:r>
    </w:p>
    <w:p w:rsidR="00A309D0" w:rsidRPr="00C263EA" w:rsidRDefault="00A309D0" w:rsidP="00F261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выражать свое отношение к </w:t>
      </w:r>
      <w:proofErr w:type="gramStart"/>
      <w:r w:rsidRPr="00C263EA">
        <w:rPr>
          <w:rFonts w:ascii="Times New Roman" w:eastAsia="Times New Roman" w:hAnsi="Times New Roman" w:cs="Times New Roman"/>
          <w:sz w:val="28"/>
          <w:szCs w:val="28"/>
        </w:rPr>
        <w:t>прочитанному</w:t>
      </w:r>
      <w:proofErr w:type="gramEnd"/>
      <w:r w:rsidRPr="00C263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09D0" w:rsidRPr="00C263EA" w:rsidRDefault="00A309D0" w:rsidP="00F261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A309D0" w:rsidRPr="00C263EA" w:rsidRDefault="00A309D0" w:rsidP="00F261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диалоге по прочитанным произведениям, понимать чужую точку зрения и аргументировано отстаивать свою. </w:t>
      </w:r>
    </w:p>
    <w:p w:rsidR="00A309D0" w:rsidRPr="00C263EA" w:rsidRDefault="00A309D0" w:rsidP="00F26196">
      <w:pPr>
        <w:pStyle w:val="2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C263EA">
        <w:rPr>
          <w:color w:val="000000"/>
          <w:sz w:val="28"/>
          <w:szCs w:val="28"/>
        </w:rPr>
        <w:t>писать отзыв на самостоятельно прочитанное произведение;</w:t>
      </w:r>
    </w:p>
    <w:p w:rsidR="00A309D0" w:rsidRPr="00C263EA" w:rsidRDefault="00A309D0" w:rsidP="00F26196">
      <w:pPr>
        <w:pStyle w:val="2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C263EA">
        <w:rPr>
          <w:color w:val="000000"/>
          <w:sz w:val="28"/>
          <w:szCs w:val="28"/>
        </w:rPr>
        <w:t>писать развернутый ответ на вопрос;</w:t>
      </w:r>
    </w:p>
    <w:p w:rsidR="00A309D0" w:rsidRPr="00C263EA" w:rsidRDefault="00A309D0" w:rsidP="00F26196">
      <w:pPr>
        <w:pStyle w:val="2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C263EA">
        <w:rPr>
          <w:color w:val="000000"/>
          <w:sz w:val="28"/>
          <w:szCs w:val="28"/>
        </w:rPr>
        <w:t>письменно составлять план сочинения;</w:t>
      </w:r>
    </w:p>
    <w:p w:rsidR="00A309D0" w:rsidRPr="00C263EA" w:rsidRDefault="00A309D0" w:rsidP="00F26196">
      <w:pPr>
        <w:pStyle w:val="2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C263EA">
        <w:rPr>
          <w:color w:val="000000"/>
          <w:sz w:val="28"/>
          <w:szCs w:val="28"/>
        </w:rPr>
        <w:t>писать рассказ-характеристику;</w:t>
      </w:r>
    </w:p>
    <w:p w:rsidR="00A309D0" w:rsidRPr="00C263EA" w:rsidRDefault="00A309D0" w:rsidP="00F26196">
      <w:pPr>
        <w:pStyle w:val="2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C263EA">
        <w:rPr>
          <w:color w:val="000000"/>
          <w:sz w:val="28"/>
          <w:szCs w:val="28"/>
        </w:rPr>
        <w:t>свободно владеть письменной речью.</w:t>
      </w:r>
    </w:p>
    <w:p w:rsidR="00A309D0" w:rsidRPr="00C263EA" w:rsidRDefault="00A309D0" w:rsidP="00C2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В программу включен перечень необходимых видов работ по развитию речи: </w:t>
      </w:r>
    </w:p>
    <w:p w:rsidR="00A309D0" w:rsidRPr="00C263EA" w:rsidRDefault="00A309D0" w:rsidP="00F2619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словарная работа, </w:t>
      </w:r>
    </w:p>
    <w:p w:rsidR="00A309D0" w:rsidRPr="00C263EA" w:rsidRDefault="00A309D0" w:rsidP="00F2619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>различные виды пересказа,</w:t>
      </w:r>
    </w:p>
    <w:p w:rsidR="00A309D0" w:rsidRPr="00C263EA" w:rsidRDefault="00A309D0" w:rsidP="00F2619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устные и письменные сочинения, </w:t>
      </w:r>
    </w:p>
    <w:p w:rsidR="00A309D0" w:rsidRPr="00C263EA" w:rsidRDefault="00A309D0" w:rsidP="00F2619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отзывы, доклады, диалоги, творческие работы, </w:t>
      </w:r>
    </w:p>
    <w:p w:rsidR="00A309D0" w:rsidRPr="00C263EA" w:rsidRDefault="00A309D0" w:rsidP="00F2619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для заучивания наизусть, </w:t>
      </w:r>
    </w:p>
    <w:p w:rsidR="001336A8" w:rsidRPr="00111481" w:rsidRDefault="00A309D0" w:rsidP="00F2619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EA">
        <w:rPr>
          <w:rFonts w:ascii="Times New Roman" w:eastAsia="Times New Roman" w:hAnsi="Times New Roman" w:cs="Times New Roman"/>
          <w:sz w:val="28"/>
          <w:szCs w:val="28"/>
        </w:rPr>
        <w:t>списки произведений для самостоятельно чтения.</w:t>
      </w:r>
    </w:p>
    <w:p w:rsidR="00017D4F" w:rsidRPr="00C263EA" w:rsidRDefault="00017D4F" w:rsidP="00C263EA">
      <w:pPr>
        <w:pStyle w:val="2"/>
        <w:shd w:val="clear" w:color="auto" w:fill="FFFFFF"/>
        <w:spacing w:before="0" w:after="0"/>
        <w:ind w:firstLine="360"/>
        <w:jc w:val="both"/>
        <w:rPr>
          <w:rFonts w:ascii="Times New Roman" w:hAnsi="Times New Roman"/>
          <w:b w:val="0"/>
        </w:rPr>
      </w:pPr>
      <w:r w:rsidRPr="00C263EA">
        <w:rPr>
          <w:rFonts w:ascii="Times New Roman" w:hAnsi="Times New Roman"/>
          <w:b w:val="0"/>
        </w:rPr>
        <w:t>Линия учебно-методических комплексов (УМК) по литературе под редакцией В. Я. Коровиной. 5 – 9 классы</w:t>
      </w:r>
    </w:p>
    <w:p w:rsidR="00017D4F" w:rsidRPr="00C263EA" w:rsidRDefault="00017D4F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          УМК: </w:t>
      </w:r>
    </w:p>
    <w:p w:rsidR="00A309D0" w:rsidRPr="00C263EA" w:rsidRDefault="00A309D0" w:rsidP="00F26196">
      <w:pPr>
        <w:pStyle w:val="ab"/>
        <w:numPr>
          <w:ilvl w:val="0"/>
          <w:numId w:val="15"/>
        </w:numPr>
        <w:suppressAutoHyphens w:val="0"/>
        <w:ind w:right="283"/>
        <w:contextualSpacing/>
        <w:jc w:val="both"/>
        <w:rPr>
          <w:sz w:val="28"/>
          <w:szCs w:val="28"/>
        </w:rPr>
      </w:pPr>
      <w:r w:rsidRPr="00C263EA">
        <w:rPr>
          <w:rFonts w:eastAsia="Calibri"/>
          <w:sz w:val="28"/>
          <w:szCs w:val="28"/>
        </w:rPr>
        <w:t xml:space="preserve">Литература. Рабочие программы. Предметная линия учебников под редакцией В.Я. Коровиной 5-9 классы. Пособие для учителей общеобразовательных организаций. – </w:t>
      </w:r>
      <w:proofErr w:type="spellStart"/>
      <w:r w:rsidRPr="00C263EA">
        <w:rPr>
          <w:rFonts w:eastAsia="Calibri"/>
          <w:sz w:val="28"/>
          <w:szCs w:val="28"/>
        </w:rPr>
        <w:t>М.:Просвещение</w:t>
      </w:r>
      <w:proofErr w:type="spellEnd"/>
      <w:r w:rsidRPr="00C263EA">
        <w:rPr>
          <w:rFonts w:eastAsia="Calibri"/>
          <w:sz w:val="28"/>
          <w:szCs w:val="28"/>
        </w:rPr>
        <w:t>, 201</w:t>
      </w:r>
      <w:r w:rsidR="00920FAB">
        <w:rPr>
          <w:rFonts w:eastAsia="Calibri"/>
          <w:sz w:val="28"/>
          <w:szCs w:val="28"/>
        </w:rPr>
        <w:t>1</w:t>
      </w:r>
      <w:r w:rsidRPr="00C263EA">
        <w:rPr>
          <w:rFonts w:eastAsia="Calibri"/>
          <w:sz w:val="28"/>
          <w:szCs w:val="28"/>
        </w:rPr>
        <w:t xml:space="preserve"> г.</w:t>
      </w:r>
    </w:p>
    <w:p w:rsidR="00A309D0" w:rsidRPr="00C263EA" w:rsidRDefault="00A309D0" w:rsidP="00F26196">
      <w:pPr>
        <w:pStyle w:val="ab"/>
        <w:numPr>
          <w:ilvl w:val="0"/>
          <w:numId w:val="15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 xml:space="preserve">Литература. 7 класс. Учебник для общеобразовательных учреждений </w:t>
      </w:r>
      <w:r w:rsidR="00920FAB">
        <w:rPr>
          <w:sz w:val="28"/>
          <w:szCs w:val="28"/>
        </w:rPr>
        <w:t xml:space="preserve">в </w:t>
      </w:r>
      <w:r w:rsidRPr="00C263EA">
        <w:rPr>
          <w:sz w:val="28"/>
          <w:szCs w:val="28"/>
        </w:rPr>
        <w:t>2-х ч./Коровина В.Я., Коровин В.И., Журавлёв В.П. –  М.:  Просвещение, 201</w:t>
      </w:r>
      <w:r w:rsidR="00920FAB">
        <w:rPr>
          <w:sz w:val="28"/>
          <w:szCs w:val="28"/>
        </w:rPr>
        <w:t>5</w:t>
      </w:r>
      <w:r w:rsidR="00343B49" w:rsidRPr="00C263EA">
        <w:rPr>
          <w:sz w:val="28"/>
          <w:szCs w:val="28"/>
        </w:rPr>
        <w:t xml:space="preserve"> г</w:t>
      </w:r>
      <w:r w:rsidRPr="00C263EA">
        <w:rPr>
          <w:sz w:val="28"/>
          <w:szCs w:val="28"/>
        </w:rPr>
        <w:t>.</w:t>
      </w:r>
    </w:p>
    <w:p w:rsidR="00A309D0" w:rsidRPr="00C263EA" w:rsidRDefault="00A309D0" w:rsidP="00F26196">
      <w:pPr>
        <w:pStyle w:val="ab"/>
        <w:numPr>
          <w:ilvl w:val="0"/>
          <w:numId w:val="15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lastRenderedPageBreak/>
        <w:t>В.Я. Коровина, В.П. Журавлёв, В.И. Коровин. Фонохрестоматия к учебнику «Литература. 7 класс» (1C</w:t>
      </w:r>
      <w:r w:rsidRPr="00C263EA">
        <w:rPr>
          <w:sz w:val="28"/>
          <w:szCs w:val="28"/>
          <w:lang w:val="en-US"/>
        </w:rPr>
        <w:t>D</w:t>
      </w:r>
      <w:r w:rsidRPr="00C263EA">
        <w:rPr>
          <w:sz w:val="28"/>
          <w:szCs w:val="28"/>
        </w:rPr>
        <w:t xml:space="preserve"> </w:t>
      </w:r>
      <w:r w:rsidRPr="00C263EA">
        <w:rPr>
          <w:sz w:val="28"/>
          <w:szCs w:val="28"/>
          <w:lang w:val="en-US"/>
        </w:rPr>
        <w:t>MP</w:t>
      </w:r>
      <w:r w:rsidRPr="00C263EA">
        <w:rPr>
          <w:sz w:val="28"/>
          <w:szCs w:val="28"/>
        </w:rPr>
        <w:t>3). –М.: Просвещение, 2013</w:t>
      </w:r>
      <w:r w:rsidR="00343B49" w:rsidRPr="00C263EA">
        <w:rPr>
          <w:sz w:val="28"/>
          <w:szCs w:val="28"/>
        </w:rPr>
        <w:t xml:space="preserve"> г</w:t>
      </w:r>
      <w:r w:rsidRPr="00C263EA">
        <w:rPr>
          <w:sz w:val="28"/>
          <w:szCs w:val="28"/>
        </w:rPr>
        <w:t>.</w:t>
      </w:r>
    </w:p>
    <w:p w:rsidR="00A309D0" w:rsidRPr="00C263EA" w:rsidRDefault="00A309D0" w:rsidP="00F26196">
      <w:pPr>
        <w:pStyle w:val="ab"/>
        <w:numPr>
          <w:ilvl w:val="0"/>
          <w:numId w:val="15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>В.Я. Коровина. Читаем, думаем, спорим…Дидактические материалы по литературе. 7 класс./Пособие для учащихся общеобразовательных организаций. – 10-е изд. – М.: Просвещение.</w:t>
      </w:r>
    </w:p>
    <w:p w:rsidR="00017D4F" w:rsidRPr="00C263EA" w:rsidRDefault="00017D4F" w:rsidP="00C263EA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u w:val="single"/>
        </w:rPr>
      </w:pPr>
      <w:r w:rsidRPr="00C263EA">
        <w:rPr>
          <w:rFonts w:ascii="Times New Roman" w:hAnsi="Times New Roman"/>
          <w:b w:val="0"/>
          <w:u w:val="single"/>
        </w:rPr>
        <w:t xml:space="preserve">Обоснование: </w:t>
      </w:r>
    </w:p>
    <w:p w:rsidR="002F53B5" w:rsidRPr="00C263EA" w:rsidRDefault="002F53B5" w:rsidP="00C263EA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3EA">
        <w:rPr>
          <w:sz w:val="28"/>
          <w:szCs w:val="28"/>
        </w:rPr>
        <w:t>Приказ Министерства образования и науки Российской Федерации № 253 от 31.03.2014 г. «Об утверждении  федерального перечня учебников, рекомендуемых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образования».</w:t>
      </w:r>
    </w:p>
    <w:p w:rsidR="002F53B5" w:rsidRPr="00C263EA" w:rsidRDefault="002F53B5" w:rsidP="00C26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3EA">
        <w:rPr>
          <w:rFonts w:ascii="Times New Roman" w:hAnsi="Times New Roman" w:cs="Times New Roman"/>
          <w:color w:val="000000"/>
          <w:sz w:val="28"/>
          <w:szCs w:val="28"/>
        </w:rPr>
        <w:t xml:space="preserve">       В линии учебников под редакцией В.Я. Коровиной четко прослеживается последовательное, системное обращение к изучению устного народного творчества, произведений древнерусской литературы, русской литературы </w:t>
      </w:r>
      <w:proofErr w:type="gramStart"/>
      <w:r w:rsidRPr="00C263EA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C263EA">
        <w:rPr>
          <w:rFonts w:ascii="Times New Roman" w:hAnsi="Times New Roman" w:cs="Times New Roman"/>
          <w:color w:val="000000"/>
          <w:sz w:val="28"/>
          <w:szCs w:val="28"/>
        </w:rPr>
        <w:t xml:space="preserve">VIII–ХХ вв., произведений зарубежной литературы. </w:t>
      </w:r>
    </w:p>
    <w:p w:rsidR="002F53B5" w:rsidRPr="00C263EA" w:rsidRDefault="002F53B5" w:rsidP="00C26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3EA">
        <w:rPr>
          <w:rFonts w:ascii="Times New Roman" w:hAnsi="Times New Roman" w:cs="Times New Roman"/>
          <w:color w:val="000000"/>
          <w:sz w:val="28"/>
          <w:szCs w:val="28"/>
        </w:rPr>
        <w:t xml:space="preserve">       В каждом учебнике линии акцент сделан на одну ведущую проблему: в 5 классе – внимание к книге, в 6 классе – художественное произведение и его автор, в 7 классе – особенности труда писателя, в 8 классе – взаимосвязь литературы и истории, 9 класс – начало курса на историко-литературной основе.</w:t>
      </w:r>
    </w:p>
    <w:p w:rsidR="001336A8" w:rsidRPr="00111481" w:rsidRDefault="002F53B5" w:rsidP="00111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3EA">
        <w:rPr>
          <w:rFonts w:ascii="Times New Roman" w:hAnsi="Times New Roman" w:cs="Times New Roman"/>
          <w:color w:val="000000"/>
          <w:sz w:val="28"/>
          <w:szCs w:val="28"/>
        </w:rPr>
        <w:t xml:space="preserve">     Интересна рубрикация: «Проверьте себя», «Обогащайте свою речь», «Развиваем свою речь», «Учимся читать выразительно», «Литература и другие виды искусства», «Литература и изобразительное искусство», «Творческое задание», «Фонохрестоматия», «Размышляем </w:t>
      </w:r>
      <w:proofErr w:type="gramStart"/>
      <w:r w:rsidRPr="00C263E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263EA">
        <w:rPr>
          <w:rFonts w:ascii="Times New Roman" w:hAnsi="Times New Roman" w:cs="Times New Roman"/>
          <w:color w:val="000000"/>
          <w:sz w:val="28"/>
          <w:szCs w:val="28"/>
        </w:rPr>
        <w:t xml:space="preserve"> прочитанном». В учебники включены вопросы повышенной сложности, рекомендации по организации проектной деятельности.</w:t>
      </w:r>
    </w:p>
    <w:p w:rsidR="00305B3E" w:rsidRPr="00C263EA" w:rsidRDefault="002F53B5" w:rsidP="00C263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B3E" w:rsidRPr="00C263EA">
        <w:rPr>
          <w:rFonts w:ascii="Times New Roman" w:hAnsi="Times New Roman" w:cs="Times New Roman"/>
          <w:b/>
          <w:sz w:val="28"/>
          <w:szCs w:val="28"/>
        </w:rPr>
        <w:t xml:space="preserve">Предлагаемый курс направлен на решение следующих задач: </w:t>
      </w:r>
    </w:p>
    <w:p w:rsidR="00305B3E" w:rsidRPr="00C263EA" w:rsidRDefault="00305B3E" w:rsidP="0011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C263EA">
        <w:rPr>
          <w:rFonts w:ascii="Times New Roman" w:hAnsi="Times New Roman" w:cs="Times New Roman"/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05B3E" w:rsidRPr="00C263EA" w:rsidRDefault="00305B3E" w:rsidP="0011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C263EA">
        <w:rPr>
          <w:rFonts w:ascii="Times New Roman" w:hAnsi="Times New Roman" w:cs="Times New Roman"/>
          <w:sz w:val="28"/>
          <w:szCs w:val="28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05B3E" w:rsidRPr="00C263EA" w:rsidRDefault="00305B3E" w:rsidP="0011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C263EA">
        <w:rPr>
          <w:rFonts w:ascii="Times New Roman" w:hAnsi="Times New Roman" w:cs="Times New Roman"/>
          <w:sz w:val="28"/>
          <w:szCs w:val="28"/>
        </w:rPr>
        <w:t xml:space="preserve"> текстов художественных произведений  в единстве формы и содержания, основных историко-литературных сведений и теоретико-литературных понятий;</w:t>
      </w:r>
    </w:p>
    <w:p w:rsidR="002F53B5" w:rsidRPr="00C263EA" w:rsidRDefault="00305B3E" w:rsidP="0011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b/>
          <w:sz w:val="28"/>
          <w:szCs w:val="28"/>
        </w:rPr>
        <w:lastRenderedPageBreak/>
        <w:t>овладение умениями</w:t>
      </w:r>
      <w:r w:rsidRPr="00C263EA">
        <w:rPr>
          <w:rFonts w:ascii="Times New Roman" w:hAnsi="Times New Roman" w:cs="Times New Roman"/>
          <w:sz w:val="28"/>
          <w:szCs w:val="28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305B3E" w:rsidRPr="00C263EA" w:rsidRDefault="002F53B5" w:rsidP="00C263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E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05B3E" w:rsidRPr="00C263EA">
        <w:rPr>
          <w:rFonts w:ascii="Times New Roman" w:hAnsi="Times New Roman" w:cs="Times New Roman"/>
          <w:b/>
          <w:sz w:val="28"/>
          <w:szCs w:val="28"/>
        </w:rPr>
        <w:t>Решаемые задачи  позволяют достичь цели курса:</w:t>
      </w:r>
    </w:p>
    <w:p w:rsidR="00305B3E" w:rsidRPr="00C263EA" w:rsidRDefault="00305B3E" w:rsidP="00F26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приобщить </w:t>
      </w:r>
      <w:proofErr w:type="gramStart"/>
      <w:r w:rsidRPr="00C263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63EA">
        <w:rPr>
          <w:rFonts w:ascii="Times New Roman" w:hAnsi="Times New Roman" w:cs="Times New Roman"/>
          <w:sz w:val="28"/>
          <w:szCs w:val="28"/>
        </w:rPr>
        <w:t xml:space="preserve"> к богатствам русской и мировой литературы</w:t>
      </w:r>
    </w:p>
    <w:p w:rsidR="00305B3E" w:rsidRPr="00C263EA" w:rsidRDefault="00305B3E" w:rsidP="00F26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развить способности:</w:t>
      </w:r>
    </w:p>
    <w:p w:rsidR="00305B3E" w:rsidRPr="00C263EA" w:rsidRDefault="00305B3E" w:rsidP="00F26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воспринимать и оценивать произведения литературы и отраженные в них явления жизни</w:t>
      </w:r>
    </w:p>
    <w:p w:rsidR="00305B3E" w:rsidRPr="00C263EA" w:rsidRDefault="00305B3E" w:rsidP="00F26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формировать художественный вкус, эстетические потребности, гражданскую, идейно-нравственную позицию </w:t>
      </w:r>
      <w:proofErr w:type="gramStart"/>
      <w:r w:rsidRPr="00C263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05B3E" w:rsidRPr="00C263EA" w:rsidRDefault="00305B3E" w:rsidP="00F26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осознать литературу как величайшую духовно-эстетическую ценность; </w:t>
      </w:r>
    </w:p>
    <w:p w:rsidR="00305B3E" w:rsidRPr="00C263EA" w:rsidRDefault="00305B3E" w:rsidP="00F26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</w:t>
      </w:r>
    </w:p>
    <w:p w:rsidR="00305B3E" w:rsidRPr="00C263EA" w:rsidRDefault="00305B3E" w:rsidP="00F26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анализировать и оценивать литературные произведения; </w:t>
      </w:r>
    </w:p>
    <w:p w:rsidR="00305B3E" w:rsidRPr="00C263EA" w:rsidRDefault="00305B3E" w:rsidP="00F26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получить представление о жизненном и творческом пути выдающихся писателей; </w:t>
      </w:r>
    </w:p>
    <w:p w:rsidR="00305B3E" w:rsidRPr="00C263EA" w:rsidRDefault="00305B3E" w:rsidP="00F26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1336A8" w:rsidRPr="00111481" w:rsidRDefault="00305B3E" w:rsidP="001114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В результате освоения содержания курса литературы учащийся получает возможность совершенствовать и расширить </w:t>
      </w:r>
      <w:r w:rsidRPr="00C263EA">
        <w:rPr>
          <w:rFonts w:ascii="Times New Roman" w:hAnsi="Times New Roman" w:cs="Times New Roman"/>
          <w:sz w:val="28"/>
          <w:szCs w:val="28"/>
          <w:u w:val="single"/>
        </w:rPr>
        <w:t>круг общих учебных умений, навыков и способов деятельности</w:t>
      </w:r>
      <w:r w:rsidRPr="00C263EA">
        <w:rPr>
          <w:rFonts w:ascii="Times New Roman" w:hAnsi="Times New Roman" w:cs="Times New Roman"/>
          <w:sz w:val="28"/>
          <w:szCs w:val="28"/>
        </w:rPr>
        <w:t xml:space="preserve">, овладение которыми является необходимым условием развития и социализации школьников. </w:t>
      </w:r>
    </w:p>
    <w:p w:rsidR="00305B3E" w:rsidRPr="00C263EA" w:rsidRDefault="00305B3E" w:rsidP="001114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EA">
        <w:rPr>
          <w:rFonts w:ascii="Times New Roman" w:hAnsi="Times New Roman" w:cs="Times New Roman"/>
          <w:b/>
          <w:sz w:val="28"/>
          <w:szCs w:val="28"/>
        </w:rPr>
        <w:t>Содержание стандарта может быть реализовано  следующими видами усложняющейся учебной деятельности: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-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lastRenderedPageBreak/>
        <w:t xml:space="preserve">- продуктивная творческая деятельность: сочинение разных жанров, выразительное чтение художественных текстов, устное словесное рисование, </w:t>
      </w:r>
      <w:proofErr w:type="spellStart"/>
      <w:r w:rsidRPr="00C263EA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C263EA">
        <w:rPr>
          <w:rFonts w:ascii="Times New Roman" w:hAnsi="Times New Roman" w:cs="Times New Roman"/>
          <w:sz w:val="28"/>
          <w:szCs w:val="28"/>
        </w:rPr>
        <w:t xml:space="preserve"> произведения, составление киносценария;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1336A8" w:rsidRPr="00111481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305B3E" w:rsidRPr="00C263EA" w:rsidRDefault="00305B3E" w:rsidP="00C263E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EA">
        <w:rPr>
          <w:rFonts w:ascii="Times New Roman" w:hAnsi="Times New Roman" w:cs="Times New Roman"/>
          <w:b/>
          <w:sz w:val="28"/>
          <w:szCs w:val="28"/>
        </w:rPr>
        <w:t>Курс литературы 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05B3E" w:rsidRPr="00C263EA" w:rsidRDefault="00305B3E" w:rsidP="00C263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- осознанное, творческое чтение художественных произведений разных жанров;</w:t>
      </w:r>
    </w:p>
    <w:p w:rsidR="00305B3E" w:rsidRPr="00C263EA" w:rsidRDefault="00305B3E" w:rsidP="00C263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- выразительное чтение художественного текста;</w:t>
      </w:r>
    </w:p>
    <w:p w:rsidR="00305B3E" w:rsidRPr="00C263EA" w:rsidRDefault="00305B3E" w:rsidP="00C263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305B3E" w:rsidRPr="00C263EA" w:rsidRDefault="00305B3E" w:rsidP="00C263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- ответы на вопросы, раскрывающие знание и понимание текста произведения;</w:t>
      </w:r>
    </w:p>
    <w:p w:rsidR="00305B3E" w:rsidRPr="00C263EA" w:rsidRDefault="00305B3E" w:rsidP="00C263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- заучивание наизусть стихотворных и прозаических текстов;</w:t>
      </w:r>
    </w:p>
    <w:p w:rsidR="00305B3E" w:rsidRPr="00C263EA" w:rsidRDefault="00305B3E" w:rsidP="00C263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- анализ и интерпретация произведения;</w:t>
      </w:r>
    </w:p>
    <w:p w:rsidR="00305B3E" w:rsidRPr="00C263EA" w:rsidRDefault="00305B3E" w:rsidP="00C263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- составление планов и написание отзывов о произведениях;</w:t>
      </w:r>
    </w:p>
    <w:p w:rsidR="00305B3E" w:rsidRPr="00C263EA" w:rsidRDefault="00305B3E" w:rsidP="00C263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- написание сочинений по литературным произведениям и на основе жизненных впечатлений</w:t>
      </w:r>
    </w:p>
    <w:p w:rsidR="00305B3E" w:rsidRPr="00C263EA" w:rsidRDefault="002F53B5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    </w:t>
      </w:r>
      <w:r w:rsidR="00305B3E" w:rsidRPr="00C263EA">
        <w:rPr>
          <w:rFonts w:ascii="Times New Roman" w:hAnsi="Times New Roman" w:cs="Times New Roman"/>
          <w:sz w:val="28"/>
          <w:szCs w:val="28"/>
        </w:rPr>
        <w:t xml:space="preserve">Главными целями изучения предмета «Литература» являются: 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• развитие интеллектуальных и творческих </w:t>
      </w:r>
      <w:proofErr w:type="gramStart"/>
      <w:r w:rsidRPr="00C263EA">
        <w:rPr>
          <w:rFonts w:ascii="Times New Roman" w:hAnsi="Times New Roman" w:cs="Times New Roman"/>
          <w:sz w:val="28"/>
          <w:szCs w:val="28"/>
        </w:rPr>
        <w:t xml:space="preserve">способно </w:t>
      </w:r>
      <w:proofErr w:type="spellStart"/>
      <w:r w:rsidRPr="00C263EA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proofErr w:type="gramEnd"/>
      <w:r w:rsidRPr="00C263EA">
        <w:rPr>
          <w:rFonts w:ascii="Times New Roman" w:hAnsi="Times New Roman" w:cs="Times New Roman"/>
          <w:sz w:val="28"/>
          <w:szCs w:val="28"/>
        </w:rPr>
        <w:t xml:space="preserve"> учащихся, необходимых для успешной социализации и самореализации личности;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lastRenderedPageBreak/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• овладение важнейшими </w:t>
      </w:r>
      <w:proofErr w:type="spellStart"/>
      <w:r w:rsidRPr="00C263EA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C263EA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</w:t>
      </w:r>
      <w:r w:rsidR="001336A8" w:rsidRPr="00C263EA">
        <w:rPr>
          <w:rFonts w:ascii="Times New Roman" w:hAnsi="Times New Roman" w:cs="Times New Roman"/>
          <w:sz w:val="28"/>
          <w:szCs w:val="28"/>
        </w:rPr>
        <w:t>ировать ее, осуществлять библио</w:t>
      </w:r>
      <w:r w:rsidRPr="00C263EA">
        <w:rPr>
          <w:rFonts w:ascii="Times New Roman" w:hAnsi="Times New Roman" w:cs="Times New Roman"/>
          <w:sz w:val="28"/>
          <w:szCs w:val="28"/>
        </w:rPr>
        <w:t>графический поиск, находить и обрабатывать необходимую информацию из различных источников, включая Интернет и др.);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05B3E" w:rsidRPr="00C263EA" w:rsidRDefault="00305B3E" w:rsidP="001114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b/>
          <w:sz w:val="28"/>
          <w:szCs w:val="28"/>
        </w:rPr>
        <w:t>Ведущая проблема</w:t>
      </w:r>
      <w:r w:rsidRPr="00C263EA">
        <w:rPr>
          <w:rFonts w:ascii="Times New Roman" w:hAnsi="Times New Roman" w:cs="Times New Roman"/>
          <w:sz w:val="28"/>
          <w:szCs w:val="28"/>
        </w:rPr>
        <w:t xml:space="preserve"> изучения литературы в 6 классе – художественное произведение и автор, характеры героев.</w:t>
      </w:r>
      <w:r w:rsidR="00111481">
        <w:rPr>
          <w:rFonts w:ascii="Times New Roman" w:hAnsi="Times New Roman" w:cs="Times New Roman"/>
          <w:sz w:val="28"/>
          <w:szCs w:val="28"/>
        </w:rPr>
        <w:t xml:space="preserve"> </w:t>
      </w:r>
      <w:r w:rsidRPr="00C263EA">
        <w:rPr>
          <w:rFonts w:ascii="Times New Roman" w:hAnsi="Times New Roman" w:cs="Times New Roman"/>
          <w:sz w:val="28"/>
          <w:szCs w:val="28"/>
        </w:rPr>
        <w:t>Чтение произведений зарубежной литературы в 6 классе проводится  в конце учебного года.</w:t>
      </w:r>
      <w:r w:rsidR="00111481">
        <w:rPr>
          <w:rFonts w:ascii="Times New Roman" w:hAnsi="Times New Roman" w:cs="Times New Roman"/>
          <w:sz w:val="28"/>
          <w:szCs w:val="28"/>
        </w:rPr>
        <w:t xml:space="preserve"> </w:t>
      </w:r>
      <w:r w:rsidRPr="00C263EA">
        <w:rPr>
          <w:rFonts w:ascii="Times New Roman" w:hAnsi="Times New Roman" w:cs="Times New Roman"/>
          <w:sz w:val="28"/>
          <w:szCs w:val="28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305B3E" w:rsidRPr="00C263EA" w:rsidRDefault="00305B3E" w:rsidP="00C263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EA">
        <w:rPr>
          <w:rFonts w:ascii="Times New Roman" w:hAnsi="Times New Roman" w:cs="Times New Roman"/>
          <w:b/>
          <w:sz w:val="28"/>
          <w:szCs w:val="28"/>
        </w:rPr>
        <w:t xml:space="preserve">Технологии, методики: </w:t>
      </w:r>
    </w:p>
    <w:p w:rsidR="00305B3E" w:rsidRPr="00C263EA" w:rsidRDefault="00305B3E" w:rsidP="00F261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Активные методы обучения </w:t>
      </w:r>
    </w:p>
    <w:p w:rsidR="00305B3E" w:rsidRPr="00C263EA" w:rsidRDefault="00305B3E" w:rsidP="00F261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305B3E" w:rsidRPr="00C263EA" w:rsidRDefault="00305B3E" w:rsidP="00F261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Исследовательская технология обучения</w:t>
      </w:r>
    </w:p>
    <w:p w:rsidR="00305B3E" w:rsidRPr="00C263EA" w:rsidRDefault="00305B3E" w:rsidP="00F261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на уроках русского языка и литературы</w:t>
      </w:r>
    </w:p>
    <w:p w:rsidR="00305B3E" w:rsidRPr="00C263EA" w:rsidRDefault="00305B3E" w:rsidP="00F261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Метод проектов</w:t>
      </w:r>
    </w:p>
    <w:p w:rsidR="00305B3E" w:rsidRPr="00C263EA" w:rsidRDefault="00305B3E" w:rsidP="00F261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Технология мастерских на уроках русского языка и литературы</w:t>
      </w:r>
    </w:p>
    <w:p w:rsidR="00305B3E" w:rsidRPr="00C263EA" w:rsidRDefault="00305B3E" w:rsidP="00F261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Технологии уровневой дифференциации</w:t>
      </w:r>
    </w:p>
    <w:p w:rsidR="00305B3E" w:rsidRPr="00C263EA" w:rsidRDefault="00305B3E" w:rsidP="00F261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305B3E" w:rsidRPr="00C263EA" w:rsidRDefault="00305B3E" w:rsidP="00F261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3E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263EA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305B3E" w:rsidRPr="00C263EA" w:rsidRDefault="00305B3E" w:rsidP="0011148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EA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процесса: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    </w:t>
      </w:r>
      <w:r w:rsidR="002F53B5" w:rsidRPr="00C263EA">
        <w:rPr>
          <w:rFonts w:ascii="Times New Roman" w:hAnsi="Times New Roman" w:cs="Times New Roman"/>
          <w:sz w:val="28"/>
          <w:szCs w:val="28"/>
        </w:rPr>
        <w:tab/>
      </w:r>
      <w:r w:rsidRPr="00C263EA">
        <w:rPr>
          <w:rFonts w:ascii="Times New Roman" w:hAnsi="Times New Roman" w:cs="Times New Roman"/>
          <w:b/>
          <w:sz w:val="28"/>
          <w:szCs w:val="28"/>
        </w:rPr>
        <w:t>Формы обучения:</w:t>
      </w:r>
    </w:p>
    <w:p w:rsidR="00305B3E" w:rsidRPr="00C263EA" w:rsidRDefault="00305B3E" w:rsidP="00C263EA">
      <w:pPr>
        <w:pStyle w:val="FR2"/>
        <w:ind w:firstLine="708"/>
        <w:jc w:val="both"/>
        <w:rPr>
          <w:b w:val="0"/>
          <w:sz w:val="28"/>
          <w:szCs w:val="28"/>
        </w:rPr>
      </w:pPr>
      <w:r w:rsidRPr="00C263EA">
        <w:rPr>
          <w:b w:val="0"/>
          <w:sz w:val="28"/>
          <w:szCs w:val="28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</w:r>
      <w:proofErr w:type="gramStart"/>
      <w:r w:rsidRPr="00C263EA">
        <w:rPr>
          <w:b w:val="0"/>
          <w:sz w:val="28"/>
          <w:szCs w:val="28"/>
        </w:rPr>
        <w:t>к-</w:t>
      </w:r>
      <w:proofErr w:type="gramEnd"/>
      <w:r w:rsidRPr="00C263EA">
        <w:rPr>
          <w:b w:val="0"/>
          <w:sz w:val="28"/>
          <w:szCs w:val="28"/>
        </w:rPr>
        <w:t xml:space="preserve"> исследование,  урок-практикум, урок развития речи, урок-дискуссия.</w:t>
      </w:r>
    </w:p>
    <w:p w:rsidR="00305B3E" w:rsidRPr="00C263EA" w:rsidRDefault="00305B3E" w:rsidP="00C263EA">
      <w:pPr>
        <w:pStyle w:val="FR2"/>
        <w:ind w:firstLine="708"/>
        <w:jc w:val="both"/>
        <w:rPr>
          <w:sz w:val="28"/>
          <w:szCs w:val="28"/>
        </w:rPr>
      </w:pPr>
      <w:r w:rsidRPr="00C263EA">
        <w:rPr>
          <w:sz w:val="28"/>
          <w:szCs w:val="28"/>
        </w:rPr>
        <w:t>Методы и приёмы  обучения:</w:t>
      </w:r>
    </w:p>
    <w:p w:rsidR="00305B3E" w:rsidRPr="00C263EA" w:rsidRDefault="00305B3E" w:rsidP="00C263EA">
      <w:pPr>
        <w:pStyle w:val="af1"/>
        <w:widowControl w:val="0"/>
        <w:spacing w:after="0"/>
        <w:jc w:val="both"/>
        <w:rPr>
          <w:sz w:val="28"/>
          <w:szCs w:val="28"/>
        </w:rPr>
      </w:pPr>
      <w:r w:rsidRPr="00C263EA">
        <w:rPr>
          <w:b/>
          <w:sz w:val="28"/>
          <w:szCs w:val="28"/>
        </w:rPr>
        <w:lastRenderedPageBreak/>
        <w:t xml:space="preserve">- </w:t>
      </w:r>
      <w:r w:rsidRPr="00C263EA">
        <w:rPr>
          <w:sz w:val="28"/>
          <w:szCs w:val="28"/>
        </w:rPr>
        <w:t xml:space="preserve">обобщающая беседа по изученному материалу; </w:t>
      </w:r>
    </w:p>
    <w:p w:rsidR="00305B3E" w:rsidRPr="00C263EA" w:rsidRDefault="00305B3E" w:rsidP="00C263EA">
      <w:pPr>
        <w:pStyle w:val="af1"/>
        <w:widowControl w:val="0"/>
        <w:spacing w:after="0"/>
        <w:jc w:val="both"/>
        <w:rPr>
          <w:sz w:val="28"/>
          <w:szCs w:val="28"/>
        </w:rPr>
      </w:pPr>
      <w:r w:rsidRPr="00C263EA">
        <w:rPr>
          <w:sz w:val="28"/>
          <w:szCs w:val="28"/>
        </w:rPr>
        <w:t xml:space="preserve">- индивидуальный устный опрос; </w:t>
      </w:r>
    </w:p>
    <w:p w:rsidR="00305B3E" w:rsidRPr="00C263EA" w:rsidRDefault="00305B3E" w:rsidP="00C263EA">
      <w:pPr>
        <w:pStyle w:val="af1"/>
        <w:widowControl w:val="0"/>
        <w:spacing w:after="0"/>
        <w:jc w:val="both"/>
        <w:rPr>
          <w:sz w:val="28"/>
          <w:szCs w:val="28"/>
        </w:rPr>
      </w:pPr>
      <w:r w:rsidRPr="00C263EA">
        <w:rPr>
          <w:sz w:val="28"/>
          <w:szCs w:val="28"/>
        </w:rPr>
        <w:t xml:space="preserve">- фронтальный опрос;  </w:t>
      </w:r>
    </w:p>
    <w:p w:rsidR="00305B3E" w:rsidRPr="00C263EA" w:rsidRDefault="00305B3E" w:rsidP="00C263EA">
      <w:pPr>
        <w:pStyle w:val="af1"/>
        <w:widowControl w:val="0"/>
        <w:spacing w:after="0"/>
        <w:jc w:val="both"/>
        <w:rPr>
          <w:sz w:val="28"/>
          <w:szCs w:val="28"/>
        </w:rPr>
      </w:pPr>
      <w:r w:rsidRPr="00C263EA">
        <w:rPr>
          <w:sz w:val="28"/>
          <w:szCs w:val="28"/>
        </w:rPr>
        <w:t>- составление учащимися авторского текста в различных жанрах (подготовка устных сообщений, написание  творческих работ);</w:t>
      </w:r>
    </w:p>
    <w:p w:rsidR="00305B3E" w:rsidRPr="00C263EA" w:rsidRDefault="00305B3E" w:rsidP="00C263EA">
      <w:pPr>
        <w:pStyle w:val="af1"/>
        <w:widowControl w:val="0"/>
        <w:spacing w:after="0"/>
        <w:jc w:val="both"/>
        <w:rPr>
          <w:sz w:val="28"/>
          <w:szCs w:val="28"/>
        </w:rPr>
      </w:pPr>
      <w:r w:rsidRPr="00C263EA">
        <w:rPr>
          <w:sz w:val="28"/>
          <w:szCs w:val="28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305B3E" w:rsidRPr="00C263EA" w:rsidRDefault="00305B3E" w:rsidP="00C263EA">
      <w:pPr>
        <w:pStyle w:val="af1"/>
        <w:widowControl w:val="0"/>
        <w:spacing w:after="0"/>
        <w:jc w:val="both"/>
        <w:rPr>
          <w:sz w:val="28"/>
          <w:szCs w:val="28"/>
        </w:rPr>
      </w:pPr>
      <w:r w:rsidRPr="00C263EA">
        <w:rPr>
          <w:sz w:val="28"/>
          <w:szCs w:val="28"/>
        </w:rPr>
        <w:t xml:space="preserve">-написание сочинений; 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- осознанное, творческое чтение художественных произведений разных жанров;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- выразительное чтение;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- различные виды пересказа;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- заучивание наизусть стихотворных текстов;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- определение принадлежности литературного (фольклорного) текста к тому или иному роду и жанру; 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- анализ текста, выявляющий авторский замысел и различные средства его воплощения; определение мотивов поступков героев и сущности конфликта; 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- выявление языковых средств художественной образности и определение их роли в раскрытии идейно-тематического содержания произведения; 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- участие в дискуссии, утверждение и доказательство своей точки зрения с учетом мнения оппонента; 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- подготовка рефератов, докладов;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- написание сочинений на основе и по мотивам литературных произведений. 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 </w:t>
      </w:r>
      <w:r w:rsidRPr="00C263EA">
        <w:rPr>
          <w:rFonts w:ascii="Times New Roman" w:hAnsi="Times New Roman" w:cs="Times New Roman"/>
          <w:b/>
          <w:sz w:val="28"/>
          <w:szCs w:val="28"/>
        </w:rPr>
        <w:t>Виды деятельности учащихся на уроке: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• 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• сравнение, сопоставление, классификация; 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• самостоятельное выполнение различных творческих работ; 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• способность устно и письменно передавать содержание текста в сжатом или развернутом виде; 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lastRenderedPageBreak/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• составление плана, тезисов, конспекта; 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• подбор аргументов, формулирование выводов, отражение в устной или письменной форме результатов своей деятельности; 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 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• </w:t>
      </w:r>
      <w:r w:rsidRPr="00C263EA">
        <w:rPr>
          <w:rFonts w:ascii="Times New Roman" w:hAnsi="Times New Roman" w:cs="Times New Roman"/>
          <w:b/>
          <w:sz w:val="28"/>
          <w:szCs w:val="28"/>
        </w:rPr>
        <w:t>работа с учебно-научными текстами, справочной литературой</w:t>
      </w:r>
      <w:r w:rsidRPr="00C263EA">
        <w:rPr>
          <w:rFonts w:ascii="Times New Roman" w:hAnsi="Times New Roman" w:cs="Times New Roman"/>
          <w:sz w:val="28"/>
          <w:szCs w:val="28"/>
        </w:rPr>
        <w:t xml:space="preserve">  и другими источниками информации, включая СМИ, компьютерные диски и программы,  ресурсы Интернета;</w:t>
      </w:r>
    </w:p>
    <w:p w:rsidR="00305B3E" w:rsidRPr="00C263EA" w:rsidRDefault="00305B3E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• работа с различными видами словарей, ведение индивидуальных словарей.</w:t>
      </w:r>
    </w:p>
    <w:p w:rsidR="002F53B5" w:rsidRPr="00C263EA" w:rsidRDefault="002F53B5" w:rsidP="00C263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263E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Основные виды контроля</w:t>
      </w:r>
    </w:p>
    <w:p w:rsidR="002F53B5" w:rsidRPr="00C263EA" w:rsidRDefault="002F53B5" w:rsidP="00C263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263EA">
        <w:rPr>
          <w:rFonts w:ascii="Times New Roman" w:hAnsi="Times New Roman" w:cs="Times New Roman"/>
          <w:color w:val="000000"/>
          <w:sz w:val="28"/>
          <w:szCs w:val="28"/>
        </w:rPr>
        <w:t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</w:t>
      </w:r>
    </w:p>
    <w:p w:rsidR="002F53B5" w:rsidRPr="00C263EA" w:rsidRDefault="002F53B5" w:rsidP="00C263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Предварительный</w:t>
      </w:r>
      <w:r w:rsidRPr="00C263EA">
        <w:rPr>
          <w:rFonts w:ascii="Times New Roman" w:hAnsi="Times New Roman" w:cs="Times New Roman"/>
          <w:color w:val="000000"/>
          <w:sz w:val="28"/>
          <w:szCs w:val="28"/>
        </w:rPr>
        <w:t> 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мозговой штурм; тестирование, письменный опрос).</w:t>
      </w:r>
    </w:p>
    <w:p w:rsidR="002F53B5" w:rsidRPr="00C263EA" w:rsidRDefault="002F53B5" w:rsidP="00C263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Текущий (поурочный)</w:t>
      </w:r>
      <w:r w:rsidRPr="00C263EA">
        <w:rPr>
          <w:rFonts w:ascii="Times New Roman" w:hAnsi="Times New Roman" w:cs="Times New Roman"/>
          <w:color w:val="000000"/>
          <w:sz w:val="28"/>
          <w:szCs w:val="28"/>
        </w:rPr>
        <w:t> 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рефератов, проектов; работа по карточкам; составление схем, таблиц, рисунков, написание мини-сочинений).</w:t>
      </w:r>
      <w:proofErr w:type="gramEnd"/>
    </w:p>
    <w:p w:rsidR="002F53B5" w:rsidRPr="00C263EA" w:rsidRDefault="002F53B5" w:rsidP="00C263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Промежуточный </w:t>
      </w:r>
      <w:r w:rsidRPr="00C263EA">
        <w:rPr>
          <w:rFonts w:ascii="Times New Roman" w:hAnsi="Times New Roman" w:cs="Times New Roman"/>
          <w:color w:val="000000"/>
          <w:sz w:val="28"/>
          <w:szCs w:val="28"/>
        </w:rPr>
        <w:t>– по ходу изучения темы, но по истечении нескольких уроков: пересказ (подробный, сжатый, выборочный, с изменением лица рассказчика, художественный),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составление сравнительной характеристики литературного героя</w:t>
      </w:r>
      <w:proofErr w:type="gramEnd"/>
      <w:r w:rsidRPr="00C26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63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проектов, сочинение </w:t>
      </w:r>
      <w:proofErr w:type="spellStart"/>
      <w:r w:rsidRPr="00C263EA">
        <w:rPr>
          <w:rFonts w:ascii="Times New Roman" w:hAnsi="Times New Roman" w:cs="Times New Roman"/>
          <w:color w:val="000000"/>
          <w:sz w:val="28"/>
          <w:szCs w:val="28"/>
        </w:rPr>
        <w:t>синквейнов</w:t>
      </w:r>
      <w:proofErr w:type="spellEnd"/>
      <w:r w:rsidRPr="00C263E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F53B5" w:rsidRPr="00C263EA" w:rsidRDefault="002F53B5" w:rsidP="00C263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Тематический</w:t>
      </w:r>
      <w:proofErr w:type="gramEnd"/>
      <w:r w:rsidRPr="00C263EA">
        <w:rPr>
          <w:rFonts w:ascii="Times New Roman" w:hAnsi="Times New Roman" w:cs="Times New Roman"/>
          <w:color w:val="000000"/>
          <w:sz w:val="28"/>
          <w:szCs w:val="28"/>
        </w:rPr>
        <w:t> – по окончании изучения темы (тестирование; оформление презентаций, составление тезисных планов).</w:t>
      </w:r>
    </w:p>
    <w:p w:rsidR="002F53B5" w:rsidRPr="00C263EA" w:rsidRDefault="002F53B5" w:rsidP="00C263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</w:t>
      </w:r>
      <w:r w:rsidRPr="00C263EA">
        <w:rPr>
          <w:rFonts w:ascii="Times New Roman" w:hAnsi="Times New Roman" w:cs="Times New Roman"/>
          <w:color w:val="000000"/>
          <w:sz w:val="28"/>
          <w:szCs w:val="28"/>
        </w:rPr>
        <w:t> – проводится по итогам изучения раздела курса «Литература» с целью диагностирования усвоения обучающимися основных понятий раздела и понимания их взаимосвязи (контрольные работы, контрольное тестирование, анализ стихотворения, письменный развернутый ответ на проблемный вопрос, презентация проектов):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</w:t>
      </w:r>
      <w:proofErr w:type="gramEnd"/>
      <w:r w:rsidRPr="00C26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63EA">
        <w:rPr>
          <w:rFonts w:ascii="Times New Roman" w:hAnsi="Times New Roman" w:cs="Times New Roman"/>
          <w:color w:val="000000"/>
          <w:sz w:val="28"/>
          <w:szCs w:val="28"/>
        </w:rPr>
        <w:t>ответом, проверяющие начитанность обучающегося, теоретико-литературные знания, дифференцированный зачет с творческим заданием; проектная, исследовательская работа.</w:t>
      </w:r>
      <w:proofErr w:type="gramEnd"/>
    </w:p>
    <w:p w:rsidR="002F53B5" w:rsidRPr="00C263EA" w:rsidRDefault="002F53B5" w:rsidP="001114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3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контроля</w:t>
      </w:r>
      <w:r w:rsidRPr="00C263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36A8" w:rsidRPr="00111481" w:rsidRDefault="002F53B5" w:rsidP="001114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3EA">
        <w:rPr>
          <w:rFonts w:ascii="Times New Roman" w:hAnsi="Times New Roman" w:cs="Times New Roman"/>
          <w:color w:val="000000"/>
          <w:sz w:val="28"/>
          <w:szCs w:val="28"/>
        </w:rPr>
        <w:t xml:space="preserve">устные (опрос, </w:t>
      </w:r>
      <w:proofErr w:type="spellStart"/>
      <w:r w:rsidRPr="00C263EA">
        <w:rPr>
          <w:rFonts w:ascii="Times New Roman" w:hAnsi="Times New Roman" w:cs="Times New Roman"/>
          <w:color w:val="000000"/>
          <w:sz w:val="28"/>
          <w:szCs w:val="28"/>
        </w:rPr>
        <w:t>взаимоопрос</w:t>
      </w:r>
      <w:proofErr w:type="spellEnd"/>
      <w:r w:rsidRPr="00C263EA">
        <w:rPr>
          <w:rFonts w:ascii="Times New Roman" w:hAnsi="Times New Roman" w:cs="Times New Roman"/>
          <w:color w:val="000000"/>
          <w:sz w:val="28"/>
          <w:szCs w:val="28"/>
        </w:rPr>
        <w:t>); письменные (письменный опрос, тесты), программированные (</w:t>
      </w:r>
      <w:proofErr w:type="spellStart"/>
      <w:r w:rsidRPr="00C263EA">
        <w:rPr>
          <w:rFonts w:ascii="Times New Roman" w:hAnsi="Times New Roman" w:cs="Times New Roman"/>
          <w:color w:val="000000"/>
          <w:sz w:val="28"/>
          <w:szCs w:val="28"/>
        </w:rPr>
        <w:t>медиапрезентации</w:t>
      </w:r>
      <w:proofErr w:type="spellEnd"/>
      <w:r w:rsidRPr="00C263EA">
        <w:rPr>
          <w:rFonts w:ascii="Times New Roman" w:hAnsi="Times New Roman" w:cs="Times New Roman"/>
          <w:color w:val="000000"/>
          <w:sz w:val="28"/>
          <w:szCs w:val="28"/>
        </w:rPr>
        <w:t>), комбинированные (самоконтроль, рефлексия, смотр знаний, олимпиады, представление читательских интересов).</w:t>
      </w:r>
      <w:proofErr w:type="gramEnd"/>
    </w:p>
    <w:p w:rsidR="001336A8" w:rsidRPr="00111481" w:rsidRDefault="002F53B5" w:rsidP="001114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 xml:space="preserve">Курс рассчитан на </w:t>
      </w:r>
      <w:r w:rsidR="00F01EDA">
        <w:rPr>
          <w:rFonts w:ascii="Times New Roman" w:hAnsi="Times New Roman" w:cs="Times New Roman"/>
          <w:b/>
          <w:sz w:val="28"/>
          <w:szCs w:val="28"/>
        </w:rPr>
        <w:t>68</w:t>
      </w:r>
      <w:r w:rsidR="00AE6C46" w:rsidRPr="00C26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3EA">
        <w:rPr>
          <w:rFonts w:ascii="Times New Roman" w:hAnsi="Times New Roman" w:cs="Times New Roman"/>
          <w:b/>
          <w:sz w:val="28"/>
          <w:szCs w:val="28"/>
        </w:rPr>
        <w:t xml:space="preserve"> часов (</w:t>
      </w:r>
      <w:r w:rsidR="00AE6C46" w:rsidRPr="00C263EA">
        <w:rPr>
          <w:rFonts w:ascii="Times New Roman" w:hAnsi="Times New Roman" w:cs="Times New Roman"/>
          <w:b/>
          <w:sz w:val="28"/>
          <w:szCs w:val="28"/>
        </w:rPr>
        <w:t>2</w:t>
      </w:r>
      <w:r w:rsidRPr="00C263EA">
        <w:rPr>
          <w:rFonts w:ascii="Times New Roman" w:hAnsi="Times New Roman" w:cs="Times New Roman"/>
          <w:b/>
          <w:sz w:val="28"/>
          <w:szCs w:val="28"/>
        </w:rPr>
        <w:t xml:space="preserve"> часа в неделю)</w:t>
      </w:r>
      <w:r w:rsidRPr="00C263EA">
        <w:rPr>
          <w:rFonts w:ascii="Times New Roman" w:hAnsi="Times New Roman" w:cs="Times New Roman"/>
          <w:sz w:val="28"/>
          <w:szCs w:val="28"/>
        </w:rPr>
        <w:t>.</w:t>
      </w:r>
    </w:p>
    <w:p w:rsidR="002F53B5" w:rsidRPr="00D6119E" w:rsidRDefault="00626210" w:rsidP="001336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9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14385" w:type="dxa"/>
        <w:jc w:val="center"/>
        <w:tblInd w:w="-6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7"/>
        <w:gridCol w:w="1701"/>
        <w:gridCol w:w="1451"/>
        <w:gridCol w:w="1242"/>
        <w:gridCol w:w="1934"/>
      </w:tblGrid>
      <w:tr w:rsidR="001336A8" w:rsidRPr="00D6119E" w:rsidTr="00111481">
        <w:trPr>
          <w:jc w:val="center"/>
        </w:trPr>
        <w:tc>
          <w:tcPr>
            <w:tcW w:w="8057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51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3E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C263E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42" w:type="dxa"/>
          </w:tcPr>
          <w:p w:rsidR="001336A8" w:rsidRPr="00C263EA" w:rsidRDefault="001336A8" w:rsidP="00111481">
            <w:pPr>
              <w:spacing w:after="0" w:line="240" w:lineRule="auto"/>
              <w:ind w:left="-8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b/>
                <w:sz w:val="24"/>
                <w:szCs w:val="24"/>
              </w:rPr>
              <w:t>Из них КР</w:t>
            </w:r>
          </w:p>
        </w:tc>
        <w:tc>
          <w:tcPr>
            <w:tcW w:w="1934" w:type="dxa"/>
          </w:tcPr>
          <w:p w:rsidR="001336A8" w:rsidRPr="00C263EA" w:rsidRDefault="001336A8" w:rsidP="001114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3EA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 w:rsidRPr="00C263EA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C263E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</w:tc>
      </w:tr>
      <w:tr w:rsidR="001336A8" w:rsidRPr="00D6119E" w:rsidTr="00111481">
        <w:trPr>
          <w:jc w:val="center"/>
        </w:trPr>
        <w:tc>
          <w:tcPr>
            <w:tcW w:w="8057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701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A8" w:rsidRPr="00D6119E" w:rsidTr="00111481">
        <w:trPr>
          <w:jc w:val="center"/>
        </w:trPr>
        <w:tc>
          <w:tcPr>
            <w:tcW w:w="8057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701" w:type="dxa"/>
          </w:tcPr>
          <w:p w:rsidR="001336A8" w:rsidRPr="00C263EA" w:rsidRDefault="00AE6C46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336A8" w:rsidRPr="00C263EA" w:rsidRDefault="00C7208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6A8" w:rsidRPr="00D6119E" w:rsidTr="00111481">
        <w:trPr>
          <w:jc w:val="center"/>
        </w:trPr>
        <w:tc>
          <w:tcPr>
            <w:tcW w:w="8057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701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A8" w:rsidRPr="00D6119E" w:rsidTr="00111481">
        <w:trPr>
          <w:jc w:val="center"/>
        </w:trPr>
        <w:tc>
          <w:tcPr>
            <w:tcW w:w="8057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C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A8" w:rsidRPr="00D6119E" w:rsidTr="00111481">
        <w:trPr>
          <w:jc w:val="center"/>
        </w:trPr>
        <w:tc>
          <w:tcPr>
            <w:tcW w:w="8057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C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</w:tcPr>
          <w:p w:rsidR="001336A8" w:rsidRPr="00C263EA" w:rsidRDefault="00734B8E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1" w:type="dxa"/>
          </w:tcPr>
          <w:p w:rsidR="001336A8" w:rsidRPr="00C263EA" w:rsidRDefault="00734B8E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1336A8" w:rsidRPr="00C263EA" w:rsidRDefault="00734B8E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1336A8" w:rsidRPr="00C263EA" w:rsidRDefault="00734B8E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36A8" w:rsidRPr="00D6119E" w:rsidTr="00111481">
        <w:trPr>
          <w:jc w:val="center"/>
        </w:trPr>
        <w:tc>
          <w:tcPr>
            <w:tcW w:w="8057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C2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</w:tcPr>
          <w:p w:rsidR="001336A8" w:rsidRPr="00C263EA" w:rsidRDefault="001336A8" w:rsidP="00F01EDA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1336A8" w:rsidRPr="00C263EA" w:rsidRDefault="00D6119E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1336A8" w:rsidRPr="00C263EA" w:rsidRDefault="00D6119E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19E" w:rsidRPr="00D6119E" w:rsidTr="00111481">
        <w:trPr>
          <w:jc w:val="center"/>
        </w:trPr>
        <w:tc>
          <w:tcPr>
            <w:tcW w:w="8057" w:type="dxa"/>
          </w:tcPr>
          <w:p w:rsidR="00D6119E" w:rsidRPr="00C263EA" w:rsidRDefault="00D6119E" w:rsidP="00111481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701" w:type="dxa"/>
          </w:tcPr>
          <w:p w:rsidR="00D6119E" w:rsidRPr="00C263EA" w:rsidRDefault="00D6119E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D6119E" w:rsidRPr="00C263EA" w:rsidRDefault="00D6119E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6119E" w:rsidRPr="00C263EA" w:rsidRDefault="00D6119E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6119E" w:rsidRPr="00C263EA" w:rsidRDefault="00D6119E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A8" w:rsidRPr="00D6119E" w:rsidTr="00111481">
        <w:trPr>
          <w:jc w:val="center"/>
        </w:trPr>
        <w:tc>
          <w:tcPr>
            <w:tcW w:w="8057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1701" w:type="dxa"/>
          </w:tcPr>
          <w:p w:rsidR="001336A8" w:rsidRPr="00C263EA" w:rsidRDefault="00F01EDA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336A8" w:rsidRPr="00C263EA" w:rsidRDefault="00DD4576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6A8" w:rsidRPr="00D6119E" w:rsidTr="00111481">
        <w:trPr>
          <w:jc w:val="center"/>
        </w:trPr>
        <w:tc>
          <w:tcPr>
            <w:tcW w:w="8057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1701" w:type="dxa"/>
          </w:tcPr>
          <w:p w:rsidR="001336A8" w:rsidRPr="00C263EA" w:rsidRDefault="00D6119E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336A8" w:rsidRPr="00C263EA" w:rsidRDefault="00D6119E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A8" w:rsidRPr="00D6119E" w:rsidTr="00111481">
        <w:trPr>
          <w:jc w:val="center"/>
        </w:trPr>
        <w:tc>
          <w:tcPr>
            <w:tcW w:w="8057" w:type="dxa"/>
          </w:tcPr>
          <w:p w:rsidR="001336A8" w:rsidRPr="00C263EA" w:rsidRDefault="001336A8" w:rsidP="00111481">
            <w:pPr>
              <w:spacing w:after="0" w:line="240" w:lineRule="auto"/>
              <w:ind w:left="-876" w:firstLine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336A8" w:rsidRPr="00C263EA" w:rsidRDefault="00DD4576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1" w:type="dxa"/>
          </w:tcPr>
          <w:p w:rsidR="001336A8" w:rsidRPr="00C263EA" w:rsidRDefault="00C263EA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1336A8" w:rsidRPr="00C263EA" w:rsidRDefault="00C263EA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1336A8" w:rsidRPr="00C263EA" w:rsidRDefault="00DD4576" w:rsidP="00111481">
            <w:pPr>
              <w:spacing w:after="0" w:line="240" w:lineRule="auto"/>
              <w:ind w:left="-876" w:firstLine="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B5169" w:rsidRPr="00C46072" w:rsidRDefault="009B5169" w:rsidP="00C263EA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072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p w:rsidR="009B5169" w:rsidRPr="00C46072" w:rsidRDefault="009B5169" w:rsidP="00C263EA">
      <w:pPr>
        <w:autoSpaceDE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15867" w:type="dxa"/>
        <w:tblInd w:w="-459" w:type="dxa"/>
        <w:tblLayout w:type="fixed"/>
        <w:tblLook w:val="04A0"/>
      </w:tblPr>
      <w:tblGrid>
        <w:gridCol w:w="424"/>
        <w:gridCol w:w="126"/>
        <w:gridCol w:w="1715"/>
        <w:gridCol w:w="270"/>
        <w:gridCol w:w="13"/>
        <w:gridCol w:w="3794"/>
        <w:gridCol w:w="12"/>
        <w:gridCol w:w="16"/>
        <w:gridCol w:w="2108"/>
        <w:gridCol w:w="17"/>
        <w:gridCol w:w="149"/>
        <w:gridCol w:w="2126"/>
        <w:gridCol w:w="2827"/>
        <w:gridCol w:w="292"/>
        <w:gridCol w:w="992"/>
        <w:gridCol w:w="986"/>
      </w:tblGrid>
      <w:tr w:rsidR="0082497A" w:rsidRPr="00C46072" w:rsidTr="00B2338E">
        <w:trPr>
          <w:trHeight w:val="320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69" w:rsidRPr="00C46072" w:rsidRDefault="009B5169" w:rsidP="00C263EA">
            <w:pPr>
              <w:snapToGrid w:val="0"/>
              <w:spacing w:after="0" w:line="240" w:lineRule="auto"/>
              <w:ind w:left="-78" w:right="-3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169" w:rsidRPr="00C46072" w:rsidRDefault="009B5169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169" w:rsidRPr="00C46072" w:rsidRDefault="009B5169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7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169" w:rsidRPr="00C46072" w:rsidRDefault="009B5169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169" w:rsidRPr="00C46072" w:rsidRDefault="009B5169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Дата</w:t>
            </w:r>
          </w:p>
        </w:tc>
      </w:tr>
      <w:tr w:rsidR="0082497A" w:rsidRPr="00C46072" w:rsidTr="00B2338E">
        <w:trPr>
          <w:trHeight w:val="512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5169" w:rsidRPr="00C46072" w:rsidRDefault="009B5169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5169" w:rsidRPr="00C46072" w:rsidRDefault="009B5169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9" w:rsidRPr="00C46072" w:rsidRDefault="009B5169" w:rsidP="00C263EA">
            <w:pPr>
              <w:widowControl w:val="0"/>
              <w:suppressAutoHyphens/>
              <w:snapToGrid w:val="0"/>
              <w:spacing w:after="0" w:line="240" w:lineRule="auto"/>
              <w:ind w:right="25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5169" w:rsidRPr="00C46072" w:rsidRDefault="009B5169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5169" w:rsidRPr="00C46072" w:rsidRDefault="009B5169" w:rsidP="00C263EA">
            <w:pPr>
              <w:widowControl w:val="0"/>
              <w:suppressAutoHyphens/>
              <w:snapToGrid w:val="0"/>
              <w:spacing w:after="0" w:line="240" w:lineRule="auto"/>
              <w:ind w:left="-93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proofErr w:type="spellStart"/>
            <w:r w:rsidRPr="00C4607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69" w:rsidRPr="00C46072" w:rsidRDefault="009B5169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169" w:rsidRPr="00C46072" w:rsidRDefault="009B5169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Программа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169" w:rsidRDefault="009B5169" w:rsidP="00C263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Факт</w:t>
            </w:r>
            <w:r w:rsidR="003506DF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ически</w:t>
            </w:r>
          </w:p>
        </w:tc>
      </w:tr>
      <w:tr w:rsidR="009B5169" w:rsidRPr="00C46072" w:rsidTr="00F6759D">
        <w:trPr>
          <w:trHeight w:val="240"/>
        </w:trPr>
        <w:tc>
          <w:tcPr>
            <w:tcW w:w="158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169" w:rsidRDefault="009B5169" w:rsidP="00C263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ВВЕДЕНИЕ (1 час)</w:t>
            </w:r>
          </w:p>
        </w:tc>
      </w:tr>
      <w:tr w:rsidR="0082497A" w:rsidRPr="00C46072" w:rsidTr="00B2338E">
        <w:trPr>
          <w:trHeight w:val="354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5169" w:rsidRPr="00A26E3D" w:rsidRDefault="009B5169" w:rsidP="00C263E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26E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2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5169" w:rsidRPr="00C46072" w:rsidRDefault="009B5169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169" w:rsidRPr="00BA73A0" w:rsidRDefault="00AE6C46" w:rsidP="00C263EA">
            <w:pPr>
              <w:widowControl w:val="0"/>
              <w:suppressAutoHyphens/>
              <w:spacing w:after="0" w:line="240" w:lineRule="auto"/>
              <w:ind w:left="-93"/>
              <w:jc w:val="both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3B" w:rsidRDefault="00A41B3B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      </w:r>
          </w:p>
          <w:p w:rsidR="003777F7" w:rsidRDefault="00AE6C4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1B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Подбор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афоризмов, пословиц и поговорок о писателях и книгах.</w:t>
            </w:r>
          </w:p>
          <w:p w:rsidR="00AE6C46" w:rsidRPr="003777F7" w:rsidRDefault="00AE6C4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Написание статьи на тему «Советы читателю».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3B" w:rsidRPr="000D2B55" w:rsidRDefault="00A41B3B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онимание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народа к чтению и книге, особенностей труда писателя, значения изучения литературы</w:t>
            </w:r>
          </w:p>
          <w:p w:rsidR="009B5169" w:rsidRPr="00C46072" w:rsidRDefault="009B516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169" w:rsidRPr="001D5AF1" w:rsidRDefault="009B516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B2"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 w:rsidR="00A41B3B"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собственные высказывания о книгах и чтении; объяснять смысл пословиц, пересказывать сюжеты прочитанных книг и характеризовать их героев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69" w:rsidRDefault="009B516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6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B3B"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 проблему изучения литературы в 7 классе (проблема изображения человека)</w:t>
            </w:r>
            <w:r w:rsidR="00A41B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1B3B" w:rsidRDefault="00A41B3B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природу художественного образа и своеобразие художественной действительности;</w:t>
            </w:r>
          </w:p>
          <w:p w:rsidR="00A41B3B" w:rsidRPr="00C46072" w:rsidRDefault="00A41B3B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41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 и тезисы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69" w:rsidRPr="00C46072" w:rsidRDefault="009B5169" w:rsidP="00C263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69" w:rsidRPr="00C46072" w:rsidRDefault="009B516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741FC5" w:rsidRPr="00C46072" w:rsidTr="00F6759D">
        <w:trPr>
          <w:trHeight w:val="254"/>
        </w:trPr>
        <w:tc>
          <w:tcPr>
            <w:tcW w:w="158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FC5" w:rsidRPr="00741FC5" w:rsidRDefault="00741FC5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741FC5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УСТНОЕ НАРОДНОЕ ТВОРЧЕСТВО (</w:t>
            </w:r>
            <w:r w:rsidR="00A26E3D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6 </w:t>
            </w:r>
            <w:r w:rsidRPr="00741FC5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час</w:t>
            </w:r>
            <w:r w:rsidR="00A26E3D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ов</w:t>
            </w:r>
            <w:r w:rsidRPr="00741FC5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)</w:t>
            </w:r>
          </w:p>
        </w:tc>
      </w:tr>
      <w:tr w:rsidR="0082497A" w:rsidRPr="00C46072" w:rsidTr="00B2338E">
        <w:trPr>
          <w:trHeight w:val="19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69" w:rsidRPr="00A26E3D" w:rsidRDefault="009B5169" w:rsidP="00C263EA">
            <w:pPr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26E3D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2</w:t>
            </w:r>
            <w:r w:rsidR="00A26E3D" w:rsidRPr="00A26E3D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.</w:t>
            </w:r>
          </w:p>
          <w:p w:rsidR="009B5169" w:rsidRPr="00C46072" w:rsidRDefault="009B5169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169" w:rsidRPr="002C2EDE" w:rsidRDefault="00AE6C46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творчество. Предания.</w:t>
            </w:r>
          </w:p>
          <w:p w:rsidR="009B5169" w:rsidRPr="00C46072" w:rsidRDefault="009B5169" w:rsidP="00C263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169" w:rsidRDefault="00A41B3B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Исторические события в преданиях «Воцарение Ивана Грозного», «Сороки-ведьмы», «Петр и плотник». Предание как жанр фольклора.</w:t>
            </w:r>
          </w:p>
          <w:p w:rsidR="00C72088" w:rsidRPr="00C72088" w:rsidRDefault="00C72088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C72088">
              <w:rPr>
                <w:rStyle w:val="dash041e005f0431005f044b005f0447005f043d005f044b005f0439005f005fchar1char1"/>
                <w:u w:val="single"/>
              </w:rPr>
              <w:t>Письменный ответ на вопрос «Каково отношение народа к событиям и героям преданий (на примере одного предания)?»</w:t>
            </w:r>
          </w:p>
        </w:tc>
        <w:tc>
          <w:tcPr>
            <w:tcW w:w="230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42B2" w:rsidRPr="00A41B3B" w:rsidRDefault="00A41B3B" w:rsidP="00C263EA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A41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онимать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преданий в жизни народа как исторической памяти, поэтической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автобиографии</w:t>
            </w:r>
            <w:r>
              <w:rPr>
                <w:rStyle w:val="dash041e005f0431005f044b005f0447005f043d005f044b005f0439005f005fchar1char1"/>
                <w:rFonts w:eastAsia="Times New Roman"/>
              </w:rPr>
              <w:t>.</w:t>
            </w:r>
          </w:p>
          <w:p w:rsidR="00A41B3B" w:rsidRPr="000D2B55" w:rsidRDefault="00A41B3B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онимать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былин в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развитии русского искусства, сохранении народных традиций, народной памяти</w:t>
            </w:r>
          </w:p>
          <w:p w:rsidR="009B5169" w:rsidRDefault="009B516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812FD5" w:rsidRPr="00812FD5" w:rsidRDefault="00812FD5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онимать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былин в развитии русского искусства, сохранении народных традиций, народной памяти</w:t>
            </w:r>
            <w:r w:rsidR="001D5A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B3B" w:rsidRPr="000D2B55" w:rsidRDefault="009B516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B2">
              <w:rPr>
                <w:rStyle w:val="dash041e005f0431005f044b005f0447005f043d005f044b005f0439005f005fchar1char1"/>
                <w:b/>
              </w:rPr>
              <w:lastRenderedPageBreak/>
              <w:t>Умение</w:t>
            </w:r>
            <w:r w:rsidRPr="00C46072">
              <w:rPr>
                <w:rStyle w:val="dash041e005f0431005f044b005f0447005f043d005f044b005f0439005f005fchar1char1"/>
              </w:rPr>
              <w:t xml:space="preserve">  </w:t>
            </w:r>
            <w:r w:rsidR="00A41B3B"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отмечать общее и различное в легендах, </w:t>
            </w:r>
            <w:proofErr w:type="spellStart"/>
            <w:r w:rsidR="00A41B3B"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быличках</w:t>
            </w:r>
            <w:proofErr w:type="spellEnd"/>
            <w:r w:rsidR="00A41B3B"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преданиях</w:t>
            </w:r>
            <w:r w:rsidR="00A41B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5169" w:rsidRPr="0085133A" w:rsidRDefault="009B5169" w:rsidP="00C263EA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9B5169" w:rsidRPr="0085133A" w:rsidRDefault="009B5169" w:rsidP="00C263EA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9B5169" w:rsidRPr="0085133A" w:rsidRDefault="009B5169" w:rsidP="00C263EA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9B5169" w:rsidRDefault="009B5169" w:rsidP="00C263EA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9B5169" w:rsidRDefault="009B5169" w:rsidP="00C263EA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9B5169" w:rsidRDefault="009B5169" w:rsidP="00C263EA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5442B2" w:rsidRDefault="005442B2" w:rsidP="00C263EA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5442B2" w:rsidRDefault="005442B2" w:rsidP="00C263EA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5442B2" w:rsidRDefault="005442B2" w:rsidP="00C263EA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9B5169" w:rsidRDefault="009B5169" w:rsidP="00C263EA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812FD5" w:rsidRDefault="00812FD5" w:rsidP="00C263EA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812FD5" w:rsidRDefault="00812FD5" w:rsidP="00C263EA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812FD5" w:rsidRDefault="00812FD5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2FD5" w:rsidRPr="000D2B55" w:rsidRDefault="00812FD5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F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ыяснять значение незнакомых слов (работа со словарями);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ассоциативные связи с иллюстрациями художников.</w:t>
            </w:r>
          </w:p>
          <w:p w:rsidR="00812FD5" w:rsidRPr="0085133A" w:rsidRDefault="00812FD5" w:rsidP="00C263EA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3B" w:rsidRDefault="009B5169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="00A41B3B" w:rsidRPr="00A41B3B">
              <w:rPr>
                <w:rFonts w:ascii="Times New Roman" w:hAnsi="Times New Roman"/>
                <w:sz w:val="24"/>
                <w:szCs w:val="24"/>
              </w:rPr>
              <w:t>оп</w:t>
            </w:r>
            <w:r w:rsidR="00A41B3B">
              <w:rPr>
                <w:rFonts w:ascii="Times New Roman" w:hAnsi="Times New Roman"/>
                <w:sz w:val="24"/>
                <w:szCs w:val="24"/>
              </w:rPr>
              <w:t xml:space="preserve">ределение понятия </w:t>
            </w:r>
            <w:r w:rsidR="00A41B3B" w:rsidRPr="00A41B3B">
              <w:rPr>
                <w:rFonts w:ascii="Times New Roman" w:hAnsi="Times New Roman"/>
                <w:sz w:val="24"/>
                <w:szCs w:val="24"/>
              </w:rPr>
              <w:t>«предание»</w:t>
            </w:r>
            <w:r w:rsidR="00A41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A41B3B" w:rsidRPr="00A41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="00A41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своеобразие преданий как </w:t>
            </w:r>
            <w:r w:rsidR="00A41B3B"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поэтической автобиографии народа; </w:t>
            </w:r>
          </w:p>
          <w:p w:rsidR="005442B2" w:rsidRPr="00A41B3B" w:rsidRDefault="00A41B3B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особенности жанра предания.</w:t>
            </w:r>
          </w:p>
          <w:p w:rsidR="009B5169" w:rsidRDefault="00812FD5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жанра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былины; особенности былин киевского цикла; сюжет и содержание былины «</w:t>
            </w:r>
            <w:proofErr w:type="spellStart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»; особенности композиции былин (зачин, повторы, диалог, концовка); уметь выразительно читать былину, определять ее тему и идею; характеризовать героев и их поступки; находить в тексте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FD5" w:rsidRDefault="00812FD5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FD5" w:rsidRDefault="00812FD5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2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Былина, гипербола, былинный стих,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эпитет, сравнение, метафора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70D41" w:rsidRDefault="00812FD5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нать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жанра былины; особенности былин новгородского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киевского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12FD5" w:rsidRPr="001D5AF1" w:rsidRDefault="00812FD5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былину, определять ее тему и идею; характеризовать героев и их поступки; находить в тексте изобразительно-выразительные средства и определять их роль</w:t>
            </w:r>
            <w:r w:rsidR="001D5A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169" w:rsidRPr="00C46072" w:rsidRDefault="009B516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169" w:rsidRPr="00C46072" w:rsidRDefault="009B5169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72088" w:rsidRPr="00C46072" w:rsidTr="00B2338E">
        <w:trPr>
          <w:trHeight w:val="23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8" w:rsidRPr="00A26E3D" w:rsidRDefault="00C72088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26E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A2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088" w:rsidRPr="002C2EDE" w:rsidRDefault="00C72088" w:rsidP="00C263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Эпос народов мира. Былины.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Микула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Селянинович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B3B" w:rsidRDefault="00A41B3B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в былине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</w:t>
            </w:r>
            <w:proofErr w:type="gramStart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воеобразие былинного стиха. Собирание былин. Собиратели.</w:t>
            </w:r>
          </w:p>
          <w:p w:rsidR="00C72088" w:rsidRDefault="00C72088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  <w:t>Составление сообщения о былинах. Устная характеристика героя былины. Инсценированное чтение былины.</w:t>
            </w:r>
          </w:p>
          <w:p w:rsidR="00812FD5" w:rsidRDefault="00812FD5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</w:p>
          <w:p w:rsidR="00812FD5" w:rsidRPr="00A41B3B" w:rsidRDefault="00812FD5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72088" w:rsidRPr="00C46072" w:rsidRDefault="00C72088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088" w:rsidRPr="00C46072" w:rsidRDefault="00C72088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088" w:rsidRPr="00C46072" w:rsidRDefault="00C72088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72088" w:rsidRPr="00C72088" w:rsidRDefault="00C72088" w:rsidP="00C315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72088" w:rsidRPr="00C46072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72088" w:rsidRPr="00C46072" w:rsidTr="00B2338E">
        <w:trPr>
          <w:trHeight w:val="30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8" w:rsidRDefault="00C72088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26E3D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</w:t>
            </w:r>
          </w:p>
          <w:p w:rsidR="00C72088" w:rsidRDefault="00C72088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72088" w:rsidRDefault="00C72088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72088" w:rsidRPr="00C46072" w:rsidRDefault="00C72088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088" w:rsidRPr="002C2EDE" w:rsidRDefault="00C72088" w:rsidP="00C263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EDE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 чтение.</w:t>
            </w:r>
          </w:p>
          <w:p w:rsidR="00C72088" w:rsidRPr="00812FD5" w:rsidRDefault="00C72088" w:rsidP="00C26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Русские былины Киевского и Новгородского циклов.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088" w:rsidRDefault="00812FD5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былины. Поэтичность. Тематическое различие Киевского и Новгородского циклов былин.</w:t>
            </w:r>
          </w:p>
          <w:p w:rsidR="00C72088" w:rsidRDefault="00C72088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72088" w:rsidRDefault="00C72088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72088" w:rsidRDefault="00C72088" w:rsidP="00C263EA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C72088" w:rsidRPr="001336A8" w:rsidRDefault="00C72088" w:rsidP="00C263EA">
            <w:pPr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</w:rPr>
            </w:pPr>
          </w:p>
        </w:tc>
        <w:tc>
          <w:tcPr>
            <w:tcW w:w="2302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72088" w:rsidRPr="00C46072" w:rsidRDefault="00C72088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088" w:rsidRPr="00C46072" w:rsidRDefault="00C72088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2088" w:rsidRPr="00C46072" w:rsidRDefault="00C72088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088" w:rsidRPr="00C46072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088" w:rsidRPr="00C46072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72088" w:rsidRPr="00C46072" w:rsidTr="00C3152E">
        <w:trPr>
          <w:trHeight w:val="30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8" w:rsidRPr="00C72088" w:rsidRDefault="00C72088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72088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088" w:rsidRPr="00C72088" w:rsidRDefault="00C72088" w:rsidP="00C263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EDE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 чтение.</w:t>
            </w:r>
          </w:p>
          <w:p w:rsidR="00C72088" w:rsidRPr="00C72088" w:rsidRDefault="00C72088" w:rsidP="00C26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«Калевала» - карело-финский мифологический эпос.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AF1" w:rsidRDefault="001D5AF1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  <w:r w:rsidRPr="000D2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«Калевала»</w:t>
            </w:r>
            <w:r w:rsidRPr="004462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карело-финский мифологический эпос. Изображение жизни народа, его национальных традиций, обычаев, трудовых будней и праздников. Кузнец </w:t>
            </w:r>
            <w:proofErr w:type="spellStart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Ильмаринен</w:t>
            </w:r>
            <w:proofErr w:type="spellEnd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ведьма Лоухи как представители светлого и темного миров карело-финских эпических песен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088" w:rsidRPr="00C72088" w:rsidRDefault="00C72088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  <w:r w:rsidRPr="00C72088"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  <w:t>Сравнительная характеристика героев русского и карело-финского эпоса. Иллюстрирование.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D5AF1" w:rsidRPr="000D2B55" w:rsidRDefault="001D5AF1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онимать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общность эпоса разных народов</w:t>
            </w:r>
          </w:p>
          <w:p w:rsidR="00C72088" w:rsidRPr="00C46072" w:rsidRDefault="00C72088" w:rsidP="00C263EA">
            <w:pPr>
              <w:spacing w:after="0" w:line="240" w:lineRule="auto"/>
              <w:ind w:left="-74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AF1" w:rsidRPr="000D2B55" w:rsidRDefault="001D5AF1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Уметь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карело-финский эпос и русские былины, произведения фольклора и живописи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088" w:rsidRPr="00C46072" w:rsidRDefault="00C72088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D41" w:rsidRDefault="001D5AF1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историю карело-финского эпоса; тему и содержание эпоса «Калевала»; </w:t>
            </w:r>
          </w:p>
          <w:p w:rsidR="00C72088" w:rsidRPr="00C46072" w:rsidRDefault="001D5AF1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фрагменты произведения;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FD5" w:rsidRDefault="00812FD5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812FD5" w:rsidRDefault="00812FD5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72088" w:rsidRPr="00C46072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088" w:rsidRPr="00C46072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72088" w:rsidRPr="00C46072" w:rsidTr="00B2338E">
        <w:trPr>
          <w:trHeight w:val="19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8" w:rsidRPr="00C72088" w:rsidRDefault="00C72088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6.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088" w:rsidRPr="00C72088" w:rsidRDefault="00C72088" w:rsidP="00C26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«Песнь о Роланде» (фрагменты)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088" w:rsidRPr="00070D41" w:rsidRDefault="00070D41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070D41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Французский средневековый героический эпос.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Историческая основа сюжета «Песни о Роланде». Роль гиперболы в создании образа героя.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72088" w:rsidRPr="00C46072" w:rsidRDefault="00070D41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070D41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Понимать 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обобщенное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, общечеловеческое и национальное в эпосе народов мира.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088" w:rsidRPr="00DA1E9E" w:rsidRDefault="00DA1E9E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составлять лексические и историко-культурные комментарии.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2088" w:rsidRDefault="00DA1E9E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признаки героического эпоса; </w:t>
            </w:r>
          </w:p>
          <w:p w:rsidR="00DA1E9E" w:rsidRPr="00DA1E9E" w:rsidRDefault="00DA1E9E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DA1E9E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понимать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 этапы развития сюжета песни; </w:t>
            </w:r>
            <w:r w:rsidRPr="00DA1E9E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уметь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составлять устную и письменную характеристику героев.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088" w:rsidRPr="00C46072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088" w:rsidRPr="00C46072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72088" w:rsidRPr="00C46072" w:rsidTr="00B2338E">
        <w:trPr>
          <w:trHeight w:val="30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88" w:rsidRDefault="00C72088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7.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088" w:rsidRDefault="00C72088" w:rsidP="00C26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Пословицы и поговорки.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AF1" w:rsidRPr="000D2B55" w:rsidRDefault="001D5AF1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поговорки. Народная мудрость пословиц и поговорок. Выражение в них духа народного языка.</w:t>
            </w:r>
          </w:p>
          <w:p w:rsidR="001D5AF1" w:rsidRPr="000D2B55" w:rsidRDefault="001D5AF1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      </w:r>
          </w:p>
          <w:p w:rsidR="00C72088" w:rsidRPr="00C72088" w:rsidRDefault="00C72088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  <w:t>Написание сочинения / составление устного рассказа по пословице.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D5AF1" w:rsidRPr="000D2B55" w:rsidRDefault="00070D41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1D5AF1"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онимать</w:t>
            </w:r>
            <w:r w:rsidR="001D5AF1"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пословиц и поговорок в жизни народа, общность тем пословиц и поговорок разных народов, гуманистический пафос пословиц и поговорок</w:t>
            </w:r>
          </w:p>
          <w:p w:rsidR="00C72088" w:rsidRDefault="00C72088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070D41" w:rsidRDefault="00070D41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070D41" w:rsidRPr="00C46072" w:rsidRDefault="00070D41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D41" w:rsidRPr="001D0064" w:rsidRDefault="00070D41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сходства и различия пословиц разных стран мира на одну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088" w:rsidRDefault="00C72088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DA1E9E" w:rsidRDefault="00DA1E9E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DA1E9E" w:rsidRDefault="00DA1E9E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DA1E9E" w:rsidRDefault="00DA1E9E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DA1E9E" w:rsidRDefault="00DA1E9E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DA1E9E" w:rsidRDefault="00DA1E9E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DE74ED" w:rsidRDefault="00DE74ED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DE74ED" w:rsidRDefault="00DE74ED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111481" w:rsidRPr="00C46072" w:rsidRDefault="00111481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D41" w:rsidRDefault="00070D41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отличительные особенности пословиц и поговорок, их виды; </w:t>
            </w:r>
            <w:r w:rsidRPr="0007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переносный смысл пословиц и поговорок; </w:t>
            </w:r>
          </w:p>
          <w:p w:rsidR="00070D41" w:rsidRDefault="00070D41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пословицы и поговорки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0D41" w:rsidRPr="00C46072" w:rsidRDefault="00070D41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Афористические жанры фольклора, пословицы, поговорки, эпитет, сравнение, метафора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088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DA1E9E" w:rsidRPr="00C46072" w:rsidRDefault="00DA1E9E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088" w:rsidRPr="00C46072" w:rsidRDefault="00C7208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0276A9" w:rsidRPr="00C46072" w:rsidTr="000276A9">
        <w:trPr>
          <w:trHeight w:val="70"/>
        </w:trPr>
        <w:tc>
          <w:tcPr>
            <w:tcW w:w="15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76A9" w:rsidRPr="000276A9" w:rsidRDefault="000276A9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0276A9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lastRenderedPageBreak/>
              <w:t>ИЗ ДРЕВНЕРУССКОЙ ЛИТЕРАТУРЫ (</w:t>
            </w:r>
            <w:r w:rsidR="00A26E3D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2 </w:t>
            </w:r>
            <w:r w:rsidRPr="000276A9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час</w:t>
            </w:r>
            <w:r w:rsidR="00A26E3D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а</w:t>
            </w:r>
            <w:r w:rsidRPr="000276A9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)</w:t>
            </w:r>
          </w:p>
        </w:tc>
      </w:tr>
      <w:tr w:rsidR="0082497A" w:rsidRPr="00C46072" w:rsidTr="00B2338E">
        <w:trPr>
          <w:trHeight w:val="5377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5169" w:rsidRPr="00A26E3D" w:rsidRDefault="00A26E3D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26E3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76A9" w:rsidRPr="000276A9" w:rsidRDefault="000276A9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6A9">
              <w:rPr>
                <w:rFonts w:ascii="Times New Roman" w:hAnsi="Times New Roman"/>
                <w:b/>
                <w:bCs/>
                <w:sz w:val="24"/>
                <w:szCs w:val="24"/>
              </w:rPr>
              <w:t>Русск</w:t>
            </w:r>
            <w:r w:rsidR="00A26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ие </w:t>
            </w:r>
            <w:r w:rsidRPr="000276A9">
              <w:rPr>
                <w:rFonts w:ascii="Times New Roman" w:hAnsi="Times New Roman"/>
                <w:b/>
                <w:bCs/>
                <w:sz w:val="24"/>
                <w:szCs w:val="24"/>
              </w:rPr>
              <w:t>летопис</w:t>
            </w:r>
            <w:r w:rsidR="00A26E3D">
              <w:rPr>
                <w:rFonts w:ascii="Times New Roman" w:hAnsi="Times New Roman"/>
                <w:b/>
                <w:bCs/>
                <w:sz w:val="24"/>
                <w:szCs w:val="24"/>
              </w:rPr>
              <w:t>и. «Повесть временных лет».</w:t>
            </w:r>
          </w:p>
          <w:p w:rsidR="000276A9" w:rsidRDefault="000276A9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76A9" w:rsidRDefault="000276A9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76A9" w:rsidRDefault="000276A9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76A9" w:rsidRDefault="000276A9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5169" w:rsidRPr="00C46072" w:rsidRDefault="009B5169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A7C" w:rsidRPr="001D0064" w:rsidRDefault="009F0A7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«Повесть временных лет». Отрывок «О пользе книг». Формирование традиции уважительного отношения к книге. «Поучени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е» Владимира Мономаха (отрывок). Нравственные заветы Древней Руси. Поучение как жанр древнерусской литературы. Развитие представлений о летописи.</w:t>
            </w:r>
          </w:p>
          <w:p w:rsidR="0053580B" w:rsidRPr="0053580B" w:rsidRDefault="0053580B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53580B">
              <w:rPr>
                <w:rStyle w:val="dash041e005f0431005f044b005f0447005f043d005f044b005f0439005f005fchar1char1"/>
                <w:u w:val="single"/>
              </w:rPr>
              <w:t xml:space="preserve">Составление </w:t>
            </w:r>
            <w:r w:rsidR="00A26E3D">
              <w:rPr>
                <w:rStyle w:val="dash041e005f0431005f044b005f0447005f043d005f044b005f0439005f005fchar1char1"/>
                <w:u w:val="single"/>
              </w:rPr>
              <w:t>стилизации в жанре поучения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0A7C" w:rsidRPr="001D0064" w:rsidRDefault="009F0A7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древнерусской литературы</w:t>
            </w:r>
          </w:p>
          <w:p w:rsidR="009B5169" w:rsidRPr="00C46072" w:rsidRDefault="009B516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0A7C" w:rsidRPr="001D0064" w:rsidRDefault="009B516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 </w:t>
            </w:r>
            <w:r w:rsidR="009F0A7C"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="009F0A7C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основную мысль текста, выяснять значение незнакомых слов</w:t>
            </w:r>
          </w:p>
          <w:p w:rsidR="009B5169" w:rsidRPr="00C46072" w:rsidRDefault="009B516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A7C" w:rsidRDefault="009F0A7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черты и основные жанры древнерусской литературы; содержание «Поучения» Владимира Мономаха; </w:t>
            </w:r>
            <w:r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летописи в развитии литературы; </w:t>
            </w:r>
          </w:p>
          <w:p w:rsidR="009B5169" w:rsidRPr="00C46072" w:rsidRDefault="009F0A7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B2" w:rsidRDefault="005442B2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9B5169" w:rsidRPr="00C46072" w:rsidRDefault="009B516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169" w:rsidRPr="00C46072" w:rsidRDefault="009B516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A26E3D" w:rsidRPr="00C46072" w:rsidTr="00B2338E">
        <w:trPr>
          <w:trHeight w:val="409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6E3D" w:rsidRPr="00A26E3D" w:rsidRDefault="00A26E3D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6E3D" w:rsidRPr="000276A9" w:rsidRDefault="00A26E3D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«Повесть о Петре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Муромских»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A7C" w:rsidRDefault="009F0A7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Муромских». Нравственные заветы Древней Руси. Внимание к личности, гимн любви и верности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0A7C" w:rsidRDefault="009F0A7C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A26E3D" w:rsidRDefault="00A26E3D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Домашняя контрольная работа. </w:t>
            </w:r>
            <w:r w:rsidRPr="007C3940">
              <w:rPr>
                <w:rStyle w:val="dash041e005f0431005f044b005f0447005f043d005f044b005f0439005f005fchar1char1"/>
                <w:b/>
              </w:rPr>
              <w:t>Проблемный вопрос:</w:t>
            </w:r>
          </w:p>
          <w:p w:rsidR="00A26E3D" w:rsidRDefault="00A26E3D" w:rsidP="00C263EA">
            <w:pPr>
              <w:widowControl w:val="0"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A26E3D">
              <w:rPr>
                <w:rStyle w:val="dash041e005f0431005f044b005f0447005f043d005f044b005f0439005f005fchar1char1"/>
              </w:rPr>
              <w:t>1.</w:t>
            </w:r>
            <w:r>
              <w:rPr>
                <w:rStyle w:val="dash041e005f0431005f044b005f0447005f043d005f044b005f0439005f005fchar1char1"/>
              </w:rPr>
              <w:t xml:space="preserve"> Каковы художественные особенности былин? 2. Что воспевает народ в героическом эпосе? 3. Каковы нравственные идеалы и заветы Древней Руси? 4. В чем значение древнерусской литературы для современного читателя?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0A7C" w:rsidRPr="001D0064" w:rsidRDefault="009F0A7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идеалы и заветы Древней Руси</w:t>
            </w:r>
          </w:p>
          <w:p w:rsidR="00A26E3D" w:rsidRDefault="00A26E3D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0A7C" w:rsidRPr="001D0064" w:rsidRDefault="009F0A7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7C">
              <w:rPr>
                <w:rStyle w:val="dash041e005f0431005f044b005f0447005f043d005f044b005f0439005f005fchar1char1"/>
                <w:b/>
              </w:rPr>
              <w:t>Уметь</w:t>
            </w:r>
            <w:r>
              <w:rPr>
                <w:rStyle w:val="dash041e005f0431005f044b005f0447005f043d005f044b005f0439005f005fchar1char1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выяснять значение незнакомых слов; сопоставлять произведения живописи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E3D" w:rsidRDefault="00A26E3D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A7C" w:rsidRDefault="009F0A7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черты древнерусской литературы; сюжет и содержание «Повести о Петре и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Муромских»; </w:t>
            </w:r>
            <w:r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«Повести…» с фольклором; </w:t>
            </w:r>
          </w:p>
          <w:p w:rsidR="00A26E3D" w:rsidRPr="00F45C49" w:rsidRDefault="009F0A7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и пересказывать текст, определять его тему и идею; характеризовать героев и их поступки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E3D" w:rsidRDefault="00A26E3D" w:rsidP="00C315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E3D" w:rsidRPr="00C46072" w:rsidRDefault="00A26E3D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0276A9" w:rsidRPr="00C46072" w:rsidTr="000276A9">
        <w:trPr>
          <w:trHeight w:val="270"/>
        </w:trPr>
        <w:tc>
          <w:tcPr>
            <w:tcW w:w="1586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6A9" w:rsidRPr="000276A9" w:rsidRDefault="000276A9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0276A9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ИЗ ЛИТЕРАТУРЫ XVIII ВЕКА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(</w:t>
            </w:r>
            <w:r w:rsidR="00A26E3D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час</w:t>
            </w:r>
            <w:r w:rsidR="00A26E3D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а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)</w:t>
            </w:r>
          </w:p>
        </w:tc>
      </w:tr>
      <w:tr w:rsidR="00DE74ED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4ED" w:rsidRPr="00A26E3D" w:rsidRDefault="00DE74ED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26E3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4ED" w:rsidRPr="00C46072" w:rsidRDefault="00DE74ED" w:rsidP="00C263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М.В. Ломоносов. «К статуе Петра Великого», «Ода на день восшествия на  Всероссийский престол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Елисаветы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Петровны 1747 года» (отрывок).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ED" w:rsidRPr="009F0A7C" w:rsidRDefault="00DE74ED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жанре оды.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      </w:r>
          </w:p>
          <w:p w:rsidR="00DE74ED" w:rsidRPr="00424DAF" w:rsidRDefault="00DE74ED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394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u w:val="single"/>
              </w:rPr>
              <w:t>Написание текста устной речи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  <w:t xml:space="preserve"> «Похвальное слово Ломоносову». Подготовка устного рассказа о Г.Р. Державине. Выразительное чтение наизусть.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E74ED" w:rsidRPr="001D0064" w:rsidRDefault="00DE74ED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философский смысл и гума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нистический пафос стихотворений.</w:t>
            </w:r>
          </w:p>
          <w:p w:rsidR="00DE74ED" w:rsidRPr="00C46072" w:rsidRDefault="00DE74ED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4ED" w:rsidRPr="001D0064" w:rsidRDefault="00DE74ED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ED">
              <w:rPr>
                <w:rStyle w:val="dash041e005f0431005f044b005f0447005f043d005f044b005f0439005f005fchar1char1"/>
                <w:b/>
              </w:rPr>
              <w:t>Уметь</w:t>
            </w:r>
            <w:r>
              <w:rPr>
                <w:rStyle w:val="dash041e005f0431005f044b005f0447005f043d005f044b005f0439005f005fchar1char1"/>
              </w:rPr>
              <w:t xml:space="preserve"> 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беседу по прочитанным произведениям</w:t>
            </w:r>
          </w:p>
          <w:p w:rsidR="00DE74ED" w:rsidRPr="00C46072" w:rsidRDefault="00DE74ED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ED" w:rsidRPr="00111481" w:rsidRDefault="00DE74ED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жизни, творчестве, филологической и поэтической деятельности М. В. Ломоносова; содержание «Оды на день восшествия…», «К статуе Петра Великого»; </w:t>
            </w:r>
            <w:r w:rsidRPr="00DE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жанра оды; </w:t>
            </w:r>
            <w:r w:rsidRPr="00DE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языка XVIII века; </w:t>
            </w:r>
            <w:r w:rsidRPr="00DE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оду, определять ее тему и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идею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(начальные представления).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ED" w:rsidRDefault="00DE74ED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DE74ED" w:rsidRPr="00C46072" w:rsidRDefault="00DE74ED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ED" w:rsidRPr="00C46072" w:rsidRDefault="00DE74ED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ED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4ED" w:rsidRPr="00A26E3D" w:rsidRDefault="00DE74ED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4ED" w:rsidRDefault="00DE74ED" w:rsidP="00C263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Г.Р. Державин. «Река времён в своём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стремленьи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…», «на птичку…», «Признание».</w:t>
            </w:r>
          </w:p>
        </w:tc>
        <w:tc>
          <w:tcPr>
            <w:tcW w:w="3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ED" w:rsidRDefault="00DE74ED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u w:val="single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Размышления о смысле жизни, о судьбе. Утверждение необходимости свободы творчества.</w:t>
            </w:r>
          </w:p>
          <w:p w:rsidR="00DE74ED" w:rsidRDefault="00DE74ED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  <w:r w:rsidRPr="007C394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u w:val="single"/>
              </w:rPr>
              <w:t>Написание текста устной речи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  <w:t xml:space="preserve">  «Похвальное слово Державину – поэту и гражданину». Выразительное чтение наизусть.</w:t>
            </w:r>
          </w:p>
          <w:p w:rsidR="00DE74ED" w:rsidRPr="00453FF5" w:rsidRDefault="00DE74ED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3FF5">
              <w:rPr>
                <w:rFonts w:ascii="Times New Roman" w:hAnsi="Times New Roman"/>
                <w:sz w:val="24"/>
                <w:szCs w:val="24"/>
                <w:u w:val="single"/>
              </w:rPr>
              <w:t>Устный рассказ «Мой Пушкин»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4ED" w:rsidRDefault="00DE74ED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4ED" w:rsidRPr="001D0064" w:rsidRDefault="00DE74ED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ED">
              <w:rPr>
                <w:rStyle w:val="dash041e005f0431005f044b005f0447005f043d005f044b005f0439005f005fchar1char1"/>
                <w:b/>
              </w:rPr>
              <w:t>Уметь</w:t>
            </w:r>
            <w:r>
              <w:rPr>
                <w:rStyle w:val="dash041e005f0431005f044b005f0447005f043d005f044b005f0439005f005fchar1char1"/>
              </w:rPr>
              <w:t xml:space="preserve"> 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беседу по прочитанным произведениям</w:t>
            </w:r>
          </w:p>
          <w:p w:rsidR="00DE74ED" w:rsidRDefault="00DE74ED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ED" w:rsidRPr="00F45C49" w:rsidRDefault="00DE74ED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Г. Р. Державина; содержание стихотворений «Река времен в своем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стремленьи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…», «На птичку…», «Признание»; </w:t>
            </w:r>
            <w:r w:rsidRPr="00DE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стихотворения; находить в поэтических текстах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4ED" w:rsidRDefault="00DE74ED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ED" w:rsidRPr="00C46072" w:rsidRDefault="00DE74ED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49" w:rsidRPr="00C46072" w:rsidTr="00C3152E">
        <w:tc>
          <w:tcPr>
            <w:tcW w:w="158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C49" w:rsidRPr="00C46072" w:rsidRDefault="00F45C49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ИЗ ЛИТЕРАТУРЫ X</w:t>
            </w:r>
            <w:r w:rsidRPr="000276A9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I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en-US"/>
              </w:rPr>
              <w:t>X</w:t>
            </w:r>
            <w:r w:rsidRPr="000276A9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ВЕКА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(</w:t>
            </w:r>
            <w:r w:rsidR="003E44C0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27 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часов)</w:t>
            </w:r>
          </w:p>
        </w:tc>
      </w:tr>
      <w:tr w:rsidR="0082497A" w:rsidRPr="00C46072" w:rsidTr="00C3152E">
        <w:trPr>
          <w:trHeight w:val="7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6" w:rsidRDefault="00734B8E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8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  <w:p w:rsidR="00BE7568" w:rsidRDefault="00BE7568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568" w:rsidRPr="00734B8E" w:rsidRDefault="00BE7568" w:rsidP="00BE75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6" w:rsidRPr="00F45C49" w:rsidRDefault="00734B8E" w:rsidP="00C26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А.С. Пушкин. «Полтава» (отрывок)</w:t>
            </w:r>
          </w:p>
          <w:p w:rsidR="00650D26" w:rsidRPr="00C46072" w:rsidRDefault="00650D26" w:rsidP="00C26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D26" w:rsidRPr="00C46072" w:rsidRDefault="00650D26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5A" w:rsidRDefault="00E1225A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>
              <w:rPr>
                <w:rFonts w:eastAsia="Times New Roman"/>
              </w:rPr>
              <w:t>Лицейские годы</w:t>
            </w:r>
            <w:r w:rsidRPr="001D0064">
              <w:rPr>
                <w:rFonts w:eastAsia="Times New Roman"/>
              </w:rPr>
              <w:t>. Интерес Пушкина к истории России. Мастерство в изображении Полтавской битвы, прославление мужества и отваги русских солдат. Сопоставление полководцев (Петра I и Карла XII). Авторское отношение к героям.</w:t>
            </w:r>
          </w:p>
          <w:p w:rsidR="00424DAF" w:rsidRDefault="00734B8E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proofErr w:type="gramStart"/>
            <w:r w:rsidRPr="007C3940">
              <w:rPr>
                <w:rStyle w:val="dash041e005f0431005f044b005f0447005f043d005f044b005f0439005f005fchar1char1"/>
                <w:b/>
                <w:u w:val="single"/>
              </w:rPr>
              <w:t>Сочинение-рассуждение</w:t>
            </w:r>
            <w:proofErr w:type="gramEnd"/>
            <w:r>
              <w:rPr>
                <w:rStyle w:val="dash041e005f0431005f044b005f0447005f043d005f044b005f0439005f005fchar1char1"/>
                <w:u w:val="single"/>
              </w:rPr>
              <w:t xml:space="preserve"> «Каким я представляю себе Пушкина на основе его портретов (памятников)?». Выразительное чтение наизусть отрывка из «</w:t>
            </w:r>
            <w:proofErr w:type="spellStart"/>
            <w:r>
              <w:rPr>
                <w:rStyle w:val="dash041e005f0431005f044b005f0447005f043d005f044b005f0439005f005fchar1char1"/>
                <w:u w:val="single"/>
              </w:rPr>
              <w:t>Пролтавы</w:t>
            </w:r>
            <w:proofErr w:type="spellEnd"/>
            <w:r>
              <w:rPr>
                <w:rStyle w:val="dash041e005f0431005f044b005f0447005f043d005f044b005f0439005f005fchar1char1"/>
                <w:u w:val="single"/>
              </w:rPr>
              <w:t>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225A" w:rsidRPr="001D0064" w:rsidRDefault="00E1225A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патриотический пафос произведения «Полтава»</w:t>
            </w:r>
          </w:p>
          <w:p w:rsidR="00650D26" w:rsidRPr="00C46072" w:rsidRDefault="00650D26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C46072">
              <w:rPr>
                <w:rStyle w:val="dash041e005f0431005f044b005f0447005f043d005f044b005f0439005f005fchar1char1"/>
              </w:rPr>
              <w:t>.</w:t>
            </w:r>
          </w:p>
          <w:p w:rsidR="00650D26" w:rsidRDefault="00650D26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E1225A" w:rsidRDefault="00E1225A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E1225A" w:rsidRDefault="00E1225A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E1225A" w:rsidRDefault="00E1225A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E1225A" w:rsidRDefault="00E1225A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E1225A" w:rsidRDefault="00E1225A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E1225A" w:rsidRDefault="00E1225A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BE7568" w:rsidRDefault="00BE7568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7568" w:rsidRDefault="00BE7568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00EC" w:rsidRPr="00C46072" w:rsidRDefault="003400E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225A" w:rsidRPr="001D0064" w:rsidRDefault="00E1225A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5A">
              <w:rPr>
                <w:rStyle w:val="dash041e005f0431005f044b005f0447005f043d005f044b005f0439005f005fchar1char1"/>
                <w:b/>
              </w:rPr>
              <w:t>Уметь</w:t>
            </w:r>
            <w:r>
              <w:rPr>
                <w:rStyle w:val="dash041e005f0431005f044b005f0447005f043d005f044b005f0439005f005fchar1char1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сравнительную характеристику; сопоставлять литературные произведения с произведениями других видов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0D26" w:rsidRDefault="00650D2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E1225A" w:rsidRDefault="00E1225A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E1225A" w:rsidRDefault="00E1225A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E1225A" w:rsidRDefault="00E1225A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BE7568" w:rsidRDefault="00BE7568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BE7568" w:rsidRDefault="00BE7568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3400EC" w:rsidRPr="00C46072" w:rsidRDefault="003400E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00EC" w:rsidRPr="00C46072" w:rsidRDefault="00B67E55" w:rsidP="00B67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B6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А. С. Пушкина; высказывания русских писателей о поэте; </w:t>
            </w:r>
            <w:r w:rsidRPr="00B6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героям; </w:t>
            </w:r>
            <w:r w:rsidRPr="00B6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фрагмент поэмы; находить в поэтическом тексте изобразительно-выразительные средства и определять их роль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68" w:rsidRPr="00C46072" w:rsidRDefault="00BE7568" w:rsidP="00B67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6" w:rsidRPr="00C46072" w:rsidRDefault="00650D26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</w:p>
        </w:tc>
      </w:tr>
      <w:tr w:rsidR="0082497A" w:rsidRPr="00C46072" w:rsidTr="00C3152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D26" w:rsidRPr="00734B8E" w:rsidRDefault="00734B8E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50D26" w:rsidRPr="00734B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26" w:rsidRPr="00F45C49" w:rsidRDefault="007C3940" w:rsidP="00C26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А.С. Пушкин. </w:t>
            </w:r>
            <w:r w:rsidR="00734B8E">
              <w:rPr>
                <w:rFonts w:ascii="Times New Roman" w:hAnsi="Times New Roman"/>
                <w:b/>
                <w:sz w:val="24"/>
                <w:szCs w:val="24"/>
              </w:rPr>
              <w:t xml:space="preserve">«Медный </w:t>
            </w:r>
            <w:r w:rsidR="00734B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всадник» (вступление «На берегу пустынных волн…»).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5A" w:rsidRPr="00E1225A" w:rsidRDefault="00E1225A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E1225A">
              <w:rPr>
                <w:rStyle w:val="dash041e005f0431005f044b005f0447005f043d005f044b005f0439005f005fchar1char1"/>
              </w:rPr>
              <w:lastRenderedPageBreak/>
              <w:t>Образ Петра</w:t>
            </w:r>
            <w:proofErr w:type="gramStart"/>
            <w:r>
              <w:rPr>
                <w:rStyle w:val="dash041e005f0431005f044b005f0447005f043d005f044b005f0439005f005fchar1char1"/>
                <w:lang w:val="en-US"/>
              </w:rPr>
              <w:t>I</w:t>
            </w:r>
            <w:proofErr w:type="gramEnd"/>
            <w:r w:rsidRPr="00E1225A">
              <w:rPr>
                <w:rStyle w:val="dash041e005f0431005f044b005f0447005f043d005f044b005f0439005f005fchar1char1"/>
              </w:rPr>
              <w:t>.</w:t>
            </w:r>
            <w:r>
              <w:rPr>
                <w:rStyle w:val="dash041e005f0431005f044b005f0447005f043d005f044b005f0439005f005fchar1char1"/>
              </w:rPr>
              <w:t xml:space="preserve"> Воспевание автором «града Петрова». Тема настоящего </w:t>
            </w:r>
            <w:r>
              <w:rPr>
                <w:rStyle w:val="dash041e005f0431005f044b005f0447005f043d005f044b005f0439005f005fchar1char1"/>
              </w:rPr>
              <w:lastRenderedPageBreak/>
              <w:t>и будущего России. Особенности языка и стиля  отрывка. Приём контраста.</w:t>
            </w:r>
            <w:r w:rsidRPr="00E1225A">
              <w:rPr>
                <w:rStyle w:val="dash041e005f0431005f044b005f0447005f043d005f044b005f0439005f005fchar1char1"/>
              </w:rPr>
              <w:t xml:space="preserve"> </w:t>
            </w:r>
          </w:p>
          <w:p w:rsidR="00424DAF" w:rsidRDefault="007C3940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  <w:r w:rsidRPr="007C3940">
              <w:rPr>
                <w:rStyle w:val="dash041e005f0431005f044b005f0447005f043d005f044b005f0439005f005fchar1char1"/>
                <w:b/>
                <w:u w:val="single"/>
              </w:rPr>
              <w:t>Письменный ответ</w:t>
            </w:r>
            <w:r>
              <w:rPr>
                <w:rStyle w:val="dash041e005f0431005f044b005f0447005f043d005f044b005f0439005f005fchar1char1"/>
                <w:u w:val="single"/>
              </w:rPr>
              <w:t xml:space="preserve"> </w:t>
            </w:r>
            <w:r w:rsidRPr="007C3940">
              <w:rPr>
                <w:rStyle w:val="dash041e005f0431005f044b005f0447005f043d005f044b005f0439005f005fchar1char1"/>
                <w:u w:val="single"/>
              </w:rPr>
              <w:t>на вопрос</w:t>
            </w:r>
            <w:r>
              <w:rPr>
                <w:rStyle w:val="dash041e005f0431005f044b005f0447005f043d005f044b005f0439005f005fchar1char1"/>
                <w:u w:val="single"/>
              </w:rPr>
              <w:t xml:space="preserve"> «Что и почему любит поэт в облике Петербурга?». Выразительное чтение наизусть вступления к поэме.</w:t>
            </w:r>
          </w:p>
          <w:p w:rsidR="00E1225A" w:rsidRDefault="00E1225A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</w:p>
          <w:p w:rsidR="00E1225A" w:rsidRDefault="00E1225A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</w:p>
          <w:p w:rsidR="00E1225A" w:rsidRDefault="00E1225A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52E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0D26" w:rsidRDefault="00C3152E" w:rsidP="00C263EA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 w:rsidRPr="00E1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чувства, пронизывающие текст (восхищение, гордость, любовь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);, 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патриотический пафос произведения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152E" w:rsidRDefault="00C3152E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3152E" w:rsidRPr="001D0064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литературные произведения с произведениями других видов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52E" w:rsidRDefault="00C3152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3152E" w:rsidRDefault="00C3152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650D26" w:rsidRDefault="00650D26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BE7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историческую основу поэмы «Медный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всадник»; </w:t>
            </w:r>
            <w:r w:rsidRPr="00BE7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текст; прослеживать изменение ритма, настроения, мелодии в произведении; находить в поэтическом тексте изобразительно-выразительные средства и определять их роль</w:t>
            </w: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BE7568" w:rsidRDefault="00B67E55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B6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теоретико-литературное понятие баллада; историческую основу, сюжет и содержание «Песни о вещем Олеге»; </w:t>
            </w:r>
            <w:r w:rsidRPr="00B6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аллегорический смысл баллады; </w:t>
            </w:r>
            <w:r w:rsidRPr="00B6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балладу; характеризовать героев и их поступки; находить в поэтическом тексте изобразительно-выразительные средства и определять их роль</w:t>
            </w: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BE7568" w:rsidRDefault="00BE7568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650D26" w:rsidRPr="00C46072" w:rsidRDefault="00BE7568" w:rsidP="00BE75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теоретико-литературные понятия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драма, диалог, ремарка; историю создания, сюжет и содержание драмы «Борис Годунов»; </w:t>
            </w:r>
            <w:r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героям; </w:t>
            </w:r>
            <w:r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текст; пересказывать сюжет драмы; характеризовать героев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26" w:rsidRPr="00C46072" w:rsidRDefault="00650D26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26" w:rsidRPr="00C46072" w:rsidRDefault="00650D26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</w:p>
        </w:tc>
      </w:tr>
      <w:tr w:rsidR="0025253C" w:rsidRPr="00C46072" w:rsidTr="00C3152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53C" w:rsidRDefault="0025253C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9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7C3940" w:rsidRPr="007C39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C39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E55" w:rsidRPr="007C3940" w:rsidRDefault="00B67E55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53C" w:rsidRDefault="007C3940" w:rsidP="00C26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А.С. Пушкин. «Песнь о вещем Олеге».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5A" w:rsidRDefault="00E1225A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  <w:r w:rsidRPr="001D0064">
              <w:rPr>
                <w:rFonts w:eastAsia="Times New Roman"/>
              </w:rPr>
              <w:t>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      </w:r>
          </w:p>
          <w:p w:rsidR="0025253C" w:rsidRDefault="007C3940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  <w:r>
              <w:rPr>
                <w:rStyle w:val="dash041e005f0431005f044b005f0447005f043d005f044b005f0439005f005fchar1char1"/>
                <w:u w:val="single"/>
              </w:rPr>
              <w:t xml:space="preserve">Выразительное чтение баллады наизусть. </w:t>
            </w:r>
            <w:r w:rsidRPr="007C3940">
              <w:rPr>
                <w:rStyle w:val="dash041e005f0431005f044b005f0447005f043d005f044b005f0439005f005fchar1char1"/>
                <w:b/>
                <w:u w:val="single"/>
              </w:rPr>
              <w:t>Письменный ответ</w:t>
            </w:r>
            <w:r>
              <w:rPr>
                <w:rStyle w:val="dash041e005f0431005f044b005f0447005f043d005f044b005f0439005f005fchar1char1"/>
                <w:u w:val="single"/>
              </w:rPr>
              <w:t xml:space="preserve"> на вопрос «В чем смысл противопоставления Олега и волхва?»</w:t>
            </w:r>
          </w:p>
          <w:p w:rsidR="00E1225A" w:rsidRDefault="00E1225A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</w:p>
          <w:p w:rsidR="003400EC" w:rsidRDefault="003400EC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</w:p>
          <w:p w:rsidR="003400EC" w:rsidRDefault="003400EC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</w:p>
          <w:p w:rsidR="003400EC" w:rsidRDefault="003400EC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</w:p>
          <w:p w:rsidR="003400EC" w:rsidRDefault="003400EC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</w:p>
          <w:p w:rsidR="003400EC" w:rsidRPr="003777F7" w:rsidRDefault="003400EC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3152E" w:rsidRDefault="00C3152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152E" w:rsidRPr="001D0064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мысль о тщетности земного всевластия</w:t>
            </w:r>
          </w:p>
          <w:p w:rsidR="00C3152E" w:rsidRDefault="00C3152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3152E" w:rsidRDefault="00C3152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значение драмы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русской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52E" w:rsidRPr="001D0064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53C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3152E" w:rsidRDefault="00C3152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3152E" w:rsidRPr="001D0064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балладу с летописным источником; объяснять значение устаревших слов; сопоставлять литературное произведение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52E" w:rsidRDefault="00C3152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3152E" w:rsidRDefault="00C3152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3152E" w:rsidRDefault="00C3152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3152E" w:rsidRDefault="00C3152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3152E" w:rsidRDefault="00C3152E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3152E" w:rsidRPr="001D0064" w:rsidRDefault="00C3152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значение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устаревших слов; сопоставлять разные варианты одного текста; сопоставлять литературное произведение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253C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5253C" w:rsidRPr="00C46072" w:rsidRDefault="0025253C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53C" w:rsidRPr="000F4EDC" w:rsidRDefault="0025253C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C" w:rsidRPr="00C46072" w:rsidRDefault="0025253C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</w:p>
        </w:tc>
      </w:tr>
      <w:tr w:rsidR="0025253C" w:rsidRPr="00C46072" w:rsidTr="00C3152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53C" w:rsidRPr="007C3940" w:rsidRDefault="0025253C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9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3940" w:rsidRPr="007C39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C39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E55" w:rsidRDefault="007C3940" w:rsidP="00C26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А.С. Пушкин. </w:t>
            </w:r>
          </w:p>
          <w:p w:rsidR="0025253C" w:rsidRPr="007C3940" w:rsidRDefault="00B67E55" w:rsidP="00C263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3940">
              <w:rPr>
                <w:rFonts w:ascii="Times New Roman" w:hAnsi="Times New Roman"/>
                <w:b/>
                <w:sz w:val="24"/>
                <w:szCs w:val="24"/>
              </w:rPr>
              <w:t xml:space="preserve">«Борис Годунов»: сцена </w:t>
            </w:r>
            <w:proofErr w:type="gramStart"/>
            <w:r w:rsidR="007C39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7C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C3940">
              <w:rPr>
                <w:rFonts w:ascii="Times New Roman" w:hAnsi="Times New Roman"/>
                <w:b/>
                <w:sz w:val="24"/>
                <w:szCs w:val="24"/>
              </w:rPr>
              <w:t>Чудовом</w:t>
            </w:r>
            <w:proofErr w:type="gramEnd"/>
            <w:r w:rsidR="007C3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39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монастыре.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EC" w:rsidRPr="003400EC" w:rsidRDefault="003400EC" w:rsidP="00C263EA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3400EC">
              <w:rPr>
                <w:rStyle w:val="dash041e005f0431005f044b005f0447005f043d005f044b005f0439005f005fchar1char1"/>
              </w:rPr>
              <w:lastRenderedPageBreak/>
              <w:t>Пушкин-драматург.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летописца как образ древнерусского писателя.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 Пимена: размышления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труде летописца как о нравственном подвиге. Истина как цель летописного повествования и как завет будущим поколениям.</w:t>
            </w:r>
          </w:p>
          <w:p w:rsidR="0025253C" w:rsidRDefault="007C3940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u w:val="single"/>
              </w:rPr>
              <w:t xml:space="preserve">Составление словаря речи Пимена, монаха и летописца. Инсценированное чтение сцены «Келья </w:t>
            </w:r>
            <w:proofErr w:type="gramStart"/>
            <w:r>
              <w:rPr>
                <w:rStyle w:val="dash041e005f0431005f044b005f0447005f043d005f044b005f0439005f005fchar1char1"/>
                <w:u w:val="single"/>
              </w:rPr>
              <w:t>в</w:t>
            </w:r>
            <w:proofErr w:type="gramEnd"/>
            <w:r>
              <w:rPr>
                <w:rStyle w:val="dash041e005f0431005f044b005f0447005f043d005f044b005f0439005f005fchar1char1"/>
                <w:u w:val="single"/>
              </w:rPr>
              <w:t xml:space="preserve"> </w:t>
            </w:r>
            <w:proofErr w:type="gramStart"/>
            <w:r>
              <w:rPr>
                <w:rStyle w:val="dash041e005f0431005f044b005f0447005f043d005f044b005f0439005f005fchar1char1"/>
                <w:u w:val="single"/>
              </w:rPr>
              <w:t>Чудовом</w:t>
            </w:r>
            <w:proofErr w:type="gramEnd"/>
            <w:r>
              <w:rPr>
                <w:rStyle w:val="dash041e005f0431005f044b005f0447005f043d005f044b005f0439005f005fchar1char1"/>
                <w:u w:val="single"/>
              </w:rPr>
              <w:t xml:space="preserve"> монастыре».</w:t>
            </w:r>
            <w:r w:rsidR="0025253C" w:rsidRPr="00650D26">
              <w:rPr>
                <w:rStyle w:val="dash041e005f0431005f044b005f0447005f043d005f044b005f0439005f005fchar1char1"/>
                <w:u w:val="single"/>
              </w:rPr>
              <w:t xml:space="preserve"> 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253C" w:rsidRDefault="0025253C" w:rsidP="00C263EA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53C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53C" w:rsidRPr="00C46072" w:rsidRDefault="0025253C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53C" w:rsidRPr="000F4EDC" w:rsidRDefault="0025253C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C" w:rsidRPr="00C46072" w:rsidRDefault="0025253C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</w:p>
        </w:tc>
      </w:tr>
      <w:tr w:rsidR="0025253C" w:rsidRPr="00C46072" w:rsidTr="00B2338E">
        <w:trPr>
          <w:trHeight w:val="972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53C" w:rsidRPr="007C3940" w:rsidRDefault="0025253C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7C39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7C3940" w:rsidRPr="007C394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C39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53C" w:rsidRPr="00C46072" w:rsidRDefault="0025253C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6F0096">
              <w:rPr>
                <w:rFonts w:ascii="Times New Roman" w:hAnsi="Times New Roman"/>
                <w:b/>
                <w:bCs/>
                <w:sz w:val="24"/>
                <w:szCs w:val="24"/>
              </w:rPr>
              <w:t>А. С. Пушкин.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18B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C3940">
              <w:rPr>
                <w:rFonts w:ascii="Times New Roman" w:hAnsi="Times New Roman"/>
                <w:b/>
                <w:bCs/>
                <w:sz w:val="24"/>
                <w:szCs w:val="24"/>
              </w:rPr>
              <w:t>Станционный смотритель</w:t>
            </w:r>
            <w:r w:rsidRPr="00F818B8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0EC" w:rsidRPr="003400EC" w:rsidRDefault="003400E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«маленького человека», его положения в обществе. Пробуждение человеческого достоинства и чувства протеста.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Трагическое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гуманистическое в повести.</w:t>
            </w:r>
          </w:p>
          <w:p w:rsidR="0025253C" w:rsidRPr="007C3940" w:rsidRDefault="0025253C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7C39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Письменный </w:t>
            </w:r>
            <w:r w:rsidR="007C3940" w:rsidRPr="007C39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ответ</w:t>
            </w:r>
            <w:r w:rsidR="007C3940" w:rsidRPr="007C394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на вопрос «Как в образе Самсона </w:t>
            </w:r>
            <w:proofErr w:type="spellStart"/>
            <w:r w:rsidR="007C3940" w:rsidRPr="007C394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Вырина</w:t>
            </w:r>
            <w:proofErr w:type="spellEnd"/>
            <w:r w:rsidR="007C3940" w:rsidRPr="007C394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проявились черты «маленького человека»?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0EC" w:rsidRPr="001D0064" w:rsidRDefault="003400E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гуманистический пафос повести</w:t>
            </w:r>
          </w:p>
          <w:p w:rsidR="0025253C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25253C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25253C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25253C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25253C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25253C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25253C" w:rsidRPr="00706D4A" w:rsidRDefault="00706D4A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  <w:t xml:space="preserve">Понимать </w:t>
            </w: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lastRenderedPageBreak/>
              <w:t>сходство и различие сюжета повести</w:t>
            </w:r>
            <w:r w:rsidR="00707978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 и библейского первоисточника. </w:t>
            </w:r>
          </w:p>
          <w:p w:rsidR="0025253C" w:rsidRPr="00C46072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53C" w:rsidRDefault="0025253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00EC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значение устаревших слов; сопоставлять литературное произведение с иллюстрациями к нему; </w:t>
            </w:r>
            <w:r w:rsidR="003400EC"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="003400EC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проблему, </w:t>
            </w:r>
            <w:r w:rsidR="003400EC"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="00340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00EC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выдвигать гипотезу, структурировать материал, подбирать аргументы для подтверждения собственной позиции, формулировать выводы</w:t>
            </w:r>
            <w:r w:rsidR="003400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7E55" w:rsidRDefault="00B67E55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6D4A" w:rsidRPr="003400EC" w:rsidRDefault="00706D4A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развернутые ответы на вопросы по прочитанному произведению; </w:t>
            </w:r>
            <w:r w:rsidRPr="0070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проблему, выдвигать гипотезу, структурировать материал, подбирать аргументы для подтверждения собственной позиции, формулировать выводы; объяснять значение устаревших слов и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C" w:rsidRDefault="0025253C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0EC"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="003400EC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историю создания цикла «Повести Белкина»; особенности жанра повести; сюжет и содержание повести «Станционный смотритель»; </w:t>
            </w:r>
            <w:r w:rsidR="003400EC"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="003400EC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героям; </w:t>
            </w:r>
            <w:r w:rsidR="003400EC"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="003400EC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и пересказывать эпизоды повести; характеризовать героев и их поступки</w:t>
            </w:r>
            <w:r w:rsidR="003400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00EC" w:rsidRDefault="003400EC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3400EC" w:rsidRPr="00C46072" w:rsidRDefault="003400EC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Повесть, литературный тип, «маленький человек»</w:t>
            </w:r>
          </w:p>
          <w:p w:rsidR="0025253C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B67E55" w:rsidRDefault="00B67E55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6D4A" w:rsidRDefault="00706D4A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 и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повести; </w:t>
            </w:r>
            <w:r w:rsidRPr="0070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душевное состояние героя; роль деталей в характеристике внутренней жизни героя; роль эпизода в повести; </w:t>
            </w:r>
            <w:r w:rsidRPr="0070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и подробно пересказывать эпизоды повести; характеризовать героев и их поступки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7978" w:rsidRPr="00C46072" w:rsidRDefault="00707978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53C" w:rsidRPr="000F4EDC" w:rsidRDefault="0025253C" w:rsidP="00C3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C" w:rsidRPr="00C46072" w:rsidRDefault="0025253C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</w:p>
        </w:tc>
      </w:tr>
      <w:tr w:rsidR="0025253C" w:rsidRPr="00C46072" w:rsidTr="00B2338E">
        <w:trPr>
          <w:trHeight w:val="405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53C" w:rsidRPr="007C3940" w:rsidRDefault="0025253C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7C39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3940" w:rsidRPr="007C394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C39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53C" w:rsidRPr="00C46072" w:rsidRDefault="0025253C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С. Пушкин. </w:t>
            </w:r>
            <w:r w:rsidRPr="00F818B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C3940">
              <w:rPr>
                <w:rFonts w:ascii="Times New Roman" w:hAnsi="Times New Roman"/>
                <w:b/>
                <w:bCs/>
                <w:sz w:val="24"/>
                <w:szCs w:val="24"/>
              </w:rPr>
              <w:t>Станционный смотритель</w:t>
            </w:r>
            <w:r w:rsidRPr="00F818B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C3940">
              <w:rPr>
                <w:rFonts w:ascii="Times New Roman" w:hAnsi="Times New Roman"/>
                <w:b/>
                <w:bCs/>
                <w:sz w:val="24"/>
                <w:szCs w:val="24"/>
              </w:rPr>
              <w:t>: автор и герои.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4A" w:rsidRPr="00706D4A" w:rsidRDefault="00706D4A" w:rsidP="00C263EA">
            <w:pPr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 w:rsidRPr="00706D4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Дуня </w:t>
            </w: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Минский</w:t>
            </w:r>
            <w:proofErr w:type="gramEnd"/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. Судьба Дуни и притча о блудном сыне. Отношение рассказчика к героям повести и форма его выражения. Образ рассказчика. Развитие представлений о повести.</w:t>
            </w:r>
          </w:p>
          <w:p w:rsidR="00D90A6E" w:rsidRDefault="00D90A6E" w:rsidP="00C263EA">
            <w:pPr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u w:val="single"/>
              </w:rPr>
              <w:t>Подготовка вопросов для викторины по произведениям Пушкина.</w:t>
            </w:r>
          </w:p>
          <w:p w:rsidR="0025253C" w:rsidRDefault="00D90A6E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u w:val="single"/>
              </w:rPr>
            </w:pPr>
            <w:r w:rsidRPr="00D90A6E"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u w:val="single"/>
              </w:rPr>
              <w:t>Домашняя контрольная работа.</w:t>
            </w:r>
          </w:p>
          <w:p w:rsidR="00D90A6E" w:rsidRDefault="00D90A6E" w:rsidP="00C263EA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D90A6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1. Какой показана история России в произведениях А.С. Пушкина?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2.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Каково авторское отношение к «маленькому человеку» в «Повестях Белкина»? 3. В чем своеобразие рассказчика в «Повестях Белкина»?</w:t>
            </w:r>
          </w:p>
          <w:p w:rsidR="00D90A6E" w:rsidRPr="00D90A6E" w:rsidRDefault="00D90A6E" w:rsidP="00C263EA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53C" w:rsidRPr="00C46072" w:rsidRDefault="0025253C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53C" w:rsidRPr="00C46072" w:rsidRDefault="0025253C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53C" w:rsidRPr="00C46072" w:rsidRDefault="0025253C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53C" w:rsidRPr="000F4EDC" w:rsidRDefault="0025253C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C" w:rsidRPr="00C46072" w:rsidRDefault="0025253C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25253C" w:rsidRPr="00C46072" w:rsidTr="00B67E55">
        <w:trPr>
          <w:trHeight w:val="405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53C" w:rsidRPr="00D90A6E" w:rsidRDefault="0025253C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D90A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D90A6E" w:rsidRPr="00D90A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90A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53C" w:rsidRPr="00C46072" w:rsidRDefault="00D90A6E" w:rsidP="00B67E5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Лермонтов</w:t>
            </w:r>
            <w:r w:rsidR="0025253C" w:rsidRPr="006F0096">
              <w:rPr>
                <w:rFonts w:ascii="Times New Roman" w:hAnsi="Times New Roman"/>
                <w:b/>
                <w:bCs/>
                <w:sz w:val="24"/>
                <w:szCs w:val="24"/>
              </w:rPr>
              <w:t>. «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Песня про царя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Ивана Васильевича, молодого опричника и удалого купца Калашникова»: конфликт и система образов.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83" w:rsidRDefault="007E1583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об историческом прошлом Руси. Картины быта XVI века, их значение для понимания характеров и идеи поэмы.</w:t>
            </w:r>
          </w:p>
          <w:p w:rsidR="0025253C" w:rsidRDefault="00D90A6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u w:val="single"/>
              </w:rPr>
              <w:t xml:space="preserve">Составление письменной сравнительной характеристики Калашникова и </w:t>
            </w:r>
            <w:proofErr w:type="spellStart"/>
            <w:r>
              <w:rPr>
                <w:rStyle w:val="dash041e005f0431005f044b005f0447005f043d005f044b005f0439005f005fchar1char1"/>
                <w:u w:val="single"/>
              </w:rPr>
              <w:t>Кирибеевича</w:t>
            </w:r>
            <w:proofErr w:type="spellEnd"/>
            <w:r>
              <w:rPr>
                <w:rStyle w:val="dash041e005f0431005f044b005f0447005f043d005f044b005f0439005f005fchar1char1"/>
                <w:u w:val="single"/>
              </w:rPr>
              <w:t>.</w:t>
            </w:r>
            <w:r w:rsidR="0025253C">
              <w:rPr>
                <w:rStyle w:val="dash041e005f0431005f044b005f0447005f043d005f044b005f0439005f005fchar1char1"/>
                <w:u w:val="single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83" w:rsidRPr="001D0064" w:rsidRDefault="007E158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драматический пафос произведения</w:t>
            </w:r>
          </w:p>
          <w:p w:rsidR="0025253C" w:rsidRPr="00C46072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83" w:rsidRPr="001D0064" w:rsidRDefault="007E158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устаревших слов и выражений; сопоставлять литературное произведение с иллюстрациями к нему</w:t>
            </w:r>
          </w:p>
          <w:p w:rsidR="0025253C" w:rsidRPr="00C46072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C" w:rsidRPr="007E1583" w:rsidRDefault="007E158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83">
              <w:rPr>
                <w:rFonts w:ascii="Times New Roman" w:hAnsi="Times New Roman"/>
                <w:b/>
                <w:iCs/>
                <w:sz w:val="24"/>
                <w:szCs w:val="24"/>
              </w:rPr>
              <w:t>З</w:t>
            </w:r>
            <w:r w:rsidRPr="007E1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ть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Лермонтова; сюжет и содержание «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про … купца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Калашникова»; </w:t>
            </w:r>
            <w:r w:rsidRPr="007E1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ть выразительно читать произведение; объяснять значение картин старинного быта для понимания характеров, идеи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53C" w:rsidRPr="000F4EDC" w:rsidRDefault="0025253C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C" w:rsidRPr="00C46072" w:rsidRDefault="0025253C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25253C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53C" w:rsidRPr="00D90A6E" w:rsidRDefault="0025253C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D90A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90A6E" w:rsidRPr="00D90A6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90A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53C" w:rsidRPr="00D90A6E" w:rsidRDefault="00D90A6E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Лермонтов</w:t>
            </w:r>
            <w:r w:rsidRPr="006F0096">
              <w:rPr>
                <w:rFonts w:ascii="Times New Roman" w:hAnsi="Times New Roman"/>
                <w:b/>
                <w:bCs/>
                <w:sz w:val="24"/>
                <w:szCs w:val="24"/>
              </w:rPr>
              <w:t>. «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Песня про царя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Ивана Васильевича, молодого опричника и удалого купца Калашникова»: проблематика и поэтика.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83" w:rsidRPr="007E1583" w:rsidRDefault="007E1583" w:rsidP="00C263EA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7E1583">
              <w:rPr>
                <w:rStyle w:val="dash041e005f0431005f044b005f0447005f043d005f044b005f0439005f005fchar1char1"/>
              </w:rPr>
              <w:lastRenderedPageBreak/>
              <w:t xml:space="preserve">Особенности </w:t>
            </w:r>
            <w:r>
              <w:rPr>
                <w:rStyle w:val="dash041e005f0431005f044b005f0447005f043d005f044b005f0439005f005fchar1char1"/>
              </w:rPr>
              <w:t xml:space="preserve"> сюжета поэмы. </w:t>
            </w:r>
            <w:r>
              <w:rPr>
                <w:rStyle w:val="dash041e005f0431005f044b005f0447005f043d005f044b005f0439005f005fchar1char1"/>
              </w:rPr>
              <w:lastRenderedPageBreak/>
              <w:t xml:space="preserve">Авторское отношение к </w:t>
            </w:r>
            <w:proofErr w:type="gramStart"/>
            <w:r>
              <w:rPr>
                <w:rStyle w:val="dash041e005f0431005f044b005f0447005f043d005f044b005f0439005f005fchar1char1"/>
              </w:rPr>
              <w:t>изображаемому</w:t>
            </w:r>
            <w:proofErr w:type="gramEnd"/>
            <w:r>
              <w:rPr>
                <w:rStyle w:val="dash041e005f0431005f044b005f0447005f043d005f044b005f0439005f005fchar1char1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Связь поэмы с произведениями устного народного творчества. Оценка героев с позиций народа. Образы гусляров. Язык и стих поэмы. Развитие представлений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фольклоризме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литературы.</w:t>
            </w:r>
          </w:p>
          <w:p w:rsidR="0025253C" w:rsidRDefault="0025253C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u w:val="single"/>
              </w:rPr>
              <w:t xml:space="preserve">Письменный ответ на </w:t>
            </w:r>
            <w:r w:rsidR="00D90A6E">
              <w:rPr>
                <w:rStyle w:val="dash041e005f0431005f044b005f0447005f043d005f044b005f0439005f005fchar1char1"/>
                <w:u w:val="single"/>
              </w:rPr>
              <w:t xml:space="preserve">один из </w:t>
            </w:r>
            <w:r>
              <w:rPr>
                <w:rStyle w:val="dash041e005f0431005f044b005f0447005f043d005f044b005f0439005f005fchar1char1"/>
                <w:u w:val="single"/>
              </w:rPr>
              <w:t>вопрос</w:t>
            </w:r>
            <w:r w:rsidR="00D90A6E">
              <w:rPr>
                <w:rStyle w:val="dash041e005f0431005f044b005f0447005f043d005f044b005f0439005f005fchar1char1"/>
                <w:u w:val="single"/>
              </w:rPr>
              <w:t>ов</w:t>
            </w:r>
            <w:r>
              <w:rPr>
                <w:rStyle w:val="dash041e005f0431005f044b005f0447005f043d005f044b005f0439005f005fchar1char1"/>
                <w:u w:val="single"/>
              </w:rPr>
              <w:t xml:space="preserve">: </w:t>
            </w:r>
            <w:r w:rsidR="00D90A6E" w:rsidRPr="00D90A6E">
              <w:rPr>
                <w:rStyle w:val="dash041e005f0431005f044b005f0447005f043d005f044b005f0439005f005fchar1char1"/>
              </w:rPr>
              <w:t xml:space="preserve">1. </w:t>
            </w:r>
            <w:r w:rsidRPr="00D90A6E">
              <w:rPr>
                <w:rStyle w:val="dash041e005f0431005f044b005f0447005f043d005f044b005f0439005f005fchar1char1"/>
              </w:rPr>
              <w:t xml:space="preserve">Какие </w:t>
            </w:r>
            <w:r w:rsidR="00D90A6E" w:rsidRPr="00D90A6E">
              <w:rPr>
                <w:rStyle w:val="dash041e005f0431005f044b005f0447005f043d005f044b005f0439005f005fchar1char1"/>
              </w:rPr>
              <w:t>человеческие качества воспевает Лермонтов в образе купца Калашникова?</w:t>
            </w:r>
            <w:r w:rsidR="00D90A6E">
              <w:rPr>
                <w:rStyle w:val="dash041e005f0431005f044b005f0447005f043d005f044b005f0439005f005fchar1char1"/>
              </w:rPr>
              <w:t xml:space="preserve"> 2. Почему лирический герой поэзии Лермонтова видит источник душевных сил и творчества в общении с природой? 3. Какую роль играет в поэме её связь с фольклором?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374" w:rsidRPr="001D0064" w:rsidRDefault="007E158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Понимать </w:t>
            </w:r>
            <w:r w:rsidR="0025253C"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6A7374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драматический пафос произведения</w:t>
            </w:r>
          </w:p>
          <w:p w:rsidR="0025253C" w:rsidRPr="00C46072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83" w:rsidRPr="001D0064" w:rsidRDefault="0025253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Умение</w:t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работать с </w:t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разными источниками информации, находить ее, анализировать, использовать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самостоятельной деятельности</w:t>
            </w:r>
            <w:r w:rsidR="007E1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7E1583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устаревших слов и выражений</w:t>
            </w:r>
            <w:r w:rsidR="007E15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253C" w:rsidRPr="00C46072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C" w:rsidRDefault="007E1583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proofErr w:type="gramStart"/>
            <w:r w:rsidRPr="007E1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сюжет и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«Песни…»; </w:t>
            </w:r>
            <w:r w:rsidRPr="007E1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смысл столкновения Калашникова с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Иваном Грозным; отношение автора к изображаемому; роль фольклорных традиций в произведении, художественных средств, характерных для фольклорных произведений (зачин, повторы, диалоги, концовка; постоянные эпитеты, образный параллелизм), в создании образов; </w:t>
            </w:r>
            <w:r w:rsidRPr="006A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произведение; характеризовать героев, их поступки</w:t>
            </w:r>
            <w:r w:rsidR="006A7374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.</w:t>
            </w:r>
            <w:proofErr w:type="gramEnd"/>
          </w:p>
          <w:p w:rsidR="006A7374" w:rsidRPr="006A7374" w:rsidRDefault="006A737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Фольклоризм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53C" w:rsidRPr="000F4EDC" w:rsidRDefault="0025253C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C" w:rsidRPr="00C46072" w:rsidRDefault="0025253C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25253C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53C" w:rsidRPr="00D90A6E" w:rsidRDefault="00D90A6E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 w:rsidR="0025253C" w:rsidRPr="00D90A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53C" w:rsidRPr="0082497A" w:rsidRDefault="00D90A6E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М.Ю. Лермонтов. «Когда волнуется желтеющая нива…», «Ангел», «Молитва».</w:t>
            </w:r>
            <w:r w:rsidR="00492F44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="00492F44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lastRenderedPageBreak/>
              <w:t>Проблема гармонии человека и природы.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74" w:rsidRPr="006A7374" w:rsidRDefault="006A7374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3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роблема гармонии человека и природы. Красота природы и ее проявлений как источник душевных сил и творчества. Воспоминание об идеальной гармонии, о «небесных звуках», оставшихся в памяти души, переживание блаженства полноты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жизненных сил. Чудесная сила молитвы, ее гармоничность и музыкальность. Мастерство поэта в создании художественных образов.</w:t>
            </w:r>
          </w:p>
          <w:p w:rsidR="0025253C" w:rsidRDefault="00492F44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Выразительное чтение наизусть (по выбору)</w:t>
            </w:r>
            <w:r w:rsidR="0025253C" w:rsidRPr="00405D6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Письменный анализ одного из стихотворений.</w:t>
            </w:r>
          </w:p>
          <w:p w:rsidR="0025253C" w:rsidRPr="006A7374" w:rsidRDefault="00492F44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Написание сочинения-эссе «Мой Лермонтов». Подготовка сообщений о Гоголе.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374" w:rsidRPr="001D0064" w:rsidRDefault="006A737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авторское стремлени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к гармонии человека и природы.</w:t>
            </w:r>
          </w:p>
          <w:p w:rsidR="0025253C" w:rsidRPr="00C46072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374" w:rsidRPr="001D0064" w:rsidRDefault="0025253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 </w:t>
            </w:r>
            <w:r w:rsidR="006A7374" w:rsidRPr="006A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="006A7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6A7374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опоставлять свои впечатления от </w:t>
            </w:r>
            <w:proofErr w:type="spellStart"/>
            <w:r w:rsidR="006A7374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стихотвоения</w:t>
            </w:r>
            <w:proofErr w:type="spellEnd"/>
            <w:r w:rsidR="006A7374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«Ангел» с впечатлениями Д. С. Мережковского</w:t>
            </w:r>
            <w:r w:rsidR="006A73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253C" w:rsidRPr="00C46072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C" w:rsidRPr="00C46072" w:rsidRDefault="006A737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6A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анализа поэтического текста; содержание стихотворений М. Ю. Лермонтова; </w:t>
            </w:r>
            <w:r w:rsidRPr="006A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и анализировать стихотворения,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их жанр; находить в поэтических текстах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53C" w:rsidRPr="000F4EDC" w:rsidRDefault="0025253C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C" w:rsidRPr="00C46072" w:rsidRDefault="0025253C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25253C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53C" w:rsidRPr="00492F44" w:rsidRDefault="00492F44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F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25253C" w:rsidRPr="00492F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53C" w:rsidRPr="0083475E" w:rsidRDefault="00492F44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Н.В. Гоголь</w:t>
            </w:r>
            <w:r w:rsidR="0025253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5253C" w:rsidRPr="00A929B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Тарас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Бульба</w:t>
            </w:r>
            <w:proofErr w:type="spellEnd"/>
            <w:r w:rsidR="0025253C" w:rsidRPr="00A929B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2525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 Тараса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Бульбы</w:t>
            </w:r>
            <w:proofErr w:type="spellEnd"/>
            <w:r w:rsidR="0025253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5253C" w:rsidRPr="00C460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74" w:rsidRPr="001D0064" w:rsidRDefault="006A737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</w:t>
            </w:r>
          </w:p>
          <w:p w:rsidR="006A7374" w:rsidRPr="006A7374" w:rsidRDefault="006A7374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пафос повести.</w:t>
            </w:r>
          </w:p>
          <w:p w:rsidR="0025253C" w:rsidRDefault="00492F44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Письменный анализ эпизода «Приезд сыновей из бурсы» или письменный ответ 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вопрос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«Какие качества характера Тараса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Бульбы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достойны восхищения?»</w:t>
            </w:r>
            <w:r w:rsidR="00582C7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. Выразительное чтение наизусть речи Тараса о товариществе.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374" w:rsidRPr="001D0064" w:rsidRDefault="006A737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ь патриотический пафос повести</w:t>
            </w:r>
          </w:p>
          <w:p w:rsidR="0025253C" w:rsidRDefault="0025253C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08D" w:rsidRPr="001D0064" w:rsidRDefault="00BD308D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ь выступать с сообщениями на литературную тему; объяснять значение устаревших и диалектных слов</w:t>
            </w:r>
          </w:p>
          <w:p w:rsidR="0025253C" w:rsidRPr="00C46072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C" w:rsidRPr="00C46072" w:rsidRDefault="00BD308D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Н. В. Гоголя; сюжет и содержание повести «Тарас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портрета, интерьера, изобразительно-выразительных сре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оздании характеров; отношение автора к героям; </w:t>
            </w: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текст; характеризовать героев и их поступки</w:t>
            </w:r>
            <w:r w:rsidR="0025253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53C" w:rsidRPr="000F4EDC" w:rsidRDefault="0025253C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C" w:rsidRPr="00C46072" w:rsidRDefault="0025253C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25253C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53C" w:rsidRPr="00582C7C" w:rsidRDefault="00582C7C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582C7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25253C" w:rsidRPr="00582C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53C" w:rsidRPr="00C46072" w:rsidRDefault="00582C7C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Н.В. Гоголь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929B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Тарас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Бульба</w:t>
            </w:r>
            <w:proofErr w:type="spellEnd"/>
            <w:r w:rsidRPr="00A929B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Остап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Андрий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8D" w:rsidRPr="00BD308D" w:rsidRDefault="00BD308D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Противопоставление Остапа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, смысл этого противопоставления.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изображения людей и природы в повести.</w:t>
            </w:r>
          </w:p>
          <w:p w:rsidR="00582C7C" w:rsidRDefault="00582C7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Письменная сравнительная характеристика </w:t>
            </w:r>
            <w:r w:rsidR="0025253C" w:rsidRPr="008E50F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Остапа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Андрия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25253C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08D" w:rsidRPr="001D0064" w:rsidRDefault="00BD308D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Понимат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ь патриотический пафос повести</w:t>
            </w:r>
          </w:p>
          <w:p w:rsidR="0025253C" w:rsidRPr="00C46072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08D" w:rsidRPr="001D0064" w:rsidRDefault="00BD308D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пересказывать текст; объяснять значение устаревших и диалектных слов; сопоставлять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произведение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253C" w:rsidRPr="00C46072" w:rsidRDefault="0025253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C" w:rsidRPr="00C46072" w:rsidRDefault="00BD308D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содержание повести; понимать роль пейзажа, изобразительно-выразительных сре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оздании образов; </w:t>
            </w: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поэтический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 изображения природы в повести; отношение автора к героям; </w:t>
            </w: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текст; характеризовать героев и их поступки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53C" w:rsidRPr="000F4EDC" w:rsidRDefault="0025253C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C" w:rsidRPr="00C46072" w:rsidRDefault="0025253C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E81E54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582C7C" w:rsidRDefault="00582C7C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582C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  <w:r w:rsidR="00E81E54" w:rsidRPr="00582C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54" w:rsidRDefault="00E81E54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E50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82C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Урок развития речи</w:t>
            </w:r>
          </w:p>
          <w:p w:rsidR="00582C7C" w:rsidRPr="00582C7C" w:rsidRDefault="00582C7C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Н.В. Гоголь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929B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Тарас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Бульба</w:t>
            </w:r>
            <w:proofErr w:type="spellEnd"/>
            <w:r w:rsidRPr="00A929B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8D" w:rsidRPr="00BD308D" w:rsidRDefault="00BD308D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 по повести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E54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0F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Составление плана </w:t>
            </w:r>
            <w:r w:rsidR="00582C7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и п</w:t>
            </w:r>
            <w:r w:rsidRPr="008E50F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исьменн</w:t>
            </w:r>
            <w:r w:rsidR="00582C7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ого </w:t>
            </w:r>
            <w:r w:rsidRPr="008E50F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ответ</w:t>
            </w:r>
            <w:r w:rsidR="00582C7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а </w:t>
            </w:r>
            <w:r w:rsidRPr="008E50F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на </w:t>
            </w:r>
            <w:r w:rsidRPr="00AA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проблемный вопрос:</w:t>
            </w:r>
            <w:r w:rsidRPr="00AA0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2C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Какова авторская оценка образа Тараса </w:t>
            </w:r>
            <w:proofErr w:type="spellStart"/>
            <w:r w:rsidR="00582C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Бульбы</w:t>
            </w:r>
            <w:proofErr w:type="spellEnd"/>
            <w:r w:rsidR="00582C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? 2. Зачем в повести противопоставлены образы Остапа и </w:t>
            </w:r>
            <w:proofErr w:type="spellStart"/>
            <w:r w:rsidR="00582C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Андрия</w:t>
            </w:r>
            <w:proofErr w:type="spellEnd"/>
            <w:r w:rsidR="00582C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 3. Какова роль картин природы в понимании смысла повести?</w:t>
            </w:r>
          </w:p>
          <w:p w:rsidR="00582C7C" w:rsidRPr="00582C7C" w:rsidRDefault="00582C7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582C7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Чтение повести «Коляска»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мотивации к самосовершенствованию индивидуальной и коллективной творческой деятельности</w:t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B67E55" w:rsidRDefault="00BD308D" w:rsidP="00B6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проблему, выдвигать гипотезу, структурировать материал, подбирать аргументы для подтверждения собственной позиции, формулировать выводы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C46072" w:rsidRDefault="00BD308D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BD308D">
              <w:rPr>
                <w:rFonts w:ascii="Times New Roman" w:hAnsi="Times New Roman"/>
                <w:b/>
                <w:iCs/>
                <w:sz w:val="24"/>
                <w:szCs w:val="24"/>
              </w:rPr>
              <w:t>З</w:t>
            </w: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 и героев повести; понимать роль изобразительно-выразительных сре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оздании образов; позицию автора, его нравственные идеалы; уметь писать творческие работы; анализировать текст и определять его основную мысль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Pr="000F4EDC" w:rsidRDefault="00E81E54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C46072" w:rsidRDefault="00E81E54" w:rsidP="00C2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704D86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D86" w:rsidRPr="00582C7C" w:rsidRDefault="00704D86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C7C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D86" w:rsidRPr="008E50F9" w:rsidRDefault="00704D86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И.С. Тургенев</w:t>
            </w:r>
            <w:r w:rsidRPr="008E50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«Бирюк»: автор и герой.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86" w:rsidRPr="00BD308D" w:rsidRDefault="00704D8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быта крестьян, авторское отношение к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бесправным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обездоленным. Мастерство в изображении пейзажа. Художественные особенности рассказа.</w:t>
            </w:r>
          </w:p>
          <w:p w:rsidR="00704D86" w:rsidRPr="00582C7C" w:rsidRDefault="00704D8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582C7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Письменная характеристика героя рассказа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(или сравнительная характеристика героев)</w:t>
            </w:r>
            <w:r w:rsidRPr="00582C7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D86" w:rsidRPr="001D0064" w:rsidRDefault="00704D86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</w:p>
          <w:p w:rsidR="00704D86" w:rsidRDefault="00704D8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D86" w:rsidRPr="001D0064" w:rsidRDefault="00704D86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литературное произведение с иллюстрациями к нему; сопоставлять описание природы у разных авторов (произведения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В. Гоголя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С. Тургенева)</w:t>
            </w:r>
          </w:p>
          <w:p w:rsidR="00704D86" w:rsidRDefault="00704D8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4D86" w:rsidRDefault="00704D86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Тургенева; сюжет и содержание рассказа «Бирюк»; понимать роль пейзажа, портрета в создании образов; смысл названия рассказа; отношение автора к героям; характеризовать героев и их поступки; находить в тексте изобразительно-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4D86" w:rsidRPr="00BD308D" w:rsidRDefault="00704D86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Рассказ, пейзаж, портрет</w:t>
            </w:r>
          </w:p>
          <w:p w:rsidR="00704D86" w:rsidRPr="00C46072" w:rsidRDefault="00704D86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4D86" w:rsidRPr="00C46072" w:rsidRDefault="00704D86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704D86" w:rsidRPr="00BD308D" w:rsidRDefault="00704D8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86" w:rsidRPr="000F4EDC" w:rsidRDefault="00704D86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86" w:rsidRPr="00C46072" w:rsidRDefault="00704D86" w:rsidP="00C2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704D86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D86" w:rsidRPr="00582C7C" w:rsidRDefault="00704D86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C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D86" w:rsidRPr="008E50F9" w:rsidRDefault="00704D86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И.С. Тургенев</w:t>
            </w:r>
            <w:r w:rsidRPr="008E50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«Бирюк»: поэтика рассказа.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86" w:rsidRPr="00704D86" w:rsidRDefault="00704D8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Мастерство И.С. Тургенева в изображении картин природы и внутреннего состояния человека. Художественное достоинство рассказа.</w:t>
            </w:r>
          </w:p>
          <w:p w:rsidR="00704D86" w:rsidRPr="00A43067" w:rsidRDefault="00704D8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A4306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Письменный анализ эпизода.</w:t>
            </w:r>
          </w:p>
          <w:p w:rsidR="00704D86" w:rsidRPr="00D958BD" w:rsidRDefault="00704D8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D86" w:rsidRPr="00C46072" w:rsidRDefault="00704D8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мотивации к самосовершенствованию индивидуальной и коллективной творческой деятельности</w:t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D86" w:rsidRPr="00C46072" w:rsidRDefault="00704D8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 w:rsidRPr="00704D86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синтезировать полученную информацию для составления ответа, уметь определять меры усвоения изученного материала, уметь делать анализ текста, используя изученную терминологию и полученные знания.</w:t>
            </w: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86" w:rsidRPr="00C46072" w:rsidRDefault="00704D8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86" w:rsidRPr="000F4EDC" w:rsidRDefault="00704D86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86" w:rsidRPr="00C46072" w:rsidRDefault="00704D86" w:rsidP="00C2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E81E54" w:rsidRPr="00C46072" w:rsidTr="00B67E55">
        <w:trPr>
          <w:trHeight w:val="3348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A43067" w:rsidRDefault="00E81E54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A43067" w:rsidRPr="00A4306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E81E54" w:rsidRDefault="00E81E54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54" w:rsidRPr="00A43067" w:rsidRDefault="00A43067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И.С. Тургенев. «Русский язык», «Близнецы», «Два богача».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86" w:rsidRPr="00704D86" w:rsidRDefault="00704D86" w:rsidP="00C263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в прозе. «Русский язык». Тургенев о богатстве и красоте русского языка. Родной язык как духовная опора человека. «Близнецы», «Два богача». Нравственность и человеческие взаимоотношения.</w:t>
            </w:r>
          </w:p>
          <w:p w:rsidR="00E81E54" w:rsidRPr="00500411" w:rsidRDefault="00500411" w:rsidP="00C263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50041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Выразительное чтение наизусть.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Сочинение стихотворения в прозе. Устный рассказ о Некрасове.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D86" w:rsidRPr="001D0064" w:rsidRDefault="00704D86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авторские критерии нравственности в стихотворениях в прозе</w:t>
            </w:r>
          </w:p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D86" w:rsidRPr="001D0064" w:rsidRDefault="00704D86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аргументы для подтверждения собственной позиции, формулировать выводы; уметь выступать с сообщением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86" w:rsidRPr="00704D86" w:rsidRDefault="00704D86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жанра стихотворений в прозе; </w:t>
            </w:r>
            <w:r w:rsidRPr="00704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стихотворений в прозе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С. Тургенева; выразительно читать стихотворения в прозе; </w:t>
            </w:r>
            <w:r w:rsidRPr="00704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изобразительно-выразительные средства и определять их роль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Pr="000F4EDC" w:rsidRDefault="00E81E54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C46072" w:rsidRDefault="00E81E54" w:rsidP="00C2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E81E54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500411" w:rsidRDefault="00E81E54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5004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00411" w:rsidRPr="005004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004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727CAE" w:rsidRDefault="00500411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Н.А. Некрасов</w:t>
            </w:r>
            <w:r w:rsidR="00E81E54" w:rsidRPr="00727C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1E54" w:rsidRPr="00727CAE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CA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00411">
              <w:rPr>
                <w:rFonts w:ascii="Times New Roman" w:hAnsi="Times New Roman"/>
                <w:b/>
                <w:sz w:val="24"/>
                <w:szCs w:val="24"/>
              </w:rPr>
              <w:t>Русские женщины»:</w:t>
            </w:r>
          </w:p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727CA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00411">
              <w:rPr>
                <w:rFonts w:ascii="Times New Roman" w:hAnsi="Times New Roman"/>
                <w:b/>
                <w:sz w:val="24"/>
                <w:szCs w:val="24"/>
              </w:rPr>
              <w:t>Княгиня Трубецкая»</w:t>
            </w:r>
            <w:r w:rsidRPr="00727C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86" w:rsidRPr="00704D86" w:rsidRDefault="00704D86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      </w:r>
          </w:p>
          <w:p w:rsidR="00E81E54" w:rsidRPr="00500411" w:rsidRDefault="00500411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50041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Анализ эпизода; </w:t>
            </w:r>
            <w:proofErr w:type="spellStart"/>
            <w:r w:rsidRPr="0050041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инсценирование</w:t>
            </w:r>
            <w:proofErr w:type="spellEnd"/>
            <w:r w:rsidRPr="0050041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. </w:t>
            </w:r>
            <w:r w:rsidRPr="0050041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Отзыв на фрагмент кинофильма «Звезда пленительного счастья».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BB" w:rsidRPr="001D0064" w:rsidRDefault="006F03BB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восхищение поэта силой духа, мужеством, самоотверженностью, настойчивостью,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непреклонностью, уверенностью героини в своей правоте</w:t>
            </w:r>
          </w:p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BB" w:rsidRPr="001D0064" w:rsidRDefault="00E81E5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03BB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с сообщением на заданную тему;</w:t>
            </w:r>
            <w:r w:rsidR="006F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03BB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произведения литературы и живописи</w:t>
            </w:r>
          </w:p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br/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6F03BB" w:rsidRDefault="006F03BB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Некрасова; историческую основу, сюжет и содержание поэмы «Русские женщины»; теоретико-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литературные понятия композиция, диалог; </w:t>
            </w: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поэму; характеризовать героев и их поступки; анализировать эпизоды поэмы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Pr="00105860" w:rsidRDefault="00E81E54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500411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411" w:rsidRPr="00500411" w:rsidRDefault="00500411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411" w:rsidRDefault="00500411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 внеклассного чтения.</w:t>
            </w:r>
          </w:p>
          <w:p w:rsidR="00500411" w:rsidRPr="00727CAE" w:rsidRDefault="00500411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Н.А. Некрасов</w:t>
            </w:r>
            <w:r w:rsidRPr="00727C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00411" w:rsidRDefault="00500411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«Размышления у парадного подъезда» и другие стихотворения.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86" w:rsidRDefault="00704D86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 поэта за судьбу народа. Своеобразие некрасовской музы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0411" w:rsidRDefault="00F45951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Выразительное чтение фрагмента стихотворения наизусть. Подготовка сопоставительной таблицы «Реальные факты жизни и их переосмысление в стихотворении «Размышления…».</w:t>
            </w:r>
          </w:p>
          <w:p w:rsidR="00F45951" w:rsidRPr="00500411" w:rsidRDefault="00F45951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Устный рассказ об А.К. Толстом.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BB" w:rsidRPr="001D0064" w:rsidRDefault="006F03BB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нравственную проблематику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0411" w:rsidRDefault="00500411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BB" w:rsidRPr="001D0064" w:rsidRDefault="006F03BB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аргументы для подтверждения собственной позиции, формулировать выводы; уметь выступать с сообщением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0411" w:rsidRDefault="00500411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11" w:rsidRDefault="006F03BB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стихотворений «Размышления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«Вчерашний день часу в шестом…»; историю создания «Размышлений…»; теоретико-литературные понятия риторический вопрос, трехсложные размеры; </w:t>
            </w: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риторических вопросов и восклицаний в стихотворениях; эмоциональный накал; </w:t>
            </w: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стихотворения, определять их тему и идею;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411" w:rsidRDefault="00500411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11" w:rsidRPr="00C46072" w:rsidRDefault="00500411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E81E54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F45951" w:rsidRDefault="00E81E54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9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45951" w:rsidRPr="00F4595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459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727CAE" w:rsidRDefault="00500411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А.К. Толстой. </w:t>
            </w:r>
            <w:r w:rsidR="00E81E5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Василий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Шибанов</w:t>
            </w:r>
            <w:r w:rsidR="00E81E5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Михайло Репнин» как исторические баллады</w:t>
            </w:r>
            <w:r w:rsidR="00E81E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BB" w:rsidRPr="006F03BB" w:rsidRDefault="006F03BB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Воспроизведение исторического колорита эпохи. Правда и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вымысел. Тема древнерусского «рыцарства», противостоящего самовластию.</w:t>
            </w:r>
          </w:p>
          <w:p w:rsidR="00500411" w:rsidRDefault="00500411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5004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Письменный ответ на вопрос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«В чем сходство и различие характеров Шибанова и Калашникова?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»В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ыразительное чтение наизусть фрагмента баллады.  </w:t>
            </w:r>
          </w:p>
          <w:p w:rsidR="00E81E54" w:rsidRDefault="00500411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Устный рассказ о Салтыкове-Щедрине.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BB" w:rsidRPr="001D0064" w:rsidRDefault="006F03BB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нравственную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проблематику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6F03BB" w:rsidRDefault="006F03BB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выступать с сообщением на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заданную тему; объяснять значение устаревших слов; сопоставлять литературные произведения друг с другом («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про… купца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Калашникова»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Лермонтова и баллады А. К. Толстого)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Default="006F03BB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6F03B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З</w:t>
            </w: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А. К.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Толстого; историческую основу, сюжет, содержание баллад «Василий Шибанов», «Михайло Репнин»; понимать позицию автора; выразительно читать баллады; характеризовать героев и их поступки</w:t>
            </w:r>
          </w:p>
          <w:p w:rsidR="00E81E54" w:rsidRPr="00C46072" w:rsidRDefault="00E81E54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Pr="000F4EDC" w:rsidRDefault="00E81E54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402C79" w:rsidRPr="00C46072" w:rsidTr="00402C79">
        <w:trPr>
          <w:trHeight w:val="4668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C79" w:rsidRPr="00500411" w:rsidRDefault="00402C79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C79" w:rsidRPr="00500411" w:rsidRDefault="00402C79" w:rsidP="00C263EA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Смех сквозь слезы, или «Уроки Щедрина». М.Е. Салтыков-Щедрин. «Повесть о том, как один мужик двух генералов прокормил».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9" w:rsidRPr="006F03BB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пороки общества. Паразитизм генералов, трудолюбие и сметливость мужика. Осуждение покорности мужика. Сатира в «Повести…».</w:t>
            </w:r>
          </w:p>
          <w:p w:rsidR="00402C79" w:rsidRPr="00AF3D51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5004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u w:val="single"/>
              </w:rPr>
              <w:t>Инсценирование</w:t>
            </w:r>
            <w:proofErr w:type="spellEnd"/>
            <w:r w:rsidRPr="005004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u w:val="single"/>
              </w:rPr>
              <w:t xml:space="preserve"> фрагментов.</w:t>
            </w:r>
            <w:r w:rsidRPr="00500411">
              <w:rPr>
                <w:rFonts w:ascii="Times New Roman" w:eastAsia="Times New Roman" w:hAnsi="Times New Roman" w:cs="Times New Roman"/>
                <w:color w:val="000000"/>
                <w:kern w:val="2"/>
                <w:u w:val="single"/>
              </w:rPr>
              <w:t xml:space="preserve">  Составление викторины по сказкам. Иллюстрирование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C79" w:rsidRPr="001D0064" w:rsidRDefault="00402C7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нравственную проблематику рассказа</w:t>
            </w:r>
          </w:p>
          <w:p w:rsidR="00402C79" w:rsidRDefault="00402C79" w:rsidP="00C263EA">
            <w:pPr>
              <w:widowControl w:val="0"/>
              <w:suppressAutoHyphens/>
              <w:snapToGrid w:val="0"/>
              <w:spacing w:after="0" w:line="240" w:lineRule="auto"/>
              <w:ind w:left="-102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  <w:p w:rsidR="00402C79" w:rsidRDefault="00402C79" w:rsidP="00C263EA">
            <w:pPr>
              <w:widowControl w:val="0"/>
              <w:suppressAutoHyphens/>
              <w:snapToGrid w:val="0"/>
              <w:spacing w:after="0" w:line="240" w:lineRule="auto"/>
              <w:ind w:left="-102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  <w:p w:rsidR="00402C79" w:rsidRPr="00C46072" w:rsidRDefault="00402C79" w:rsidP="00C263EA">
            <w:pPr>
              <w:widowControl w:val="0"/>
              <w:suppressAutoHyphens/>
              <w:snapToGrid w:val="0"/>
              <w:spacing w:after="0" w:line="240" w:lineRule="auto"/>
              <w:ind w:left="-102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Формирование навыков исследовательской деятельности, </w:t>
            </w:r>
            <w:r w:rsidRPr="001B49AE">
              <w:rPr>
                <w:rStyle w:val="dash041e005f0431005f044b005f0447005f043d005f044b005f0439005f005fchar1char1"/>
              </w:rPr>
              <w:t>мотивации к индивидуальной и коллективной творческой деятельности</w:t>
            </w:r>
            <w:r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C79" w:rsidRPr="001D0064" w:rsidRDefault="00402C7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сравнительную характеристику героев; выяснять значение незнакомых слов и выражений; сопоставлять литературное произведение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2C79" w:rsidRPr="00C46072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9" w:rsidRDefault="00402C79" w:rsidP="00C2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Е. Салтыкова-Щедрина; сюжет и содержание повести: теоретико-литературные понятия; </w:t>
            </w: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сатирический пафос произведения; позицию автора и его отношение к героям; </w:t>
            </w: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сказку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C79" w:rsidRPr="006F03BB" w:rsidRDefault="00402C7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Сказка, гипербола, аллегория,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комическое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юмор, ирония, сатира, гротеск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9" w:rsidRPr="000F4EDC" w:rsidRDefault="00402C79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9" w:rsidRPr="00C46072" w:rsidRDefault="00402C79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402C79" w:rsidRPr="00C46072" w:rsidTr="00402C79">
        <w:trPr>
          <w:trHeight w:val="15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02C79" w:rsidRPr="00F45951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F45951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199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2C79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 внеклассного чтения.</w:t>
            </w:r>
          </w:p>
          <w:p w:rsidR="00402C79" w:rsidRPr="001B49AE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М.Е. Салтыков-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Щедрин. «Дикий помещик».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C79" w:rsidRPr="001B49AE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Нравственные пороки общества. Паразитизм генералов, трудолюбие и сметливость мужика. Осуждение покорности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мужика. Сатира в «Повести…».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2C79" w:rsidRPr="001B49AE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2C79" w:rsidRPr="009777F3" w:rsidRDefault="00402C7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выяснять значение незнакомых слов и выражений;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понимать 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C79" w:rsidRPr="001B49AE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 и содержание сказки «Дикий помещик»; теоретико-литературные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понятия;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C79" w:rsidRPr="000F4EDC" w:rsidRDefault="00402C79" w:rsidP="00402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C79" w:rsidRPr="001B49AE" w:rsidRDefault="00402C79" w:rsidP="00C2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C79" w:rsidRPr="00C46072" w:rsidTr="00402C79">
        <w:trPr>
          <w:trHeight w:val="25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02C79" w:rsidRPr="00F45951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2C79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C79" w:rsidRPr="001D0064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2C79" w:rsidRPr="001B49AE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2C79" w:rsidRPr="009777F3" w:rsidRDefault="00402C7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C79" w:rsidRPr="009777F3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C79" w:rsidRPr="000F4EDC" w:rsidRDefault="00402C79" w:rsidP="00402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C79" w:rsidRPr="001B49AE" w:rsidRDefault="00402C79" w:rsidP="00C2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C79" w:rsidRPr="00C46072" w:rsidTr="00402C79">
        <w:trPr>
          <w:trHeight w:val="136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02C79" w:rsidRPr="00F45951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2C79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C79" w:rsidRPr="001D0064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2C79" w:rsidRPr="001B49AE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2C79" w:rsidRPr="009777F3" w:rsidRDefault="00402C7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C79" w:rsidRPr="009777F3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C79" w:rsidRPr="000F4EDC" w:rsidRDefault="00402C79" w:rsidP="00402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C79" w:rsidRPr="001B49AE" w:rsidRDefault="00402C79" w:rsidP="00C2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C79" w:rsidRPr="00C46072" w:rsidTr="00402C79">
        <w:trPr>
          <w:trHeight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02C79" w:rsidRPr="00F45951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2C79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C79" w:rsidRPr="001D0064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2C79" w:rsidRPr="001B49AE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2C79" w:rsidRPr="009777F3" w:rsidRDefault="00402C7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C79" w:rsidRPr="009777F3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C79" w:rsidRPr="000F4EDC" w:rsidRDefault="00402C79" w:rsidP="00402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C79" w:rsidRPr="001B49AE" w:rsidRDefault="00402C79" w:rsidP="00C2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C79" w:rsidRPr="00C46072" w:rsidTr="00402C79">
        <w:trPr>
          <w:trHeight w:val="136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02C79" w:rsidRPr="00F45951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2C79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C79" w:rsidRPr="001D0064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2C79" w:rsidRPr="001B49AE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2C79" w:rsidRPr="009777F3" w:rsidRDefault="00402C7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C79" w:rsidRPr="009777F3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C79" w:rsidRPr="000F4EDC" w:rsidRDefault="00402C79" w:rsidP="00402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C79" w:rsidRPr="001B49AE" w:rsidRDefault="00402C79" w:rsidP="00C2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C79" w:rsidRPr="00C46072" w:rsidTr="00402C79">
        <w:trPr>
          <w:trHeight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02C79" w:rsidRPr="00F45951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2C79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C79" w:rsidRPr="001D0064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02C79" w:rsidRPr="001B49AE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02C79" w:rsidRPr="009777F3" w:rsidRDefault="00402C7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проблему, выдвигать гипотезу, структурировать материал, подбирать аргументы для подтверждения собственной позиции, формулировать 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02C79" w:rsidRPr="009777F3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сатирический пафос произведения; позицию автора и его отношение к героям;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сказку; характеризовать героя и его поступки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02C79" w:rsidRPr="000F4EDC" w:rsidRDefault="00402C79" w:rsidP="00402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C79" w:rsidRPr="001B49AE" w:rsidRDefault="00402C79" w:rsidP="00C2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C79" w:rsidRPr="00C46072" w:rsidTr="00402C79">
        <w:trPr>
          <w:trHeight w:val="4677"/>
        </w:trPr>
        <w:tc>
          <w:tcPr>
            <w:tcW w:w="5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C79" w:rsidRPr="00F45951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2C79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9" w:rsidRPr="00F45951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b/>
              </w:rPr>
            </w:pPr>
            <w:r w:rsidRPr="00F45951">
              <w:rPr>
                <w:rStyle w:val="dash041e005f0431005f044b005f0447005f043d005f044b005f0439005f005fchar1char1"/>
                <w:b/>
              </w:rPr>
              <w:t>Проблемный вопрос:</w:t>
            </w:r>
          </w:p>
          <w:p w:rsidR="00402C79" w:rsidRDefault="00402C79" w:rsidP="00C263EA">
            <w:pPr>
              <w:widowControl w:val="0"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F45951">
              <w:rPr>
                <w:rStyle w:val="dash041e005f0431005f044b005f0447005f043d005f044b005f0439005f005fchar1char1"/>
              </w:rPr>
              <w:t>1.</w:t>
            </w:r>
            <w:r>
              <w:rPr>
                <w:rStyle w:val="dash041e005f0431005f044b005f0447005f043d005f044b005f0439005f005fchar1char1"/>
              </w:rPr>
              <w:t xml:space="preserve"> Каковы средства создания комического в сказках М.Е. Салтыкова-Щедрина? 2. В чём заключается общественная роль писателя-сатирика? </w:t>
            </w:r>
          </w:p>
          <w:p w:rsidR="00402C79" w:rsidRPr="001D0064" w:rsidRDefault="00402C79" w:rsidP="00C263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Сообщение о детстве, юности и начале литературной деятельности Л.Н. Толстого.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C79" w:rsidRPr="001B49AE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C79" w:rsidRPr="009777F3" w:rsidRDefault="00402C7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79" w:rsidRPr="009777F3" w:rsidRDefault="00402C7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79" w:rsidRPr="000F4EDC" w:rsidRDefault="00402C79" w:rsidP="00402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79" w:rsidRPr="001B49AE" w:rsidRDefault="00402C79" w:rsidP="00C2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E54" w:rsidRPr="00C46072" w:rsidTr="00B67E55">
        <w:trPr>
          <w:trHeight w:val="168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F45951" w:rsidRDefault="00F45951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F459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E81E54" w:rsidRPr="00F4595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63755C" w:rsidRDefault="00F45951" w:rsidP="00C263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Л.Н. Толстой</w:t>
            </w:r>
            <w:r w:rsidR="00E81E54" w:rsidRPr="006375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1E54" w:rsidRPr="0063755C" w:rsidRDefault="00E81E54" w:rsidP="00C263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5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45951">
              <w:rPr>
                <w:rFonts w:ascii="Times New Roman" w:hAnsi="Times New Roman"/>
                <w:b/>
                <w:sz w:val="24"/>
                <w:szCs w:val="24"/>
              </w:rPr>
              <w:t>Детство</w:t>
            </w:r>
            <w:r w:rsidRPr="006375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45951">
              <w:rPr>
                <w:rFonts w:ascii="Times New Roman" w:hAnsi="Times New Roman"/>
                <w:b/>
                <w:sz w:val="24"/>
                <w:szCs w:val="24"/>
              </w:rPr>
              <w:t xml:space="preserve"> (главы)</w:t>
            </w:r>
            <w:r w:rsidRPr="006375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5951">
              <w:rPr>
                <w:rFonts w:ascii="Times New Roman" w:hAnsi="Times New Roman"/>
                <w:b/>
                <w:sz w:val="24"/>
                <w:szCs w:val="24"/>
              </w:rPr>
              <w:t xml:space="preserve"> Автобиографический характер повести.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F3" w:rsidRPr="009777F3" w:rsidRDefault="009777F3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детей и взрослых.</w:t>
            </w:r>
          </w:p>
          <w:p w:rsidR="00E81E54" w:rsidRPr="00F45951" w:rsidRDefault="00F45951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F45951">
              <w:rPr>
                <w:rStyle w:val="dash041e005f0431005f044b005f0447005f043d005f044b005f0439005f005fchar1char1"/>
                <w:u w:val="single"/>
              </w:rPr>
              <w:t>Подготовка пересказа. Письменный ответ на вопрос «Что беспокоит Толстого, когда он думает о детстве?» или анализ одного из эпизодов повести.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7F3" w:rsidRPr="001D0064" w:rsidRDefault="009777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</w:p>
          <w:p w:rsidR="00E81E54" w:rsidRPr="001B49AE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7F3" w:rsidRPr="001D0064" w:rsidRDefault="009777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слова, называющие реалии XIX века</w:t>
            </w:r>
          </w:p>
          <w:p w:rsidR="00E81E54" w:rsidRPr="001B49AE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Default="009777F3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Л. Н. Толстого; сюжет и содержание повести «Детство»; способы создания образов;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героям; роль лирических отступлений в повести;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особенности жанра автобиографической повести; выразительно читать и пересказывать повесть; характеризовать героев и их поступки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77F3" w:rsidRPr="009777F3" w:rsidRDefault="009777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Автобиографическоехудожественное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произведение, герой-повествователь, лирическое отступление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0F4EDC" w:rsidRDefault="00E81E54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1B49AE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E54" w:rsidRPr="00C46072" w:rsidTr="00B2338E">
        <w:trPr>
          <w:trHeight w:val="1854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F45951" w:rsidRDefault="00F45951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95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E81E54" w:rsidRPr="00F459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951" w:rsidRPr="0063755C" w:rsidRDefault="00F45951" w:rsidP="00C263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Л.Н. Толстой</w:t>
            </w:r>
            <w:r w:rsidRPr="006375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1E54" w:rsidRPr="0063755C" w:rsidRDefault="00F45951" w:rsidP="00C263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55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Детство</w:t>
            </w:r>
            <w:r w:rsidRPr="006375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(главы)</w:t>
            </w:r>
            <w:r w:rsidRPr="006375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Главный герой повести и его духовный мир.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F3" w:rsidRPr="009777F3" w:rsidRDefault="009777F3" w:rsidP="00C263EA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чувств героя, беспощадность к себе, анализ собственных поступков.</w:t>
            </w:r>
          </w:p>
          <w:p w:rsidR="00E81E54" w:rsidRPr="00F45951" w:rsidRDefault="00F45951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F45951">
              <w:rPr>
                <w:rStyle w:val="dash041e005f0431005f044b005f0447005f043d005f044b005f0439005f005fchar1char1"/>
                <w:u w:val="single"/>
              </w:rPr>
              <w:t>Письменная характеристика главного героя повести. Подготовка к тестированию.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7F3" w:rsidRPr="001D0064" w:rsidRDefault="009777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нравственную позицию писателя</w:t>
            </w:r>
          </w:p>
          <w:p w:rsidR="00E81E54" w:rsidRPr="001B49AE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9777F3" w:rsidRDefault="009777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повесть с иллюстрациями к ней;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проблему, выдвигать гипотезу, структурировать материал, подбирать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аргументы для подтверждения собственной позиции, формулировать 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Pr="001B49AE" w:rsidRDefault="009777F3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 и содержание повести; способы изображения внутренней жизни героя;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лирических отступлений в повести;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от чьего лица ведется повествование; выразительно читать, пересказывать и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текст; сопоставлять поступки героя с его внутренним миром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0F4EDC" w:rsidRDefault="00E81E54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1B49AE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E54" w:rsidRPr="00C46072" w:rsidTr="00B2338E">
        <w:trPr>
          <w:trHeight w:val="274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F45951" w:rsidRDefault="00E81E54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9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F45951" w:rsidRPr="00F459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459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Default="00F45951" w:rsidP="00C263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контороля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(урок развития речи).</w:t>
            </w:r>
          </w:p>
          <w:p w:rsidR="00F45951" w:rsidRPr="00F45951" w:rsidRDefault="00F45951" w:rsidP="00C263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Проблемы и</w:t>
            </w:r>
            <w:r w:rsidR="00E42B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герои</w:t>
            </w:r>
            <w:r w:rsidR="00E42B3F">
              <w:rPr>
                <w:rFonts w:ascii="Times New Roman" w:hAnsi="Times New Roman"/>
                <w:b/>
                <w:sz w:val="24"/>
                <w:szCs w:val="24"/>
              </w:rPr>
              <w:t xml:space="preserve"> произведений Н.В. Гоголя, И.С. Тургенева, Н.А. Некрасова, М.Е. Салтыкова-Щедрина, Л.Н. Толстого.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E42B3F" w:rsidRDefault="00E42B3F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E42B3F">
              <w:rPr>
                <w:rStyle w:val="dash041e005f0431005f044b005f0447005f043d005f044b005f0439005f005fchar1char1"/>
                <w:u w:val="single"/>
              </w:rPr>
              <w:t>Устный рассказ о Чехове.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1B49AE" w:rsidRDefault="009777F3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Формирование навыков исследовательской деятельности, </w:t>
            </w:r>
            <w:r w:rsidRPr="001B49AE">
              <w:rPr>
                <w:rStyle w:val="dash041e005f0431005f044b005f0447005f043d005f044b005f0439005f005fchar1char1"/>
              </w:rPr>
              <w:t>мотивации к индивидуальной и коллективной творческой деятельности</w:t>
            </w:r>
            <w:r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7F3" w:rsidRPr="001D0064" w:rsidRDefault="009777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развернутые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прочитанного; аргументировать свою; точку зрения; анализировать и синтезировать материал</w:t>
            </w:r>
          </w:p>
          <w:p w:rsidR="00E81E54" w:rsidRPr="001B49AE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Pr="001B49AE" w:rsidRDefault="009777F3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героев прочитанных произведений;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изобразительно-выразительных средств в произведениях; отношение авторов к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прозаические и поэтические тексты, определять их темы и идеи; характеризовать героев и их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0F4EDC" w:rsidRDefault="00E81E54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1B49AE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999" w:rsidRPr="00C46072" w:rsidTr="00B2338E">
        <w:trPr>
          <w:trHeight w:val="3523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999" w:rsidRPr="00E42B3F" w:rsidRDefault="00705999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B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999" w:rsidRPr="00D25111" w:rsidRDefault="00705999" w:rsidP="00C263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Смешное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грустное рядом, или «Уроки Чехова». А.П. Чехов. «Хамелеон»: проблематика рассказа.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картина нравов. Осмеяние трусости и угодничества.</w:t>
            </w:r>
          </w:p>
          <w:p w:rsidR="00705999" w:rsidRPr="00E42B3F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E42B3F">
              <w:rPr>
                <w:rStyle w:val="dash041e005f0431005f044b005f0447005f043d005f044b005f0439005f005fchar1char1"/>
                <w:u w:val="single"/>
              </w:rPr>
              <w:t xml:space="preserve">Устный рассказ «Чехов в воспоминаниях современников». </w:t>
            </w:r>
            <w:r w:rsidRPr="00E42B3F">
              <w:rPr>
                <w:rStyle w:val="dash041e005f0431005f044b005f0447005f043d005f044b005f0439005f005fchar1char1"/>
                <w:b/>
                <w:u w:val="single"/>
              </w:rPr>
              <w:t>Письменный ответ</w:t>
            </w:r>
            <w:r w:rsidRPr="00E42B3F">
              <w:rPr>
                <w:rStyle w:val="dash041e005f0431005f044b005f0447005f043d005f044b005f0439005f005fchar1char1"/>
                <w:u w:val="single"/>
              </w:rPr>
              <w:t xml:space="preserve"> на вопрос «Как речевая характеристика Очумелова (</w:t>
            </w:r>
            <w:proofErr w:type="spellStart"/>
            <w:r w:rsidRPr="00E42B3F">
              <w:rPr>
                <w:rStyle w:val="dash041e005f0431005f044b005f0447005f043d005f044b005f0439005f005fchar1char1"/>
                <w:u w:val="single"/>
              </w:rPr>
              <w:t>Елдырина</w:t>
            </w:r>
            <w:proofErr w:type="spellEnd"/>
            <w:r w:rsidRPr="00E42B3F">
              <w:rPr>
                <w:rStyle w:val="dash041e005f0431005f044b005f0447005f043d005f044b005f0439005f005fchar1char1"/>
                <w:u w:val="single"/>
              </w:rPr>
              <w:t xml:space="preserve">, </w:t>
            </w:r>
            <w:proofErr w:type="spellStart"/>
            <w:r w:rsidRPr="00E42B3F">
              <w:rPr>
                <w:rStyle w:val="dash041e005f0431005f044b005f0447005f043d005f044b005f0439005f005fchar1char1"/>
                <w:u w:val="single"/>
              </w:rPr>
              <w:t>Хрюкина</w:t>
            </w:r>
            <w:proofErr w:type="spellEnd"/>
            <w:r w:rsidRPr="00E42B3F">
              <w:rPr>
                <w:rStyle w:val="dash041e005f0431005f044b005f0447005f043d005f044b005f0439005f005fchar1char1"/>
                <w:u w:val="single"/>
              </w:rPr>
              <w:t>, толпы) помогает понять сущность этого образа?»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5999" w:rsidRPr="001D0064" w:rsidRDefault="0070599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нравственную проблематику рассказа</w:t>
            </w: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 </w:t>
            </w: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Формирование навыков исследовательской деятельности, </w:t>
            </w:r>
            <w:r w:rsidRPr="001B49AE">
              <w:rPr>
                <w:rStyle w:val="dash041e005f0431005f044b005f0447005f043d005f044b005f0439005f005fchar1char1"/>
              </w:rPr>
              <w:t>мотивации к индивидуальной и коллективной творческой деятельности</w:t>
            </w:r>
            <w:r>
              <w:rPr>
                <w:rStyle w:val="dash041e005f0431005f044b005f0447005f043d005f044b005f0439005f005fchar1char1"/>
              </w:rPr>
              <w:t>.</w:t>
            </w: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705999" w:rsidRPr="001B49AE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чувства любви к Отечеству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999" w:rsidRPr="00C46072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развернутые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прочитанного; выяснять значения незнакомых слов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 полученные знания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99" w:rsidRPr="00C46072" w:rsidRDefault="00705999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А. П. Чехова; сюжет и содержание рассказа «Хамелеон»;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героям; </w:t>
            </w:r>
            <w:r w:rsidRPr="0070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прослеживать изменения в поведении героя и объяснять причины этих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99" w:rsidRPr="000F4EDC" w:rsidRDefault="00705999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99" w:rsidRPr="001B49AE" w:rsidRDefault="00705999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999" w:rsidRPr="00C46072" w:rsidTr="00B2338E">
        <w:trPr>
          <w:trHeight w:val="169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999" w:rsidRPr="00E42B3F" w:rsidRDefault="00705999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E42B3F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999" w:rsidRPr="00E96922" w:rsidRDefault="00705999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А.П. Чехов. «Хамелеон»: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поэтика рассказа.</w:t>
            </w:r>
          </w:p>
          <w:p w:rsidR="00705999" w:rsidRPr="00C46072" w:rsidRDefault="00705999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99" w:rsidRPr="00705999" w:rsidRDefault="00705999" w:rsidP="00C263EA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рассказа. «Говорящие фамилии» как средство юмористической характеристики.</w:t>
            </w:r>
          </w:p>
          <w:p w:rsidR="00705999" w:rsidRPr="00E42B3F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E42B3F">
              <w:rPr>
                <w:rStyle w:val="dash041e005f0431005f044b005f0447005f043d005f044b005f0439005f005fchar1char1"/>
                <w:b/>
                <w:u w:val="single"/>
              </w:rPr>
              <w:t>Письменный ответ</w:t>
            </w:r>
            <w:r w:rsidRPr="00E42B3F">
              <w:rPr>
                <w:rStyle w:val="dash041e005f0431005f044b005f0447005f043d005f044b005f0439005f005fchar1char1"/>
                <w:u w:val="single"/>
              </w:rPr>
              <w:t xml:space="preserve"> на вопрос «Какими средствами создан комический эффект в рассказе «Хамелеон»?». </w:t>
            </w:r>
          </w:p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E42B3F">
              <w:rPr>
                <w:rStyle w:val="dash041e005f0431005f044b005f0447005f043d005f044b005f0439005f005fchar1char1"/>
                <w:u w:val="single"/>
              </w:rPr>
              <w:t xml:space="preserve"> Чтение рассказов А.П. Чехова.</w:t>
            </w:r>
          </w:p>
          <w:p w:rsidR="00705999" w:rsidRPr="00E96922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i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705999" w:rsidRPr="00C46072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999" w:rsidRDefault="00705999" w:rsidP="00C263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развернутые высказывания (устно и письменно) на основе прочитанного; </w:t>
            </w:r>
            <w:proofErr w:type="gramEnd"/>
          </w:p>
          <w:p w:rsidR="00705999" w:rsidRPr="001D0064" w:rsidRDefault="0070599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обсуждении прочитанных произведений аргументировано доказывать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 рассказ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999" w:rsidRDefault="0070599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999" w:rsidRDefault="0070599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999" w:rsidRDefault="0070599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999" w:rsidRDefault="0070599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999" w:rsidRDefault="0070599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999" w:rsidRPr="00307C9A" w:rsidRDefault="00705999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99" w:rsidRDefault="00705999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 и содержание рассказа; теоретико-литературные понятия; </w:t>
            </w:r>
            <w:r w:rsidRPr="0070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сатирический пафос произведения; отношение автора к героям; </w:t>
            </w:r>
            <w:r w:rsidRPr="0070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прослеживать изменения в поведении героя и объяснять причины этих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5999" w:rsidRDefault="00705999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999" w:rsidRPr="00705999" w:rsidRDefault="00705999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сюжеты и содержание рассказов «Злоумышленник», «Тоска», «Размазня»; понимать позицию автора и его отношение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героям; выразительно читать по ролям и пересказывать тексты; выявлять особенности стиля чеховских рассказов; характеризовать героев и их поступки; находить в тексте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99" w:rsidRPr="000F4EDC" w:rsidRDefault="00705999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99" w:rsidRPr="00C46072" w:rsidRDefault="00705999" w:rsidP="00C263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705999" w:rsidRPr="00C46072" w:rsidTr="00B2338E">
        <w:trPr>
          <w:trHeight w:val="405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999" w:rsidRPr="00E42B3F" w:rsidRDefault="00705999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B3F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999" w:rsidRPr="00E42B3F" w:rsidRDefault="00705999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 внеклассного чтения.</w:t>
            </w:r>
          </w:p>
          <w:p w:rsidR="00705999" w:rsidRPr="00E96922" w:rsidRDefault="00705999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А.П. Чехов. «Злоумышленник», «Тоска», «Размазня».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99" w:rsidRPr="00705999" w:rsidRDefault="00705999" w:rsidP="00C263EA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Многогранность комического в рассказах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Чехова.</w:t>
            </w:r>
          </w:p>
          <w:p w:rsidR="00705999" w:rsidRDefault="00705999" w:rsidP="00C263EA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E42B3F">
              <w:rPr>
                <w:rStyle w:val="dash041e005f0431005f044b005f0447005f043d005f044b005f0439005f005fchar1char1"/>
                <w:b/>
                <w:u w:val="single"/>
              </w:rPr>
              <w:t>Письменный ответ</w:t>
            </w:r>
            <w:r w:rsidRPr="00E42B3F">
              <w:rPr>
                <w:rStyle w:val="dash041e005f0431005f044b005f0447005f043d005f044b005f0439005f005fchar1char1"/>
                <w:u w:val="single"/>
              </w:rPr>
              <w:t xml:space="preserve"> на вопрос «Что должно измениться в обществе, чтобы поступок Дениса Григорьева стал невозможен?» или отзыв на один из рассказов Чехова.</w:t>
            </w:r>
          </w:p>
          <w:p w:rsidR="00705999" w:rsidRDefault="00705999" w:rsidP="00C263EA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705999" w:rsidRDefault="00705999" w:rsidP="00C263EA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705999" w:rsidRDefault="00705999" w:rsidP="00C263EA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705999" w:rsidRDefault="00705999" w:rsidP="00C263EA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705999" w:rsidRDefault="00705999" w:rsidP="00C263EA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705999" w:rsidRDefault="00705999" w:rsidP="00C263EA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705999" w:rsidRDefault="00705999" w:rsidP="00C263EA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705999" w:rsidRDefault="00705999" w:rsidP="00C263EA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705999" w:rsidRDefault="00705999" w:rsidP="00C263EA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705999" w:rsidRDefault="00705999" w:rsidP="00C263EA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705999" w:rsidRPr="00E42B3F" w:rsidRDefault="00705999" w:rsidP="00C263EA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Times New Roman" w:cstheme="minorBidi"/>
                <w:color w:val="000000"/>
                <w:u w:val="single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705999" w:rsidRDefault="0070599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05999" w:rsidRPr="00C46072" w:rsidRDefault="00705999" w:rsidP="00C263EA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999" w:rsidRPr="00C46072" w:rsidRDefault="00705999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99" w:rsidRPr="000F4EDC" w:rsidRDefault="00705999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99" w:rsidRPr="00C46072" w:rsidRDefault="00705999" w:rsidP="00C263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705999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999" w:rsidRPr="00C46072" w:rsidRDefault="00705999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E42B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999" w:rsidRDefault="00705999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Урок развития речи.</w:t>
            </w:r>
          </w:p>
          <w:p w:rsidR="00705999" w:rsidRDefault="00705999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«Край ты мой, родимый край…» (обзор).</w:t>
            </w:r>
          </w:p>
          <w:p w:rsidR="00705999" w:rsidRPr="00065DE0" w:rsidRDefault="00705999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В.А. Жуковский. «Приход весны».  И.А. Бунин. «Родина». А.К. Толстой. «Край ты мой, родимый край…». Стихи русских поэтов XIX века о родной природе.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99" w:rsidRPr="00705999" w:rsidRDefault="0070599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русских поэтов XIX века о родной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5999" w:rsidRDefault="00705999" w:rsidP="00C263EA">
            <w:pPr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u w:val="single"/>
              </w:rPr>
            </w:pPr>
            <w:r w:rsidRPr="00065DE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u w:val="single"/>
              </w:rPr>
              <w:t>Проблемный вопрос</w:t>
            </w:r>
            <w:r w:rsidRPr="00065DE0"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  <w:t xml:space="preserve"> «Что особенно дорого читателю в русской поэзии </w:t>
            </w:r>
            <w:r w:rsidRPr="00065DE0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u w:val="single"/>
              </w:rPr>
              <w:t>XIX века о родине и родной природе?»/письменный анализ одного из стихотворений о родной природе.</w:t>
            </w:r>
          </w:p>
          <w:p w:rsidR="00705999" w:rsidRPr="00065DE0" w:rsidRDefault="00705999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u w:val="single"/>
              </w:rPr>
              <w:t>Устный рассказ о Бунине.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999" w:rsidRPr="00C46072" w:rsidRDefault="00705999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999" w:rsidRPr="001D0064" w:rsidRDefault="0070599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сопоставлять произведения литературы, музыки и живописи</w:t>
            </w:r>
          </w:p>
          <w:p w:rsidR="00705999" w:rsidRPr="00C46072" w:rsidRDefault="00705999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99" w:rsidRPr="00C46072" w:rsidRDefault="00705999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70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стихотворений поэтов XIX века о родной природе; одно стихотворение наизусть; </w:t>
            </w:r>
            <w:r w:rsidRPr="0070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настроения, выраженные авторами в стихотворениях; </w:t>
            </w:r>
            <w:r w:rsidRPr="0070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стихотворения 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99" w:rsidRPr="000F4EDC" w:rsidRDefault="00705999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99" w:rsidRPr="00C46072" w:rsidRDefault="00705999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3E44C0" w:rsidRPr="00C46072" w:rsidTr="00050056">
        <w:tc>
          <w:tcPr>
            <w:tcW w:w="158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C0" w:rsidRPr="00C46072" w:rsidRDefault="003E44C0" w:rsidP="00F01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ИЗ ЛИТЕРАТУРЫ X</w:t>
            </w:r>
            <w:proofErr w:type="spellStart"/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en-US"/>
              </w:rPr>
              <w:t>X</w:t>
            </w:r>
            <w:proofErr w:type="spellEnd"/>
            <w:r w:rsidRPr="000276A9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ВЕКА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(2</w:t>
            </w:r>
            <w:r w:rsidR="00F01EDA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часа)</w:t>
            </w:r>
          </w:p>
        </w:tc>
      </w:tr>
      <w:tr w:rsidR="00E81E54" w:rsidRPr="00C46072" w:rsidTr="00B2338E">
        <w:trPr>
          <w:trHeight w:val="3811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065DE0" w:rsidRDefault="00E81E54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D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065DE0" w:rsidRPr="00065D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65D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54" w:rsidRPr="00065DE0" w:rsidRDefault="00065DE0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И.А. Бунин. «Цифры».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99" w:rsidRDefault="005B00FD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детей в семье. Герой рассказа: сложность взаимоотношения детей и взрослых.</w:t>
            </w:r>
          </w:p>
          <w:p w:rsidR="00065DE0" w:rsidRPr="00065DE0" w:rsidRDefault="00065DE0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  <w:r w:rsidRPr="00065DE0"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  <w:t xml:space="preserve">Выполнение творческого задания учебника. </w:t>
            </w:r>
          </w:p>
          <w:p w:rsidR="00E81E54" w:rsidRPr="003348E4" w:rsidRDefault="00065DE0" w:rsidP="00C263EA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65DE0"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  <w:t>Чтение рассказов «Лапти», «В деревне», стихов поэта.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0FD" w:rsidRPr="001D0064" w:rsidRDefault="005B00FD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рассказа</w:t>
            </w:r>
          </w:p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0FD" w:rsidRPr="001D0064" w:rsidRDefault="005B00FD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 рассказ с другими литературными произведениями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(Л. Н. Толстой «Детство»); строить развернутые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прочитанного; аргументировать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Pr="00C46072" w:rsidRDefault="00D67019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  <w:r w:rsidRPr="00D6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5B00FD" w:rsidRPr="00D6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</w:t>
            </w:r>
            <w:r w:rsidR="005B00FD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И. А. Бунина; сюжет и содержание рассказа «Цифры»; понимать смысл названия рассказа; отношение автора к героям; уметь выразительно читать и пересказывать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0F4EDC" w:rsidRDefault="00E81E54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C46072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E81E54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065DE0" w:rsidRDefault="00065DE0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065DE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E81E54" w:rsidRPr="00065D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E0" w:rsidRPr="00065DE0" w:rsidRDefault="00065DE0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Урок внеклассного чтения.</w:t>
            </w:r>
          </w:p>
          <w:p w:rsidR="00E81E54" w:rsidRPr="00C46072" w:rsidRDefault="00065DE0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И.А. Бунин. «Лапти» и другие рассказы.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19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AA0255">
              <w:rPr>
                <w:rStyle w:val="dash041e005f0431005f044b005f0447005f043d005f044b005f0439005f005fchar1char1"/>
              </w:rPr>
              <w:t xml:space="preserve"> </w:t>
            </w:r>
            <w:r w:rsidR="00D67019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Душевное богатство простого крестьянина</w:t>
            </w:r>
            <w:r w:rsidR="00D670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5DE0" w:rsidRDefault="00065DE0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D6119E">
              <w:rPr>
                <w:rStyle w:val="dash041e005f0431005f044b005f0447005f043d005f044b005f0439005f005fchar1char1"/>
                <w:b/>
              </w:rPr>
              <w:t xml:space="preserve">Проблемный </w:t>
            </w:r>
            <w:proofErr w:type="gramStart"/>
            <w:r w:rsidRPr="00D6119E">
              <w:rPr>
                <w:rStyle w:val="dash041e005f0431005f044b005f0447005f043d005f044b005f0439005f005fchar1char1"/>
                <w:b/>
              </w:rPr>
              <w:t>вопрос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«Какой изображена «золотая пора детства» в произведениях Л.Н. Толстого и И.А. Бунина?».</w:t>
            </w:r>
          </w:p>
          <w:p w:rsidR="00E81E54" w:rsidRPr="00D6119E" w:rsidRDefault="00065DE0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D6119E">
              <w:rPr>
                <w:rStyle w:val="dash041e005f0431005f044b005f0447005f043d005f044b005f0439005f005fchar1char1"/>
                <w:u w:val="single"/>
              </w:rPr>
              <w:t>Анализ одного из стихотворений Бунина  или отзыв на прочитанный рассказ писателя.</w:t>
            </w:r>
          </w:p>
          <w:p w:rsidR="00065DE0" w:rsidRPr="00D6119E" w:rsidRDefault="00065DE0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D6119E">
              <w:rPr>
                <w:rStyle w:val="dash041e005f0431005f044b005f0447005f043d005f044b005f0439005f005fchar1char1"/>
                <w:u w:val="single"/>
              </w:rPr>
              <w:t xml:space="preserve">Чтение рассказа И.А. Куприна </w:t>
            </w:r>
            <w:r w:rsidR="00D6119E" w:rsidRPr="00D6119E">
              <w:rPr>
                <w:rStyle w:val="dash041e005f0431005f044b005f0447005f043d005f044b005f0439005f005fchar1char1"/>
                <w:u w:val="single"/>
              </w:rPr>
              <w:t>«</w:t>
            </w:r>
            <w:proofErr w:type="spellStart"/>
            <w:r w:rsidR="00D6119E" w:rsidRPr="00D6119E">
              <w:rPr>
                <w:rStyle w:val="dash041e005f0431005f044b005f0447005f043d005f044b005f0439005f005fchar1char1"/>
                <w:u w:val="single"/>
              </w:rPr>
              <w:t>Извощик</w:t>
            </w:r>
            <w:proofErr w:type="spellEnd"/>
            <w:r w:rsidR="00D6119E" w:rsidRPr="00D6119E">
              <w:rPr>
                <w:rStyle w:val="dash041e005f0431005f044b005f0447005f043d005f044b005f0439005f005fchar1char1"/>
                <w:u w:val="single"/>
              </w:rPr>
              <w:t xml:space="preserve"> Петр».</w:t>
            </w:r>
          </w:p>
          <w:p w:rsidR="00D6119E" w:rsidRPr="003348E4" w:rsidRDefault="00D6119E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D6119E">
              <w:rPr>
                <w:rStyle w:val="dash041e005f0431005f044b005f0447005f043d005f044b005f0439005f005fchar1char1"/>
                <w:u w:val="single"/>
              </w:rPr>
              <w:t>Устный рассказ о М.Горьком.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7019" w:rsidRPr="001D0064" w:rsidRDefault="00D6701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E54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4D3D3A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4D3D3A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4D3D3A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4D3D3A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4D3D3A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4D3D3A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4D3D3A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4D3D3A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4D3D3A" w:rsidRPr="00C46072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1E54" w:rsidRPr="00C46072" w:rsidRDefault="00E81E54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019" w:rsidRPr="00D6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="00D67019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 рассказ с другими литературными произведениями</w:t>
            </w:r>
            <w:r w:rsidR="00D67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019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(Л. Н. Толстой «Детство», образ Натальи </w:t>
            </w:r>
            <w:proofErr w:type="spellStart"/>
            <w:r w:rsidR="00D67019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Саввишны</w:t>
            </w:r>
            <w:proofErr w:type="spellEnd"/>
            <w:r w:rsidR="00D67019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строить развернутые </w:t>
            </w:r>
            <w:proofErr w:type="gramStart"/>
            <w:r w:rsidR="00D67019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="00D67019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прочитанного; аргументировать свою точку зрения</w:t>
            </w:r>
            <w:r w:rsidR="00D670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E54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019" w:rsidRPr="00D6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="00D67019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 и содержание рассказа «Лапти»; </w:t>
            </w:r>
            <w:r w:rsidR="00D67019" w:rsidRPr="00D6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="00D67019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герою; </w:t>
            </w:r>
            <w:r w:rsidR="00D67019" w:rsidRPr="00D6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="00D67019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текст</w:t>
            </w:r>
            <w:r w:rsidR="00D670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7019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</w:t>
            </w:r>
          </w:p>
          <w:p w:rsidR="00E81E54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E81E54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E81E54" w:rsidRPr="00C46072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Pr="000F4EDC" w:rsidRDefault="00E81E54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C46072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E81E54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D6119E" w:rsidRDefault="00D6119E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2467D1" w:rsidRDefault="00D6119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 Горький. «Детство»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(главы): темные стороны жизни.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19" w:rsidRPr="00D67019" w:rsidRDefault="00D67019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Автобиографический характер повести. Изображение «свинцовых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мерзостей жизни». Дед Каширин.</w:t>
            </w:r>
          </w:p>
          <w:p w:rsidR="00E81E54" w:rsidRPr="00D6119E" w:rsidRDefault="00D6119E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Times New Roman"/>
                <w:color w:val="000000"/>
                <w:u w:val="single"/>
              </w:rPr>
            </w:pPr>
            <w:r w:rsidRPr="00D6119E">
              <w:rPr>
                <w:rStyle w:val="dash041e005f0431005f044b005f0447005f043d005f044b005f0439005f005fchar1char1"/>
                <w:u w:val="single"/>
              </w:rPr>
              <w:t>Письменная характеристика одного из героев. Художественный пересказ одного из эпизодов.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67019" w:rsidRPr="001D0064" w:rsidRDefault="00D6701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гуманистический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E54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3A" w:rsidRPr="001D0064" w:rsidRDefault="004D3D3A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план; сопоставлять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повесть с другими литературными произведениями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(Л. Н. Толстой «Детство», И. А. Бунин «Цифры»); выяснять значение незнакомых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Default="004D3D3A" w:rsidP="00C263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М.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Горького; сюжет и содержание повести «Детство»; </w:t>
            </w: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героям; </w:t>
            </w: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сюжет повести; характеризовать героев и их поступки; находить в тексте изобразительно-выразительные средства и определять их роль</w:t>
            </w:r>
            <w:r w:rsidR="00E81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D3A" w:rsidRPr="00C46072" w:rsidRDefault="004D3D3A" w:rsidP="00C263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Портрет как средство характеристики героя.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Pr="00105860" w:rsidRDefault="00E81E54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C46072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E81E54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D6119E" w:rsidRDefault="00D6119E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</w:t>
            </w:r>
            <w:r w:rsidR="00E81E54" w:rsidRPr="00D611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Default="00D6119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Горький. «Детство» (главы): светлые стороны жизни.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3A" w:rsidRPr="004D3D3A" w:rsidRDefault="004D3D3A" w:rsidP="00C263EA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«Яркое, здоровое, творческое в русской жизни» (Алеша, бабушка, Цыганок, Хорошее Дело).</w:t>
            </w:r>
            <w:proofErr w:type="gramEnd"/>
          </w:p>
          <w:p w:rsidR="00E81E54" w:rsidRPr="00D6119E" w:rsidRDefault="00D6119E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D6119E">
              <w:rPr>
                <w:rStyle w:val="dash041e005f0431005f044b005f0447005f043d005f044b005f0439005f005fchar1char1"/>
                <w:u w:val="single"/>
              </w:rPr>
              <w:t>Письменный анализ эпизода или сочинение о героях повести.</w:t>
            </w:r>
          </w:p>
          <w:p w:rsidR="00D6119E" w:rsidRPr="00744F47" w:rsidRDefault="00D6119E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Times New Roman" w:cstheme="minorBidi"/>
                <w:color w:val="000000"/>
                <w:u w:val="single"/>
              </w:rPr>
            </w:pPr>
            <w:r w:rsidRPr="00D6119E">
              <w:rPr>
                <w:rStyle w:val="dash041e005f0431005f044b005f0447005f043d005f044b005f0439005f005fchar1char1"/>
                <w:u w:val="single"/>
              </w:rPr>
              <w:t>Письменный отзыв на одну из иллюстраций.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27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3A" w:rsidRPr="001D0064" w:rsidRDefault="004D3D3A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 рассказ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E54" w:rsidRPr="00C46072" w:rsidRDefault="00E81E54" w:rsidP="00C263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Default="004D3D3A" w:rsidP="00C263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сюжет и содержание повести; </w:t>
            </w: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идею произведения (влияние детства на формирование характера, вера в человека, его творческие силы); позицию автора и его отношение к героям; </w:t>
            </w: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тему и пересказывать сюжет повести; характеризовать героев и их поступки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3D3A" w:rsidRPr="001B49AE" w:rsidRDefault="004D3D3A" w:rsidP="00C263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Портрет, тема, идея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Pr="000F4EDC" w:rsidRDefault="00E81E54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C46072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E81E54" w:rsidRPr="00C46072" w:rsidTr="00B2338E">
        <w:trPr>
          <w:trHeight w:val="1838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D6119E" w:rsidRDefault="00E81E54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D61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D6119E" w:rsidRPr="00D611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611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Default="00D6119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 Горький. «Старуха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(«Легенда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»).</w:t>
            </w:r>
          </w:p>
          <w:p w:rsidR="00D6119E" w:rsidRPr="00744F47" w:rsidRDefault="00D6119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Романтический характер легенды. Мечта о сильной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личнлсти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ведущей к свету.</w:t>
            </w:r>
          </w:p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3A" w:rsidRPr="004D3D3A" w:rsidRDefault="004D3D3A" w:rsidP="00C263EA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«Легенда о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» как утверждение подвига во имя людей</w:t>
            </w:r>
          </w:p>
          <w:p w:rsidR="00E81E54" w:rsidRPr="00D6119E" w:rsidRDefault="00D6119E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D6119E">
              <w:rPr>
                <w:rStyle w:val="dash041e005f0431005f044b005f0447005f043d005f044b005f0439005f005fchar1char1"/>
                <w:u w:val="single"/>
              </w:rPr>
              <w:t xml:space="preserve">Письменная характеристика </w:t>
            </w:r>
            <w:proofErr w:type="spellStart"/>
            <w:r w:rsidRPr="00D6119E">
              <w:rPr>
                <w:rStyle w:val="dash041e005f0431005f044b005f0447005f043d005f044b005f0439005f005fchar1char1"/>
                <w:u w:val="single"/>
              </w:rPr>
              <w:t>Данко</w:t>
            </w:r>
            <w:proofErr w:type="spellEnd"/>
            <w:r w:rsidRPr="00D6119E">
              <w:rPr>
                <w:rStyle w:val="dash041e005f0431005f044b005f0447005f043d005f044b005f0439005f005fchar1char1"/>
                <w:u w:val="single"/>
              </w:rPr>
              <w:t>.</w:t>
            </w:r>
          </w:p>
          <w:p w:rsidR="00D6119E" w:rsidRDefault="00D6119E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D6119E">
              <w:rPr>
                <w:rStyle w:val="dash041e005f0431005f044b005f0447005f043d005f044b005f0439005f005fchar1char1"/>
                <w:u w:val="single"/>
              </w:rPr>
              <w:t>Устный рассказ о Л.Н. Андрееве.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3A" w:rsidRPr="001D0064" w:rsidRDefault="004D3D3A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</w:p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D3A" w:rsidRPr="001D0064" w:rsidRDefault="004D3D3A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D3D3A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легенду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иллюстрациями к ней</w:t>
            </w:r>
          </w:p>
          <w:p w:rsidR="00E81E54" w:rsidRPr="00C46072" w:rsidRDefault="00E81E54" w:rsidP="00C263EA">
            <w:pPr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Default="00E81E54" w:rsidP="00C263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D3A"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="004D3D3A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 и содержание легенды о </w:t>
            </w:r>
            <w:proofErr w:type="spellStart"/>
            <w:r w:rsidR="004D3D3A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="004D3D3A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теоретико-литературные понятия; </w:t>
            </w:r>
            <w:r w:rsidR="004D3D3A"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="004D3D3A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идею легенды (идея подвига во имя общего счастья); позицию автора и его отношение к герою; </w:t>
            </w:r>
            <w:r w:rsidR="004D3D3A"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="004D3D3A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пересказывать легенду, определять ее тему и идею; характеризовать героев и их поступки; находить в тексте изобразительно-выразительные средства и определять их роль</w:t>
            </w:r>
            <w:r w:rsidR="004D3D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3D3A" w:rsidRPr="004D3D3A" w:rsidRDefault="004D3D3A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Романтический герой, легенда, эпитет, метафора, олицетворение, сравнение, гипербола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Pr="000F4EDC" w:rsidRDefault="00E81E54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C46072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E81E54" w:rsidRPr="00C46072" w:rsidTr="00B2338E">
        <w:trPr>
          <w:trHeight w:val="1692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3E44C0" w:rsidRDefault="00E81E54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4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E44C0" w:rsidRPr="003E44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E44C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2467D1" w:rsidRDefault="003E44C0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Л.Н. Андреев.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». Гуманистический пафос произведения.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3A" w:rsidRPr="004D3D3A" w:rsidRDefault="004D3D3A" w:rsidP="00C263EA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сострадания к братьям нашим меньшим, бессердечие героев. Гуманистический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E54" w:rsidRPr="003E44C0" w:rsidRDefault="003E44C0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3E44C0">
              <w:rPr>
                <w:rStyle w:val="dash041e005f0431005f044b005f0447005f043d005f044b005f0439005f005fchar1char1"/>
                <w:u w:val="single"/>
              </w:rPr>
              <w:t xml:space="preserve">Выборочный письменный пересказ «История </w:t>
            </w:r>
            <w:proofErr w:type="gramStart"/>
            <w:r w:rsidRPr="003E44C0">
              <w:rPr>
                <w:rStyle w:val="dash041e005f0431005f044b005f0447005f043d005f044b005f0439005f005fchar1char1"/>
                <w:u w:val="single"/>
              </w:rPr>
              <w:t>Кусаки</w:t>
            </w:r>
            <w:proofErr w:type="gramEnd"/>
            <w:r w:rsidRPr="003E44C0">
              <w:rPr>
                <w:rStyle w:val="dash041e005f0431005f044b005f0447005f043d005f044b005f0439005f005fchar1char1"/>
                <w:u w:val="single"/>
              </w:rPr>
              <w:t>».</w:t>
            </w:r>
          </w:p>
          <w:p w:rsidR="003E44C0" w:rsidRDefault="003E44C0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3E44C0">
              <w:rPr>
                <w:rStyle w:val="dash041e005f0431005f044b005f0447005f043d005f044b005f0439005f005fchar1char1"/>
                <w:u w:val="single"/>
              </w:rPr>
              <w:t>Устный рассказ о В.В. Маяковском.</w:t>
            </w:r>
          </w:p>
          <w:p w:rsidR="004D3D3A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4D3D3A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4D3D3A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4D3D3A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4D3D3A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4D3D3A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4D3D3A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4D3D3A" w:rsidRPr="00FE06CD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81E54" w:rsidRDefault="004D3D3A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3D3A" w:rsidRPr="001D0064" w:rsidRDefault="00E81E5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3A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D3D3A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рассказ с иллюстрациями к нему</w:t>
            </w:r>
            <w:r w:rsidR="004D3D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E54" w:rsidRDefault="00E81E54" w:rsidP="00C263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E54" w:rsidRPr="00C46072" w:rsidRDefault="004D3D3A" w:rsidP="00C263E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Л. Н. Андреева; сюжет и содержание рассказа «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способы создания образа Кусаки; </w:t>
            </w: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героям; </w:t>
            </w: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и пересказывать текст,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его тему и идею; характеризовать героев и их поступки; прослеживать изменения в настроении и поведении героев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Pr="000F4EDC" w:rsidRDefault="00E81E54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C46072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E81E54" w:rsidRPr="00C46072" w:rsidTr="00B2338E">
        <w:trPr>
          <w:trHeight w:val="263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3E44C0" w:rsidRDefault="00E81E54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3E44C0" w:rsidRPr="003E44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E44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2467D1" w:rsidRDefault="003E44C0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В.В. Маяковский. «Необычайное приключение, бывшее с Владимиром Маяковским летом на даче». Мысли автора о роли поэзии в жизни человека и общества.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4D" w:rsidRPr="0045624D" w:rsidRDefault="0045624D" w:rsidP="00C263EA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 автора о роли поэзии в жизни человека и общества. Своеобразие стихотворного ритма, словотворчество Маяковского.</w:t>
            </w:r>
          </w:p>
          <w:p w:rsidR="00E81E54" w:rsidRPr="003E44C0" w:rsidRDefault="003E44C0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3E44C0">
              <w:rPr>
                <w:rStyle w:val="dash041e005f0431005f044b005f0447005f043d005f044b005f0439005f005fchar1char1"/>
                <w:u w:val="single"/>
              </w:rPr>
              <w:t>Выразительное чтение стихотворения наизусть; письменный анализ.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24D" w:rsidRPr="001D0064" w:rsidRDefault="0045624D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развернутые высказывания; сопоставлять стихотворение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E54" w:rsidRDefault="00E81E54" w:rsidP="00C263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4D" w:rsidRPr="0045624D" w:rsidRDefault="0045624D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Маяковского; теоретико-литературные понятия; </w:t>
            </w: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стихотворение, определять его тему (назначение поэзии) и идею (противостояние серости жизни); характеризовать героев и их поступки; находить в поэтическом тексте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Ритм, рифма, неологизм, тоническое стихосложение, лирический герой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Pr="000F4EDC" w:rsidRDefault="00E81E54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C46072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E81E54" w:rsidRPr="00C46072" w:rsidTr="00B2338E">
        <w:trPr>
          <w:trHeight w:val="41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3E44C0" w:rsidRDefault="00E81E54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4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E44C0" w:rsidRPr="003E44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E44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Default="003E44C0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В.В. Маяковский. «Хорошее отношение к лошадям». Два взгляда на мир – безразличие,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бессердечие мещанина и гуманизм, доброта, сострадание лирического героя стихотворения.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4D" w:rsidRPr="0045624D" w:rsidRDefault="0045624D" w:rsidP="00C263EA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Два взгляда на мир: безразличие, бессердечие мещанина и гуманизм, доброта, сострадание лирического героя стихотворения.</w:t>
            </w:r>
          </w:p>
          <w:p w:rsidR="00E81E54" w:rsidRDefault="003E44C0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3E44C0">
              <w:rPr>
                <w:rStyle w:val="dash041e005f0431005f044b005f0447005f043d005f044b005f0439005f005fchar1char1"/>
                <w:u w:val="single"/>
              </w:rPr>
              <w:t>Выразительное чтение стихотворения наизусть;</w:t>
            </w:r>
            <w:r w:rsidR="003654DB" w:rsidRPr="003E44C0">
              <w:rPr>
                <w:rStyle w:val="dash041e005f0431005f044b005f0447005f043d005f044b005f0439005f005fchar1char1"/>
                <w:u w:val="single"/>
              </w:rPr>
              <w:t xml:space="preserve"> письменный анализ.</w:t>
            </w:r>
          </w:p>
          <w:p w:rsidR="003654DB" w:rsidRDefault="003654DB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>
              <w:rPr>
                <w:rStyle w:val="dash041e005f0431005f044b005f0447005f043d005f044b005f0439005f005fchar1char1"/>
                <w:u w:val="single"/>
              </w:rPr>
              <w:lastRenderedPageBreak/>
              <w:t>Письменное сообщение «Мое восприятие стихов Маяковского».</w:t>
            </w:r>
          </w:p>
          <w:p w:rsidR="003654DB" w:rsidRPr="00055465" w:rsidRDefault="003654DB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>
              <w:rPr>
                <w:rStyle w:val="dash041e005f0431005f044b005f0447005f043d005f044b005f0439005f005fchar1char1"/>
                <w:u w:val="single"/>
              </w:rPr>
              <w:t>Устный рассказ об А.П. Платонове.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24D" w:rsidRPr="001D0064" w:rsidRDefault="0045624D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24D" w:rsidRPr="001D0064" w:rsidRDefault="00E81E5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5624D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развернутые высказывания; сопоставлять стихотворение с иллюстрациями к нему</w:t>
            </w:r>
            <w:r w:rsidR="00456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4D" w:rsidRPr="0045624D" w:rsidRDefault="0045624D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теоретико-литературные понятия; </w:t>
            </w: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стихотворение, определять его тему (противостояние гуманизма и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бессердечия) и идею (сочувствие, сострадание, добро вселяют веру в жизнь); находить в поэтическом тексте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Pr="000F4EDC" w:rsidRDefault="00E81E54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C46072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E81E54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3654DB" w:rsidRDefault="00E81E54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3654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3654DB" w:rsidRPr="003654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654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54" w:rsidRPr="00C46072" w:rsidRDefault="003654DB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А.П. Платонов. «Юшка». Юшка – незаметный герой с большим сердцем.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4D" w:rsidRPr="0045624D" w:rsidRDefault="0045624D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«Юшка». 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</w:t>
            </w:r>
          </w:p>
          <w:p w:rsidR="003654DB" w:rsidRDefault="003654DB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>
              <w:rPr>
                <w:rStyle w:val="dash041e005f0431005f044b005f0447005f043d005f044b005f0439005f005fchar1char1"/>
                <w:u w:val="single"/>
              </w:rPr>
              <w:t xml:space="preserve">Письменная характеристика Юшки. </w:t>
            </w:r>
          </w:p>
          <w:p w:rsidR="00E81E54" w:rsidRDefault="003654DB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>
              <w:rPr>
                <w:rStyle w:val="dash041e005f0431005f044b005f0447005f043d005f044b005f0439005f005fchar1char1"/>
                <w:u w:val="single"/>
              </w:rPr>
              <w:t>Краткий пересказ «История Юшки».</w:t>
            </w:r>
          </w:p>
          <w:p w:rsidR="003654DB" w:rsidRPr="003654DB" w:rsidRDefault="003654DB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3654DB">
              <w:rPr>
                <w:rStyle w:val="dash041e005f0431005f044b005f0447005f043d005f044b005f0439005f005fchar1char1"/>
                <w:b/>
                <w:u w:val="single"/>
              </w:rPr>
              <w:t>ПРОЕКТ.</w:t>
            </w:r>
            <w:r>
              <w:rPr>
                <w:rStyle w:val="dash041e005f0431005f044b005f0447005f043d005f044b005f0439005f005fchar1char1"/>
                <w:u w:val="single"/>
              </w:rPr>
              <w:t xml:space="preserve"> </w:t>
            </w:r>
            <w:proofErr w:type="gramStart"/>
            <w:r>
              <w:rPr>
                <w:rStyle w:val="dash041e005f0431005f044b005f0447005f043d005f044b005f0439005f005fchar1char1"/>
                <w:u w:val="single"/>
              </w:rPr>
              <w:t>Подготовка диспута «Нужны ли в жизни сочувствие и сострадание?»</w:t>
            </w:r>
            <w:r>
              <w:rPr>
                <w:rStyle w:val="dash041e005f0431005f044b005f0447005f043d005f044b005f0439005f005fchar1char1"/>
              </w:rPr>
              <w:t>.</w:t>
            </w:r>
            <w:proofErr w:type="gramEnd"/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24D" w:rsidRPr="001D0064" w:rsidRDefault="0045624D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24D" w:rsidRPr="001D0064" w:rsidRDefault="00E81E5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24D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развернутые </w:t>
            </w:r>
            <w:proofErr w:type="gramStart"/>
            <w:r w:rsidR="0045624D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="0045624D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прочитанного; аргументировать свою точку зрения; сопоставлять рассказ с фольклорными произведениями</w:t>
            </w:r>
            <w:r w:rsidR="00456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Pr="0045624D" w:rsidRDefault="0045624D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П. Платонова; сюжет и содержание рассказа «Юшка»; </w:t>
            </w: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автора к героям; роль образов природы в рассказе; </w:t>
            </w: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тему и идею рассказа;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Pr="000F4EDC" w:rsidRDefault="00E81E54" w:rsidP="009D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C46072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E54" w:rsidRPr="00C46072" w:rsidTr="00B2338E">
        <w:trPr>
          <w:trHeight w:val="1661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3654DB" w:rsidRDefault="00E81E54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3654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654DB" w:rsidRPr="003654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654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54" w:rsidRPr="006354DD" w:rsidRDefault="003654DB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А.П. Платонов. «Юшка». Внешняя и внутренняя красота человека.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Default="003654DB" w:rsidP="00C263EA">
            <w:pPr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  <w:r w:rsidRPr="003654DB"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  <w:t>Проблемный вопрос</w:t>
            </w:r>
            <w:r>
              <w:rPr>
                <w:rStyle w:val="dash041e005f0431005f044b005f0447005f043d005f044b005f0439005f005fchar1char1"/>
                <w:rFonts w:eastAsia="Andale Sans UI"/>
                <w:kern w:val="2"/>
              </w:rPr>
              <w:t xml:space="preserve"> «Прав ли Юшка, говоря, что его любит народ?».</w:t>
            </w:r>
          </w:p>
          <w:p w:rsidR="003654DB" w:rsidRPr="003654DB" w:rsidRDefault="003654DB" w:rsidP="00C263EA">
            <w:pPr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  <w:u w:val="single"/>
              </w:rPr>
            </w:pPr>
            <w:r w:rsidRPr="003654DB">
              <w:rPr>
                <w:rStyle w:val="dash041e005f0431005f044b005f0447005f043d005f044b005f0439005f005fchar1char1"/>
                <w:rFonts w:eastAsia="Andale Sans UI"/>
                <w:kern w:val="2"/>
                <w:u w:val="single"/>
              </w:rPr>
              <w:t>Выборочный пересказ «История машиниста Мальцева» («В прекрасном и яростном мире»).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E54" w:rsidRPr="00C46072" w:rsidRDefault="00E81E54" w:rsidP="00C263EA">
            <w:pPr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E54" w:rsidRPr="00C46072" w:rsidRDefault="00E81E54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54" w:rsidRPr="00C46072" w:rsidRDefault="00E81E54" w:rsidP="00C263EA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0F4EDC" w:rsidRDefault="00E81E54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C46072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E81E54" w:rsidRPr="00C46072" w:rsidTr="00B2338E">
        <w:trPr>
          <w:trHeight w:val="367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E54" w:rsidRPr="003654DB" w:rsidRDefault="00E81E54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3654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3654DB" w:rsidRPr="003654D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654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4DB" w:rsidRPr="003654DB" w:rsidRDefault="003654DB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 внеклассного чтения.</w:t>
            </w:r>
          </w:p>
          <w:p w:rsidR="00E81E54" w:rsidRPr="003654DB" w:rsidRDefault="003654DB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3654DB">
              <w:rPr>
                <w:rFonts w:ascii="Times New Roman" w:hAnsi="Times New Roman"/>
                <w:b/>
                <w:sz w:val="24"/>
                <w:szCs w:val="24"/>
              </w:rPr>
              <w:t>А.П. Платонов.</w:t>
            </w:r>
            <w:r w:rsidRPr="003654DB">
              <w:rPr>
                <w:rStyle w:val="dash041e005f0431005f044b005f0447005f043d005f044b005f0439005f005fchar1char1"/>
                <w:rFonts w:eastAsia="Andale Sans UI"/>
                <w:kern w:val="2"/>
                <w:u w:val="single"/>
              </w:rPr>
              <w:t xml:space="preserve"> </w:t>
            </w:r>
            <w:r w:rsidRPr="003654DB"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  <w:t>«В прекрасном и яростном мире».</w:t>
            </w:r>
            <w:r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  <w:t xml:space="preserve"> Труд как нравственное содержание человеческой жизни.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4D" w:rsidRDefault="0045624D" w:rsidP="00C263EA">
            <w:pPr>
              <w:widowControl w:val="0"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как нравственное содержание человеческой жизни. Идеи доброты, взаимопонимания, жизни для других. Своеобразие языка прозы Платонова.</w:t>
            </w:r>
          </w:p>
          <w:p w:rsidR="00E81E54" w:rsidRPr="0045624D" w:rsidRDefault="003654DB" w:rsidP="00C263EA">
            <w:pPr>
              <w:widowControl w:val="0"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45624D">
              <w:rPr>
                <w:rStyle w:val="dash041e005f0431005f044b005f0447005f043d005f044b005f0439005f005fchar1char1"/>
                <w:u w:val="single"/>
              </w:rPr>
              <w:t>Сопоставительная таблица «Чем схожи платоновские герои (Никита, Юшка, неизвестный цветок, машинист Мальцев).</w:t>
            </w:r>
          </w:p>
          <w:p w:rsidR="003654DB" w:rsidRPr="0045624D" w:rsidRDefault="003654DB" w:rsidP="00C263EA">
            <w:pPr>
              <w:widowControl w:val="0"/>
              <w:snapToGrid w:val="0"/>
              <w:spacing w:after="0" w:line="240" w:lineRule="auto"/>
              <w:rPr>
                <w:rStyle w:val="dash041e005f0431005f044b005f0447005f043d005f044b005f0439005f005fchar1char1"/>
                <w:b/>
              </w:rPr>
            </w:pPr>
            <w:r w:rsidRPr="0045624D">
              <w:rPr>
                <w:rStyle w:val="dash041e005f0431005f044b005f0447005f043d005f044b005f0439005f005fchar1char1"/>
                <w:b/>
              </w:rPr>
              <w:t>Подготовка к классному контрольному сочинению:</w:t>
            </w:r>
          </w:p>
          <w:p w:rsidR="003654DB" w:rsidRDefault="003654DB" w:rsidP="00C263EA">
            <w:pPr>
              <w:widowControl w:val="0"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3654DB">
              <w:rPr>
                <w:rStyle w:val="dash041e005f0431005f044b005f0447005f043d005f044b005f0439005f005fchar1char1"/>
              </w:rPr>
              <w:t>1.</w:t>
            </w:r>
            <w:r>
              <w:rPr>
                <w:rStyle w:val="dash041e005f0431005f044b005f0447005f043d005f044b005f0439005f005fchar1char1"/>
              </w:rPr>
              <w:t xml:space="preserve"> </w:t>
            </w:r>
            <w:proofErr w:type="gramStart"/>
            <w:r>
              <w:rPr>
                <w:rStyle w:val="dash041e005f0431005f044b005f0447005f043d005f044b005f0439005f005fchar1char1"/>
              </w:rPr>
              <w:t>Нужны ли в жизни сочувствие и сострадание?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(По произведениям писателей ХХ века). 2. </w:t>
            </w:r>
            <w:r w:rsidR="004E08F2">
              <w:rPr>
                <w:rStyle w:val="dash041e005f0431005f044b005f0447005f043d005f044b005f0439005f005fchar1char1"/>
              </w:rPr>
              <w:t>Какой изображена «золотая пора детства» в произведениях Л.Н. Толстого и И.А. Бунина? 3. В чем проявился гуманизм произведений М. Горького, И.А. Бунина, В.В. Маяковского, А.П. Платонова (на материале 1-2 произведений).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24D" w:rsidRPr="001D0064" w:rsidRDefault="0045624D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624D" w:rsidRDefault="0045624D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E81E54" w:rsidRPr="00C46072" w:rsidRDefault="00E81E54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Формирование мотивации к индивидуальной и коллективной диагностической деятельности</w:t>
            </w:r>
            <w:r w:rsidR="0045624D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24D" w:rsidRPr="001D0064" w:rsidRDefault="00E81E5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24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24D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развернутые высказывания; уметь выяснять значение незнакомых слов</w:t>
            </w:r>
            <w:r w:rsidR="00456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1E54" w:rsidRPr="00C46072" w:rsidRDefault="00E81E54" w:rsidP="00C263EA">
            <w:pPr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E54" w:rsidRPr="00C46072" w:rsidRDefault="0045624D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 и содержание рассказа «В прекрасном и яростном мире»; </w:t>
            </w: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автора к героям; своеобразие языка рассказа; </w:t>
            </w:r>
            <w:r w:rsidR="00DB7720" w:rsidRPr="00DB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 и идею рассказ; выделять в тексте отдельные эпизоды и пересказывать их; характеризовать героев и их поступки; находить в тексте изобразительно-выразительные средства и определять их роль</w:t>
            </w:r>
            <w:r w:rsidR="00DB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0F4EDC" w:rsidRDefault="00E81E54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54" w:rsidRPr="00C46072" w:rsidRDefault="00E81E54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DB7720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20" w:rsidRPr="004E08F2" w:rsidRDefault="00DB7720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4E08F2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720" w:rsidRPr="00C46072" w:rsidRDefault="00DB7720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сочинение (урок развития речи).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20" w:rsidRPr="00DB7720" w:rsidRDefault="00DB7720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DB7720">
              <w:rPr>
                <w:rStyle w:val="dash041e005f0431005f044b005f0447005f043d005f044b005f0439005f005fchar1char1"/>
              </w:rPr>
              <w:t>Написание сочинения.</w:t>
            </w:r>
          </w:p>
          <w:p w:rsidR="00DB7720" w:rsidRPr="004E08F2" w:rsidRDefault="00DB7720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08F2">
              <w:rPr>
                <w:rStyle w:val="dash041e005f0431005f044b005f0447005f043d005f044b005f0439005f005fchar1char1"/>
                <w:u w:val="single"/>
              </w:rPr>
              <w:t>Устный рассказ о Б.Л. Пастернаке.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20" w:rsidRPr="00C46072" w:rsidRDefault="00DB7720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Формирование мотивации к индивидуальной и коллективной диагностической деятельности.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20" w:rsidRPr="00C46072" w:rsidRDefault="00DB7720" w:rsidP="00C263EA">
            <w:pPr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720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перерабатывать информацию, планировать алгоритм ответа, формулировать и высказывать свою точку зрения на события и поступки героев.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20" w:rsidRPr="00C46072" w:rsidRDefault="00DB7720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DB7720">
              <w:rPr>
                <w:rFonts w:ascii="Times New Roman" w:hAnsi="Times New Roman"/>
                <w:b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20" w:rsidRPr="000F4EDC" w:rsidRDefault="00DB7720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20" w:rsidRPr="00C46072" w:rsidRDefault="00DB7720" w:rsidP="00C2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</w:p>
        </w:tc>
      </w:tr>
      <w:tr w:rsidR="00DB7720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20" w:rsidRPr="00DB7720" w:rsidRDefault="00DB7720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7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720" w:rsidRPr="00DB7720" w:rsidRDefault="00DB7720" w:rsidP="00C2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Б.Л. П</w:t>
            </w:r>
            <w:r w:rsidRPr="00DB7720">
              <w:rPr>
                <w:rFonts w:ascii="Times New Roman" w:hAnsi="Times New Roman"/>
                <w:b/>
                <w:sz w:val="24"/>
                <w:szCs w:val="24"/>
              </w:rPr>
              <w:t>астернак. «Июль», «Никого не будет в доме…».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20" w:rsidRDefault="00DB7720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Картины природы, преображенные поэтическим зрением Пастернака. Сравнения и метафоры в художественном мире поэта. Развитие представлений о сравнении и метафоре.</w:t>
            </w:r>
          </w:p>
          <w:p w:rsidR="0080785C" w:rsidRDefault="0080785C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80785C">
              <w:rPr>
                <w:rStyle w:val="dash041e005f0431005f044b005f0447005f043d005f044b005f0439005f005fchar1char1"/>
                <w:u w:val="single"/>
              </w:rPr>
              <w:t>Выразительное чтение наизусть одного из стихотворений и его письменный анализ</w:t>
            </w:r>
            <w:r>
              <w:rPr>
                <w:rStyle w:val="dash041e005f0431005f044b005f0447005f043d005f044b005f0439005f005fchar1char1"/>
              </w:rPr>
              <w:t>.</w:t>
            </w:r>
          </w:p>
          <w:p w:rsidR="0080785C" w:rsidRPr="0080785C" w:rsidRDefault="0080785C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i/>
                <w:u w:val="single"/>
              </w:rPr>
            </w:pPr>
            <w:r w:rsidRPr="0080785C">
              <w:rPr>
                <w:rStyle w:val="dash041e005f0431005f044b005f0447005f043d005f044b005f0439005f005fchar1char1"/>
                <w:u w:val="single"/>
              </w:rPr>
              <w:t>Устный рассказ об А.Т. Твардовском.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85C" w:rsidRPr="001D0064" w:rsidRDefault="0080785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философскую проблематику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7720" w:rsidRPr="00C46072" w:rsidRDefault="00DB7720" w:rsidP="00C263EA">
            <w:pPr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85C" w:rsidRPr="001D0064" w:rsidRDefault="00DB7720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5C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0785C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произведения литературы, музыки и живописи</w:t>
            </w:r>
            <w:r w:rsidR="008078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7720" w:rsidRPr="00C46072" w:rsidRDefault="00DB7720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20" w:rsidRPr="0080785C" w:rsidRDefault="0080785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Л. Пастернака; содержание стихотворений; </w:t>
            </w:r>
            <w:r w:rsidRPr="00807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настроения, выраженные автором в стихотворениях; </w:t>
            </w:r>
            <w:r w:rsidRPr="00807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стихотворения; находить в поэтических текстах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20" w:rsidRPr="000F4EDC" w:rsidRDefault="00DB7720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20" w:rsidRPr="00C46072" w:rsidRDefault="00DB7720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80785C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85C" w:rsidRPr="00DB7720" w:rsidRDefault="0080785C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85C" w:rsidRDefault="0080785C" w:rsidP="00C2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А.Т. Твардовский. «Снега потемнеют синие…», «Июль – макушка лета…», «На дне моей жизни…».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5C" w:rsidRDefault="0080785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Размышления поэта о взаимосвязи человека и природы, о неразделимости судьбы человека и народа.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понятия о лирическом герое.</w:t>
            </w:r>
          </w:p>
          <w:p w:rsidR="0080785C" w:rsidRPr="0080785C" w:rsidRDefault="0080785C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8078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Выразительное чтение наизусть одного из стихотворений. </w:t>
            </w:r>
            <w:r w:rsidRPr="008078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Сочинение-описание</w:t>
            </w:r>
            <w:r w:rsidRPr="008078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«В лесу весной» с включением в него слов из стихотворений А. Твардовского.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206" w:rsidRPr="001D0064" w:rsidRDefault="00CF7206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785C" w:rsidRPr="0080785C" w:rsidRDefault="0080785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206" w:rsidRPr="00C46072" w:rsidRDefault="00CF7206" w:rsidP="00C263EA">
            <w:pPr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proofErr w:type="gramStart"/>
            <w:r w:rsidRPr="00CF720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осмысленно читать и объяснять значение прочитанного, выбирать текст для чтения в зависимости от поставленной цели; строить монологическую речь, овладеть диалогической речью.</w:t>
            </w:r>
            <w:proofErr w:type="gramEnd"/>
          </w:p>
          <w:p w:rsidR="0080785C" w:rsidRPr="0080785C" w:rsidRDefault="0080785C" w:rsidP="00C263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C" w:rsidRPr="0080785C" w:rsidRDefault="0080785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характерные признаки лирики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уметь выделять их </w:t>
            </w:r>
            <w:r w:rsidRPr="00C46072">
              <w:rPr>
                <w:rFonts w:ascii="Times New Roman" w:hAnsi="Times New Roman"/>
                <w:sz w:val="24"/>
                <w:szCs w:val="24"/>
              </w:rPr>
              <w:t>в изучаемых стихотворениях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0785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072">
              <w:rPr>
                <w:rFonts w:ascii="Times New Roman" w:hAnsi="Times New Roman"/>
                <w:sz w:val="24"/>
                <w:szCs w:val="24"/>
              </w:rPr>
              <w:t>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C" w:rsidRDefault="0080785C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5C" w:rsidRPr="00C46072" w:rsidRDefault="0080785C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CF7206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206" w:rsidRDefault="00CF7206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06" w:rsidRPr="00CF7206" w:rsidRDefault="00CF7206" w:rsidP="00C2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 внеклассного чтения.</w:t>
            </w:r>
          </w:p>
          <w:p w:rsidR="00CF7206" w:rsidRDefault="00CF7206" w:rsidP="00C2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дорогах войны. Стихотворения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войне А.А. Ахматовой, К.М. Симонова, А.А. Суркова, А.Т. Твардовского, Н.С. Тихонова и др.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06" w:rsidRDefault="00CF720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Интервью с поэтом – участником Великой Отечественной войны. Интервью как жанр публицистики. Героизм, патриотизм, самоотверженность, трудности и радости грозных лет войны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стихотворениях. Ритмы и образы военной лирики.</w:t>
            </w:r>
          </w:p>
          <w:p w:rsidR="00CF7206" w:rsidRPr="00CF7206" w:rsidRDefault="00CF720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F72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Выразительное чтение наизусть стихотворения о войне. Составление вопросов для интервью с участником Великой Отечественной войны. Устный рассказ о Ф.А. Абрамове.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206" w:rsidRPr="001D0064" w:rsidRDefault="00CF7206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высокий, патриотический пафос произведений; роль поэзии и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искусства вообще в военное время</w:t>
            </w:r>
          </w:p>
          <w:p w:rsidR="00CF7206" w:rsidRPr="0045624D" w:rsidRDefault="00CF7206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206" w:rsidRPr="001D0064" w:rsidRDefault="00CF7206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(для интервью)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7206" w:rsidRPr="00CF7206" w:rsidRDefault="00CF7206" w:rsidP="00C263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206" w:rsidRDefault="00CF7206" w:rsidP="00C26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жанра интервью; содержание стихотворений о Великой Отечественной войне; </w:t>
            </w: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чувства, настроения, интонации, выраженные в стихотворениях, их мену; </w:t>
            </w: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стихотворения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206" w:rsidRDefault="00CF7206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06" w:rsidRPr="00C46072" w:rsidRDefault="00CF7206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CF7206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206" w:rsidRDefault="00CF7206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06" w:rsidRPr="00CF7206" w:rsidRDefault="00CF7206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А. Абрамов. «О чем плачут лошади».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06" w:rsidRDefault="00CF720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 и нравственно-экологические проблемы, поднятые в рассказе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7206" w:rsidRPr="00CF7206" w:rsidRDefault="00CF720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Письменный ответ</w:t>
            </w:r>
            <w:r w:rsidRPr="00CF72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</w:t>
            </w:r>
            <w:proofErr w:type="gramStart"/>
            <w:r w:rsidRPr="00CF72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вопрос</w:t>
            </w:r>
            <w:proofErr w:type="gramEnd"/>
            <w:r w:rsidRPr="00CF72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«Какие раздумья вызвал у вас рассказ?»</w:t>
            </w:r>
          </w:p>
          <w:p w:rsidR="00CF7206" w:rsidRDefault="00CF7206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Устный рассказ о Е.И. Носове.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206" w:rsidRPr="001D0064" w:rsidRDefault="00CF7206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CF7206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пафос произведения</w:t>
            </w:r>
          </w:p>
          <w:p w:rsidR="00CF7206" w:rsidRPr="00CF7206" w:rsidRDefault="00CF7206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206" w:rsidRPr="001D0064" w:rsidRDefault="00CF7206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выяснять значение незнакомых слов и выражений</w:t>
            </w:r>
          </w:p>
          <w:p w:rsidR="00CF7206" w:rsidRPr="00CF7206" w:rsidRDefault="00CF7206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206" w:rsidRPr="002C6BF3" w:rsidRDefault="002C6B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Ф. А. Абрамова; сюжет и содержание 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чем плачут лошади»; понятие литературная традиция; </w:t>
            </w: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названия рассказа; позицию автора; </w:t>
            </w: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тему и идею рассказа; пересказывать эпизоды; характеризовать героев и их поступки; находить в тексте изобразительно-выразительные средства и определять их роль; прослеживать 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рные традиции в рассказе (А. С.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Пушкин, Л. Н. Толстой,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 и др.)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206" w:rsidRDefault="00CF7206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06" w:rsidRPr="00C46072" w:rsidRDefault="00CF7206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2C6BF3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BF3" w:rsidRDefault="002C6BF3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F3" w:rsidRPr="002C6BF3" w:rsidRDefault="002C6B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 И. Носов. «Кукла»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Акимыч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»).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F3" w:rsidRDefault="002C6BF3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Сила внутренней, духовной красоты человека. Протест против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равнодушия,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, безразличного отношения к окружающим людям,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Нравственные проблемы в рассказе.</w:t>
            </w:r>
          </w:p>
          <w:p w:rsidR="002C6BF3" w:rsidRPr="002C6BF3" w:rsidRDefault="002C6BF3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C6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Письменная характеристика </w:t>
            </w:r>
            <w:proofErr w:type="spellStart"/>
            <w:r w:rsidRPr="002C6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Акимыча</w:t>
            </w:r>
            <w:proofErr w:type="spellEnd"/>
            <w:r w:rsidRPr="002C6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или письменный ответ на </w:t>
            </w:r>
            <w:proofErr w:type="gramStart"/>
            <w:r w:rsidRPr="002C6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вопрос</w:t>
            </w:r>
            <w:proofErr w:type="gramEnd"/>
            <w:r w:rsidRPr="002C6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«Какие нравственные проблемы поднимает писатель в рассказе?»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C6BF3" w:rsidRPr="001D0064" w:rsidRDefault="002C6B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CF7206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ческий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6BF3" w:rsidRPr="00CF7206" w:rsidRDefault="002C6B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BF3" w:rsidRPr="001D0064" w:rsidRDefault="002C6B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литературные произведения друг с другом (К. К. Случевский «Кукла», Е. И. Носов «Кукла»)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6BF3" w:rsidRPr="00CF7206" w:rsidRDefault="002C6B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BF3" w:rsidRDefault="002C6B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Е. И.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Носова; сюжет и содержание рассказов «Кукла», «Живое пламя»; </w:t>
            </w: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названия рассказов; позицию автора (боль за человека, горечь от утраты нравственных ценностей); </w:t>
            </w: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 и идею рассказов;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F3" w:rsidRDefault="002C6BF3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F3" w:rsidRPr="00C46072" w:rsidRDefault="002C6BF3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2C6BF3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BF3" w:rsidRDefault="002C6BF3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F3" w:rsidRPr="002C6BF3" w:rsidRDefault="002C6B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 И. Носов.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«Живое пламя».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F3" w:rsidRDefault="002C6BF3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огромной роли прекрасного в душе человека, в окружающей природе. Взаимосвязь природы и человека.</w:t>
            </w:r>
          </w:p>
          <w:p w:rsidR="002C6BF3" w:rsidRDefault="002C6BF3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один из вопросов:</w:t>
            </w:r>
          </w:p>
          <w:p w:rsidR="002C6BF3" w:rsidRDefault="002C6BF3" w:rsidP="00C263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BF3">
              <w:rPr>
                <w:rFonts w:ascii="Times New Roman" w:eastAsia="Times New Roman" w:hAnsi="Times New Roman" w:cs="Times New Roman"/>
                <w:sz w:val="24"/>
                <w:szCs w:val="24"/>
              </w:rPr>
              <w:t>1. О чем рассказ Е.И. Носова «Живое пламя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почему он так называется</w:t>
            </w:r>
            <w:r w:rsidRPr="002C6BF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Что значит «прожить в полную силу» (по рассказу «Живое пламя»)?</w:t>
            </w:r>
          </w:p>
          <w:p w:rsidR="002C6BF3" w:rsidRPr="002C6BF3" w:rsidRDefault="002C6BF3" w:rsidP="00C263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C6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Устный рассказ о Ю.П. Казакове.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BF3" w:rsidRPr="00CF7206" w:rsidRDefault="002C6B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BF3" w:rsidRPr="002C6BF3" w:rsidRDefault="002C6B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20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перерабатывать информацию, планировать алгоритм ответа, формулировать и высказывать свою точку зрения на события и поступки героев.</w:t>
            </w: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F3" w:rsidRPr="002C6BF3" w:rsidRDefault="002C6B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F3" w:rsidRDefault="002C6BF3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F3" w:rsidRPr="00C46072" w:rsidRDefault="002C6BF3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2C6BF3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BF3" w:rsidRDefault="002C6BF3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BF3" w:rsidRPr="002C6BF3" w:rsidRDefault="002C6B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Ю.П. Казаков. «Тихое утро».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F3" w:rsidRDefault="005A42F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</w:t>
            </w:r>
          </w:p>
          <w:p w:rsidR="005A42FC" w:rsidRDefault="005A42F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можно оценить поведение Яшки и Володи в минуту опасности?» или 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плана и комплексный анализ рассказа.</w:t>
            </w:r>
          </w:p>
          <w:p w:rsidR="005A42FC" w:rsidRPr="005A42FC" w:rsidRDefault="005A42FC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Сообщение о Д.С. Лихачеве.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2FC" w:rsidRPr="001D0064" w:rsidRDefault="005A42F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нравственную проблематику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6BF3" w:rsidRPr="00CF7206" w:rsidRDefault="002C6BF3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2FC" w:rsidRPr="001D0064" w:rsidRDefault="005A42F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развернутые высказывания; выяснять значение незнакомых слов; сопоставлять рассказ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6BF3" w:rsidRPr="00DB7720" w:rsidRDefault="002C6BF3" w:rsidP="00C263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F3" w:rsidRPr="005A42FC" w:rsidRDefault="005A42F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П. Казакова; сюжет и содержание рассказа «Тихое утро»; </w:t>
            </w: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автора к героям; искренность писателя; </w:t>
            </w: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рассказ; характеризовать героев и их поступки;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прослеживать изменения в настроении и поведении героев; находить в тексте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F3" w:rsidRDefault="002C6BF3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F3" w:rsidRPr="00C46072" w:rsidRDefault="002C6BF3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5A42FC" w:rsidRPr="00C46072" w:rsidTr="00B2338E">
        <w:trPr>
          <w:trHeight w:val="688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2FC" w:rsidRDefault="005A42FC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2FC" w:rsidRPr="005A42FC" w:rsidRDefault="005A42F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С. Лихачев. «Земля родная» (главы).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2FC" w:rsidRDefault="005A42F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напутствие молодежи.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представлений о публицистике. Мемуары как публицистический жанр.</w:t>
            </w:r>
          </w:p>
          <w:p w:rsidR="005A42FC" w:rsidRDefault="005A42F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Письменный ответ на </w:t>
            </w:r>
            <w:proofErr w:type="gramStart"/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проблемы поднимает в своей публицистической книге Д.С. Лихачев?» </w:t>
            </w: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Устный рассказ о М.М. Зощенко.</w:t>
            </w:r>
          </w:p>
          <w:p w:rsidR="005A42FC" w:rsidRPr="001D0064" w:rsidRDefault="005A42F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проект «Искусство моего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2FC" w:rsidRPr="001D0064" w:rsidRDefault="005A42FC" w:rsidP="00C263EA">
            <w:pPr>
              <w:spacing w:after="0" w:line="240" w:lineRule="auto"/>
              <w:ind w:left="-102"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нравственную проблематику, публицистический, патриотический пафос произведения</w:t>
            </w:r>
          </w:p>
          <w:p w:rsidR="005A42FC" w:rsidRPr="005A42FC" w:rsidRDefault="005A42F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2FC" w:rsidRPr="001D0064" w:rsidRDefault="005A42F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развернутые высказывания; составлять конспект 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42FC" w:rsidRPr="005A42FC" w:rsidRDefault="005A42F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FC" w:rsidRPr="005A42FC" w:rsidRDefault="005A42F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Д. С. Лихачева; теоретико-литературные понятия; содержание цикла «Земля родная»; </w:t>
            </w: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трудов Д. С. Лихачева; </w:t>
            </w: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текст; воспринимать напутствия и советы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Д. С. Лихачева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FC" w:rsidRDefault="005A42FC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2FC" w:rsidRPr="00C46072" w:rsidRDefault="005A42FC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5A42FC" w:rsidRPr="00C46072" w:rsidTr="00B2338E">
        <w:trPr>
          <w:trHeight w:val="688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2FC" w:rsidRDefault="005A42FC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2FC" w:rsidRDefault="005A42F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 внеклассного чтения.</w:t>
            </w:r>
          </w:p>
          <w:p w:rsidR="005A42FC" w:rsidRPr="005A42FC" w:rsidRDefault="005A42F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Зощенко «Беда»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другие рассказы</w:t>
            </w: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A42FC" w:rsidRPr="005A42FC" w:rsidRDefault="005A42F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2FC" w:rsidRDefault="00B7060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грустное в рассказах писателя.</w:t>
            </w:r>
          </w:p>
          <w:p w:rsidR="00B7060F" w:rsidRPr="001D0064" w:rsidRDefault="00B7060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смеется и о чем горюет автор в рассказе «Беда»?» или комплексный анализ одного из рассказов М. Зощенко.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0F" w:rsidRPr="001D0064" w:rsidRDefault="00B7060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42FC" w:rsidRPr="005A42FC" w:rsidRDefault="005A42FC" w:rsidP="00C263EA">
            <w:pPr>
              <w:spacing w:after="0" w:line="240" w:lineRule="auto"/>
              <w:ind w:left="-102" w:firstLine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0F" w:rsidRPr="001D0064" w:rsidRDefault="00B7060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строить развернутые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42FC" w:rsidRPr="005A42FC" w:rsidRDefault="005A42FC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FC" w:rsidRPr="005A42FC" w:rsidRDefault="00B7060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М. М. Зощенко; сюжет и содержание рассказа «Беда»; </w:t>
            </w: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авторской иронии; отношение автора к герою; </w:t>
            </w: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и анализировать рассказ, определять его тему и идею; характеризовать героя и его поступки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FC" w:rsidRDefault="005A42FC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2FC" w:rsidRPr="00C46072" w:rsidRDefault="005A42FC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B7060F" w:rsidRPr="00C46072" w:rsidTr="00B2338E">
        <w:trPr>
          <w:trHeight w:val="688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0F" w:rsidRDefault="00B7060F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60F" w:rsidRPr="00B7060F" w:rsidRDefault="00B7060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«Тихая моя Родина». Стихи В. Брюсова, Ф. Сологуба, С. Есенина, Н. Рубцова, Н. Заболоцкого и др.</w:t>
            </w:r>
          </w:p>
          <w:p w:rsidR="00B7060F" w:rsidRDefault="00B7060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0F" w:rsidRDefault="00B7060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поэтов ХХ века  о р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одине, родной природе, восприятии окружающего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мира.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      </w:r>
          </w:p>
          <w:p w:rsidR="00B7060F" w:rsidRDefault="00B7060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письменных высказываний-эссе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темы: </w:t>
            </w:r>
            <w:r w:rsidRPr="00B706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eastAsia="Times New Roman"/>
              </w:rPr>
              <w:t xml:space="preserve"> </w:t>
            </w:r>
            <w:r w:rsidRPr="00B7060F">
              <w:rPr>
                <w:rFonts w:ascii="Times New Roman" w:eastAsia="Times New Roman" w:hAnsi="Times New Roman" w:cs="Times New Roman"/>
                <w:sz w:val="24"/>
                <w:szCs w:val="24"/>
              </w:rPr>
              <w:t>Снег-волшебник (по стихотворению В. Брюсова «Первый снег»)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2. Родной край, родной дом (по стихотворению Ф. Сологуба «Забелелся туман за рекой…»). Анализ одного из стихотворений (по выбору учащихся).</w:t>
            </w:r>
          </w:p>
          <w:p w:rsidR="00B7060F" w:rsidRPr="00B7060F" w:rsidRDefault="00B7060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чтецов на тему «Тебе, родной край, посвящается».</w:t>
            </w:r>
          </w:p>
          <w:p w:rsidR="00B7060F" w:rsidRPr="001D0064" w:rsidRDefault="00B7060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0F" w:rsidRPr="001D0064" w:rsidRDefault="00B7060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лирический пафос стихотворений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060F" w:rsidRPr="00B7060F" w:rsidRDefault="00B7060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0F" w:rsidRPr="001D0064" w:rsidRDefault="00B7060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общее и индивидуальное в восприятии природы русскими поэтами; сопоставлять произведения литературы, живописи и музыки; строить развернутые письменные высказывания</w:t>
            </w:r>
            <w:r w:rsidR="00161D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060F" w:rsidRDefault="00B7060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F" w:rsidRPr="00B7060F" w:rsidRDefault="00161D2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стихотворений поэтов XX века о родной природе; </w:t>
            </w:r>
            <w:r w:rsidRPr="0016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стихотворение; использовать теоретико-литературные понятия в речи; находить в поэтических текстах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0F" w:rsidRDefault="00B7060F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0F" w:rsidRPr="00C46072" w:rsidRDefault="00B7060F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161D2F" w:rsidRPr="00C46072" w:rsidTr="00B2338E">
        <w:trPr>
          <w:trHeight w:val="688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2F" w:rsidRDefault="00161D2F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2F" w:rsidRPr="00161D2F" w:rsidRDefault="00161D2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Песни на слова русских поэтов ХХ века А. Вертинский. «Доченьки». И. Гофф. «Русское поле». Б. Окуджава. «По смоленской дороге…».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F" w:rsidRDefault="00161D2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размышления о жизни, быстро текущем времени. Светлая грусть переживаний.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Начальные представления о песне как синтетическом жанре искусства. </w:t>
            </w:r>
          </w:p>
          <w:p w:rsidR="00161D2F" w:rsidRPr="001D0064" w:rsidRDefault="00161D2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Проблемный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я считаю особенно важным в моем любимом рассказе (стихотворении, песне) второй половины ХХ века?»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2F" w:rsidRPr="001D0064" w:rsidRDefault="00161D2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лирический пафос песен-стихотворений</w:t>
            </w:r>
          </w:p>
          <w:p w:rsidR="00161D2F" w:rsidRPr="00B7060F" w:rsidRDefault="00161D2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2F" w:rsidRPr="001D0064" w:rsidRDefault="00161D2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развернутые устные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1D2F" w:rsidRPr="00B7060F" w:rsidRDefault="00161D2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F" w:rsidRPr="00161D2F" w:rsidRDefault="00161D2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творчестве русских поэтов ХХ века; содержание песен; </w:t>
            </w:r>
            <w:r w:rsidRPr="0016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стихотворения; оценивать исполнительское мастерство; находить в поэтических текстах изобразительно-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F" w:rsidRDefault="00161D2F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F" w:rsidRPr="00C46072" w:rsidRDefault="00161D2F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161D2F" w:rsidRPr="00C46072" w:rsidTr="00B2338E">
        <w:trPr>
          <w:trHeight w:val="688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2F" w:rsidRDefault="00161D2F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D2F" w:rsidRPr="00161D2F" w:rsidRDefault="00161D2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F" w:rsidRPr="00161D2F" w:rsidRDefault="00161D2F" w:rsidP="00C4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2F" w:rsidRPr="00C46072" w:rsidRDefault="00161D2F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2F" w:rsidRPr="00C46072" w:rsidRDefault="00161D2F" w:rsidP="00F01EDA">
            <w:pPr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F" w:rsidRPr="00C46072" w:rsidRDefault="00161D2F" w:rsidP="00F01E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F" w:rsidRDefault="00161D2F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F" w:rsidRPr="00C46072" w:rsidRDefault="00161D2F" w:rsidP="00C263EA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B2338E" w:rsidRPr="00C46072" w:rsidTr="00B2338E">
        <w:trPr>
          <w:trHeight w:val="405"/>
        </w:trPr>
        <w:tc>
          <w:tcPr>
            <w:tcW w:w="158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38E" w:rsidRPr="00B2338E" w:rsidRDefault="00B2338E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</w:pPr>
            <w:r w:rsidRPr="00B2338E"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  <w:t>ИЗ ЛИТЕРАТУРЫ НАРОДОВ РОССИИ</w:t>
            </w:r>
            <w:r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  <w:t xml:space="preserve"> (1 час)</w:t>
            </w:r>
          </w:p>
        </w:tc>
      </w:tr>
      <w:tr w:rsidR="00161D2F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2F" w:rsidRPr="00B2338E" w:rsidRDefault="00C44A2C" w:rsidP="00C44A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161D2F" w:rsidRPr="00B233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2F" w:rsidRPr="00B2338E" w:rsidRDefault="00B2338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Расул Гамзатов. «Опять за спиною родная земля…», «Я вновь пришел сюда и сам не верю…» (из цикла «Восьмистишия»)</w:t>
            </w:r>
            <w:proofErr w:type="gramStart"/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,«</w:t>
            </w:r>
            <w:proofErr w:type="gramEnd"/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моей Родине».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F" w:rsidRDefault="00B2338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      </w:r>
          </w:p>
          <w:p w:rsidR="00B2338E" w:rsidRDefault="00B2338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Письменный ответ на </w:t>
            </w:r>
            <w:proofErr w:type="gramStart"/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вечные ценности утверждает Р. Гамзатов в своих стихотворениях?».</w:t>
            </w:r>
          </w:p>
          <w:p w:rsidR="00B2338E" w:rsidRPr="00B2338E" w:rsidRDefault="00B2338E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Устный рассказ о Р. Бёрнсе.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38E" w:rsidRPr="001D0064" w:rsidRDefault="00B2338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пафос стихотворений; важность изучения многонациональной российской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1D2F" w:rsidRPr="00C46072" w:rsidRDefault="00161D2F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38E" w:rsidRPr="001D0064" w:rsidRDefault="00161D2F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38E"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="00B2338E"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развернутые устные высказывания</w:t>
            </w:r>
            <w:r w:rsidR="00B23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1D2F" w:rsidRPr="00C46072" w:rsidRDefault="00161D2F" w:rsidP="00C263EA">
            <w:pPr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F" w:rsidRPr="00B2338E" w:rsidRDefault="00B2338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краткие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Гамзатова; содержание стихотворений поэта; </w:t>
            </w:r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стихотворения; находить в поэтических текстах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F" w:rsidRPr="000F4EDC" w:rsidRDefault="00161D2F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F" w:rsidRPr="00C46072" w:rsidRDefault="00161D2F" w:rsidP="00C263EA">
            <w:pPr>
              <w:widowControl w:val="0"/>
              <w:suppressAutoHyphens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B2338E" w:rsidRPr="00C46072" w:rsidTr="00050056">
        <w:tc>
          <w:tcPr>
            <w:tcW w:w="158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38E" w:rsidRPr="00B2338E" w:rsidRDefault="00B2338E" w:rsidP="00F01EDA">
            <w:pPr>
              <w:widowControl w:val="0"/>
              <w:suppressAutoHyphens/>
              <w:spacing w:after="0" w:line="240" w:lineRule="auto"/>
              <w:jc w:val="center"/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</w:pPr>
            <w:r w:rsidRPr="00B2338E"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  <w:t>ИЗ ЗАРУБЕЖНОЙ ЛИТЕРАТУРЫ (</w:t>
            </w:r>
            <w:r w:rsidR="00F01EDA"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  <w:t>5</w:t>
            </w:r>
            <w:r w:rsidRPr="00B2338E"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  <w:t>часов)</w:t>
            </w:r>
          </w:p>
        </w:tc>
      </w:tr>
      <w:tr w:rsidR="00161D2F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2F" w:rsidRPr="00B2338E" w:rsidRDefault="00C44A2C" w:rsidP="00C44A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D2F" w:rsidRPr="00C46072" w:rsidRDefault="00B2338E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Роберт Бернс. «Честная бедность» и другие стихотворения.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F" w:rsidRDefault="00B2338E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народа о справедливости и честности. </w:t>
            </w:r>
            <w:proofErr w:type="spellStart"/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Народно-поэтический</w:t>
            </w:r>
            <w:proofErr w:type="spellEnd"/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произведения.</w:t>
            </w:r>
          </w:p>
          <w:p w:rsidR="00B2338E" w:rsidRPr="00371044" w:rsidRDefault="00B2338E" w:rsidP="00C263E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Составление тезисов статьи учебника «Роберт Бёрнс». Выразительное чтение стихотворения наизусть.</w:t>
            </w:r>
            <w:r w:rsidR="00371044"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Устный рассказ о Байроне.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044" w:rsidRPr="001D0064" w:rsidRDefault="0037104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сатирический, гуманистический пафос стихотворения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1D2F" w:rsidRPr="00C46072" w:rsidRDefault="00161D2F" w:rsidP="00C263EA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044" w:rsidRPr="001D0064" w:rsidRDefault="0037104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развернутые устные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1D2F" w:rsidRPr="00C46072" w:rsidRDefault="00161D2F" w:rsidP="00C263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F" w:rsidRPr="00C46072" w:rsidRDefault="00371044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краткие сведения о жизни и творчестве Р. Бёрнса; содержание стихотворения поэта; </w:t>
            </w: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просторечной лексики в произведениях; </w:t>
            </w: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стихотворение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D2F" w:rsidRPr="00C46072" w:rsidRDefault="00161D2F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F" w:rsidRPr="00105860" w:rsidRDefault="00161D2F" w:rsidP="00C2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2F" w:rsidRPr="00C46072" w:rsidRDefault="00161D2F" w:rsidP="00C2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044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044" w:rsidRPr="00B2338E" w:rsidRDefault="00C44A2C" w:rsidP="00C44A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044" w:rsidRPr="00371044" w:rsidRDefault="00371044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Дж. Г. Байрон. «Душа моя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мрачна…»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44" w:rsidRDefault="0037104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Ощущение трагического разлада героя с жизнью, окружающим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обществом. Своеобразие романтической поэзии Байрона. Байрон и русская литература.</w:t>
            </w:r>
          </w:p>
          <w:p w:rsidR="00371044" w:rsidRDefault="0037104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Письменный ответ на вопрос </w:t>
            </w:r>
          </w:p>
          <w:p w:rsidR="00371044" w:rsidRDefault="0037104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каких героях русской литературы и фольклора можно сказать словами Байрона: «И в песнях родины святой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 будет образ величавый»?»</w:t>
            </w:r>
          </w:p>
          <w:p w:rsidR="00371044" w:rsidRPr="00371044" w:rsidRDefault="0037104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Устный рассказ о мастерах японских </w:t>
            </w:r>
            <w:proofErr w:type="spellStart"/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хокку</w:t>
            </w:r>
            <w:proofErr w:type="spellEnd"/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Мацуо</w:t>
            </w:r>
            <w:proofErr w:type="spellEnd"/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Басё и </w:t>
            </w:r>
            <w:proofErr w:type="spellStart"/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Кобаяси</w:t>
            </w:r>
            <w:proofErr w:type="spellEnd"/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Исса</w:t>
            </w:r>
            <w:proofErr w:type="spellEnd"/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044" w:rsidRPr="001D0064" w:rsidRDefault="0037104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философский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1044" w:rsidRPr="00371044" w:rsidRDefault="0037104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044" w:rsidRPr="001D0064" w:rsidRDefault="0037104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развернутые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устные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1044" w:rsidRPr="00371044" w:rsidRDefault="0037104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44" w:rsidRPr="00371044" w:rsidRDefault="0037104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ь краткие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Дж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. Г. Байрона; содержание стихотворения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Душа моя мрачна…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«высокой» лексики в произведении; </w:t>
            </w: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стихотворение; находить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44" w:rsidRPr="00105860" w:rsidRDefault="00371044" w:rsidP="00C2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44" w:rsidRPr="00C46072" w:rsidRDefault="00371044" w:rsidP="00C2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044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044" w:rsidRDefault="00C44A2C" w:rsidP="00C44A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65</w:t>
            </w:r>
            <w:r w:rsidR="003710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044" w:rsidRDefault="00371044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Японские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(трехстишия).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44" w:rsidRDefault="0037104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      </w:r>
          </w:p>
          <w:p w:rsidR="00371044" w:rsidRPr="00973459" w:rsidRDefault="0037104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Составление стилизаций </w:t>
            </w:r>
            <w:proofErr w:type="spellStart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хокку</w:t>
            </w:r>
            <w:proofErr w:type="spellEnd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русском языке. Устный рассказ об О. Генри.</w:t>
            </w:r>
          </w:p>
          <w:p w:rsidR="00371044" w:rsidRDefault="0037104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044" w:rsidRPr="00CF7206" w:rsidRDefault="0097345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лирический, философский пафос японских трехстиший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459" w:rsidRPr="001D0064" w:rsidRDefault="0097345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развернутые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1044" w:rsidRPr="00371044" w:rsidRDefault="00371044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44" w:rsidRDefault="0097345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жанра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выразительно читать стихотворения, раскрывать их смысл; создавать собственные трехстишия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3459" w:rsidRPr="001D0064" w:rsidRDefault="0097345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Хокку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хайку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973459" w:rsidRPr="00371044" w:rsidRDefault="0097345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44" w:rsidRPr="00105860" w:rsidRDefault="00371044" w:rsidP="00C2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44" w:rsidRPr="00C46072" w:rsidRDefault="00371044" w:rsidP="00C2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59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459" w:rsidRDefault="000E4CA7" w:rsidP="00C44A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44A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734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459" w:rsidRDefault="00973459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 Генри. «Дары волхвов».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59" w:rsidRDefault="0097345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любви и преданности. Жертвенность во имя любви.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возвышенное в рассказе.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представлений о рождественском рассказе.</w:t>
            </w:r>
          </w:p>
          <w:p w:rsidR="00973459" w:rsidRPr="00973459" w:rsidRDefault="0097345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Краткий письменный пересказ рождественской истории от лица Джима или </w:t>
            </w:r>
            <w:proofErr w:type="spellStart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Деллы</w:t>
            </w:r>
            <w:proofErr w:type="spellEnd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или письменный ответ на вопрос «Почему рассказ О. Генри «Дары </w:t>
            </w:r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волхвов» имеет такое название?». Устный рассказ о Р.Д. </w:t>
            </w:r>
            <w:proofErr w:type="spellStart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Брэдбери</w:t>
            </w:r>
            <w:proofErr w:type="spellEnd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459" w:rsidRPr="001D0064" w:rsidRDefault="0097345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3459" w:rsidRPr="00973459" w:rsidRDefault="0097345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459" w:rsidRPr="001D0064" w:rsidRDefault="0097345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устные развернутые высказывания; сопоставлять рассказ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3459" w:rsidRPr="00973459" w:rsidRDefault="0097345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59" w:rsidRPr="00973459" w:rsidRDefault="0097345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О. Генри; сюжет и содержание рассказа «Дары волхвов»; </w:t>
            </w: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названия рассказа; отношение автора к героям; </w:t>
            </w: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текст по ролям;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характеризовать героев и их поступки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459" w:rsidRPr="00105860" w:rsidRDefault="00691A89" w:rsidP="00C2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08.05 13.05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9" w:rsidRPr="00C46072" w:rsidRDefault="00973459" w:rsidP="00C2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59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459" w:rsidRDefault="000E4CA7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459" w:rsidRDefault="00973459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«Каникулы».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59" w:rsidRDefault="0097345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Фантастические рассказы Рея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выражение стремления уберечь людей от зла и опасности на Земле. Мечта о чудесной победе добра.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представлений о жанре фантастики.</w:t>
            </w:r>
          </w:p>
          <w:p w:rsidR="00973459" w:rsidRPr="001D0064" w:rsidRDefault="0097345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чём предупреждают читателя произведения Р.Д.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?». </w:t>
            </w:r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Чтение новеллы З. По «Убийство на улице Морг», рассказов «Сапфировый крест» Г.К. Честертона, «Собака </w:t>
            </w:r>
            <w:proofErr w:type="spellStart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Баскервилей</w:t>
            </w:r>
            <w:proofErr w:type="spellEnd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А. </w:t>
            </w:r>
            <w:proofErr w:type="spellStart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Конан</w:t>
            </w:r>
            <w:proofErr w:type="spellEnd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Дойля</w:t>
            </w:r>
            <w:proofErr w:type="spellEnd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 «Бедняков не убивают» Ж. Сименона (по группам). Устные сообщения о писателях.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459" w:rsidRPr="00973459" w:rsidRDefault="002125F2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философский, гуманистический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5F2" w:rsidRPr="001D0064" w:rsidRDefault="002125F2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устные развернутые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3459" w:rsidRPr="00973459" w:rsidRDefault="00973459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59" w:rsidRPr="00973459" w:rsidRDefault="002125F2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Р. Д.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сюжет и содержание рассказа «Каникулы»; </w:t>
            </w: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названия рассказа; соотношение реальности и фантастики в рассказе; отношение автора к героям; </w:t>
            </w: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героев и их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упки.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459" w:rsidRDefault="00691A89" w:rsidP="00C2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</w:t>
            </w:r>
          </w:p>
          <w:p w:rsidR="00691A89" w:rsidRPr="00105860" w:rsidRDefault="00691A89" w:rsidP="0069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20.05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9" w:rsidRPr="00C46072" w:rsidRDefault="00973459" w:rsidP="00C2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F2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5F2" w:rsidRDefault="002125F2" w:rsidP="000E4C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E4C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5F2" w:rsidRPr="002125F2" w:rsidRDefault="000E4CA7" w:rsidP="00C263E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итогового контроля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5F2" w:rsidRPr="001D0064" w:rsidRDefault="000E4CA7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литературного развития учащихся.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года,задание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лето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5F2" w:rsidRPr="002125F2" w:rsidRDefault="002125F2" w:rsidP="000E4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Формирование мотивации к индивидуальной диагностической деятельности.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5F2" w:rsidRPr="002125F2" w:rsidRDefault="002125F2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устные развернутые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5F2" w:rsidRPr="002125F2" w:rsidRDefault="002125F2" w:rsidP="00C26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писателей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сюжет и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соотношение реальности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вымысла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отношение автора к героям; </w:t>
            </w: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героев и их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упки.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F2" w:rsidRPr="00105860" w:rsidRDefault="00691A89" w:rsidP="000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F2" w:rsidRPr="00C46072" w:rsidRDefault="002125F2" w:rsidP="00C2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F2" w:rsidRPr="00C46072" w:rsidTr="00B2338E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5F2" w:rsidRPr="002125F2" w:rsidRDefault="002125F2" w:rsidP="00C263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5F2" w:rsidRPr="002125F2" w:rsidRDefault="002125F2" w:rsidP="000E4C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5F2" w:rsidRPr="00C46072" w:rsidRDefault="002125F2" w:rsidP="000E4CA7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5F2" w:rsidRPr="00C46072" w:rsidRDefault="002125F2" w:rsidP="000E4C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5F2" w:rsidRPr="00C46072" w:rsidRDefault="002125F2" w:rsidP="000E4CA7">
            <w:pPr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5F2" w:rsidRPr="00C46072" w:rsidRDefault="002125F2" w:rsidP="00C263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5F2" w:rsidRPr="000F4EDC" w:rsidRDefault="002125F2" w:rsidP="00C2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F2" w:rsidRPr="00C46072" w:rsidRDefault="002125F2" w:rsidP="00C2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C79" w:rsidRDefault="00402C79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C79" w:rsidRDefault="00402C79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C79" w:rsidRDefault="00402C79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169" w:rsidRPr="00C46072" w:rsidRDefault="009B5169" w:rsidP="00F67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3EA" w:rsidRDefault="00C263EA" w:rsidP="005163AD">
      <w:pPr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63EA" w:rsidRDefault="00C263EA" w:rsidP="005163AD">
      <w:pPr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63EA" w:rsidRDefault="00C263EA" w:rsidP="005163AD">
      <w:pPr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63EA" w:rsidRDefault="00C263EA" w:rsidP="005163AD">
      <w:pPr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63EA" w:rsidRDefault="00C263EA" w:rsidP="005163AD">
      <w:pPr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63EA" w:rsidRDefault="00C263EA" w:rsidP="005163AD">
      <w:pPr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63EA" w:rsidRDefault="00C263EA" w:rsidP="005163AD">
      <w:pPr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63EA" w:rsidRDefault="00C263EA" w:rsidP="005163AD">
      <w:pPr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63EA" w:rsidRDefault="00C263EA" w:rsidP="005163AD">
      <w:pPr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63EA" w:rsidRDefault="00C263EA" w:rsidP="005163AD">
      <w:pPr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63EA" w:rsidRDefault="00C263EA" w:rsidP="005163AD">
      <w:pPr>
        <w:spacing w:after="0" w:line="25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63AD" w:rsidRPr="005163AD" w:rsidRDefault="005163AD" w:rsidP="00C263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6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Реализация </w:t>
      </w:r>
      <w:proofErr w:type="spellStart"/>
      <w:r w:rsidRPr="00516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межпредметных</w:t>
      </w:r>
      <w:proofErr w:type="spellEnd"/>
      <w:r w:rsidRPr="00516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связей на уроках литературы</w:t>
      </w:r>
    </w:p>
    <w:p w:rsidR="005163AD" w:rsidRPr="005163AD" w:rsidRDefault="005163AD" w:rsidP="00C263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63AD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5163AD">
        <w:rPr>
          <w:rFonts w:ascii="Times New Roman" w:hAnsi="Times New Roman" w:cs="Times New Roman"/>
          <w:color w:val="000000"/>
          <w:sz w:val="28"/>
          <w:szCs w:val="28"/>
        </w:rPr>
        <w:t xml:space="preserve"> связи позволяют вычленять взаимосвязи литературы с русским языком, историей, обществознанием, учебным курсом «Искусство» без чего невозможно системное освоение основ наук.</w:t>
      </w:r>
    </w:p>
    <w:p w:rsidR="005163AD" w:rsidRPr="005163AD" w:rsidRDefault="005163AD" w:rsidP="00C263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AD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 тесно связана с другими учебными предметами и в первую очередь с русским языком. Взаимосвязь литературы и русского языка обусловлена традициями школьного образования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– важнейшее условие речевой и лингвистической грамотности учащегося. Литературное образование способствует формированию его речевой культуры. Единство этих дисциплин </w:t>
      </w:r>
      <w:proofErr w:type="gramStart"/>
      <w:r w:rsidRPr="005163AD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proofErr w:type="gramEnd"/>
      <w:r w:rsidRPr="005163AD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обеих дисциплин базируется на основах фундаментальных наук (лингвистики, стилистики, литературоведении, фольклористики и др.) и предполагает постижение языка и литературы как национально-культурных ценностей. И русский язык и литература формируют коммуникативные умения и навыки, лежащие в основе человеческой деятельности, мышления.</w:t>
      </w:r>
    </w:p>
    <w:p w:rsidR="005163AD" w:rsidRPr="005163AD" w:rsidRDefault="005163AD" w:rsidP="00C263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Литература взаимодействует также с дисциплинами художественного цикла (музыкой, изобразительным искусством, мировой художественной культурой), формируя у учащихся представления о закономерностях эстетического и художественного освоения мира человеком, о критериях эстетической оценки произведения. Уроки литературы могут включать в себя диалог искусств: кино, музыка, живопись, театр и литература.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5163AD" w:rsidRPr="005163AD" w:rsidRDefault="005163AD" w:rsidP="00C263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6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учебные умения, навыки и способы деятельности</w:t>
      </w:r>
    </w:p>
    <w:p w:rsidR="005163AD" w:rsidRPr="005163AD" w:rsidRDefault="005163AD" w:rsidP="00C263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A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5163AD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5163AD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5163AD" w:rsidRPr="005163AD" w:rsidRDefault="005163AD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AD">
        <w:rPr>
          <w:rFonts w:ascii="Times New Roman" w:hAnsi="Times New Roman" w:cs="Times New Roman"/>
          <w:color w:val="000000"/>
          <w:sz w:val="28"/>
          <w:szCs w:val="28"/>
        </w:rPr>
        <w:t>- выделение характерных причинно-следственных связей;</w:t>
      </w:r>
    </w:p>
    <w:p w:rsidR="005163AD" w:rsidRPr="005163AD" w:rsidRDefault="005163AD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AD">
        <w:rPr>
          <w:rFonts w:ascii="Times New Roman" w:hAnsi="Times New Roman" w:cs="Times New Roman"/>
          <w:color w:val="000000"/>
          <w:sz w:val="28"/>
          <w:szCs w:val="28"/>
        </w:rPr>
        <w:t>- сравнение и сопоставление;</w:t>
      </w:r>
    </w:p>
    <w:p w:rsidR="005163AD" w:rsidRPr="005163AD" w:rsidRDefault="005163AD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AD">
        <w:rPr>
          <w:rFonts w:ascii="Times New Roman" w:hAnsi="Times New Roman" w:cs="Times New Roman"/>
          <w:color w:val="000000"/>
          <w:sz w:val="28"/>
          <w:szCs w:val="28"/>
        </w:rPr>
        <w:t>- умение различать: факт, мнение, доказательство;</w:t>
      </w:r>
    </w:p>
    <w:p w:rsidR="005163AD" w:rsidRPr="005163AD" w:rsidRDefault="005163AD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AD">
        <w:rPr>
          <w:rFonts w:ascii="Times New Roman" w:hAnsi="Times New Roman" w:cs="Times New Roman"/>
          <w:color w:val="000000"/>
          <w:sz w:val="28"/>
          <w:szCs w:val="28"/>
        </w:rPr>
        <w:t>- способность устно и письменно передавать содержание текста в сжатом или развернутом виде;</w:t>
      </w:r>
    </w:p>
    <w:p w:rsidR="005163AD" w:rsidRPr="005163AD" w:rsidRDefault="005163AD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AD">
        <w:rPr>
          <w:rFonts w:ascii="Times New Roman" w:hAnsi="Times New Roman" w:cs="Times New Roman"/>
          <w:color w:val="000000"/>
          <w:sz w:val="28"/>
          <w:szCs w:val="28"/>
        </w:rPr>
        <w:t>- осознанно беглое чтение, использование различных видов чтения (ознакомительное, просмотровое, поисковое и др.);</w:t>
      </w:r>
    </w:p>
    <w:p w:rsidR="005163AD" w:rsidRPr="005163AD" w:rsidRDefault="005163AD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AD">
        <w:rPr>
          <w:rFonts w:ascii="Times New Roman" w:hAnsi="Times New Roman" w:cs="Times New Roman"/>
          <w:color w:val="000000"/>
          <w:sz w:val="28"/>
          <w:szCs w:val="28"/>
        </w:rPr>
        <w:t>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 и др.) в соответствии с коммуникативной задачей;</w:t>
      </w:r>
    </w:p>
    <w:p w:rsidR="005163AD" w:rsidRPr="005163AD" w:rsidRDefault="005163AD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AD">
        <w:rPr>
          <w:rFonts w:ascii="Times New Roman" w:hAnsi="Times New Roman" w:cs="Times New Roman"/>
          <w:color w:val="000000"/>
          <w:sz w:val="28"/>
          <w:szCs w:val="28"/>
        </w:rPr>
        <w:t>- составление плана, тезиса, конспекта;</w:t>
      </w:r>
    </w:p>
    <w:p w:rsidR="005163AD" w:rsidRPr="005163AD" w:rsidRDefault="005163AD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AD">
        <w:rPr>
          <w:rFonts w:ascii="Times New Roman" w:hAnsi="Times New Roman" w:cs="Times New Roman"/>
          <w:color w:val="000000"/>
          <w:sz w:val="28"/>
          <w:szCs w:val="28"/>
        </w:rPr>
        <w:t>- подбор аргументов, формулирование выводов, отражение в устной или письменной форме результатов своей деятельности;</w:t>
      </w:r>
    </w:p>
    <w:p w:rsidR="005163AD" w:rsidRPr="005163AD" w:rsidRDefault="005163AD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AD">
        <w:rPr>
          <w:rFonts w:ascii="Times New Roman" w:hAnsi="Times New Roman" w:cs="Times New Roman"/>
          <w:color w:val="000000"/>
          <w:sz w:val="28"/>
          <w:szCs w:val="28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5163AD" w:rsidRPr="005163AD" w:rsidRDefault="005163AD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AD">
        <w:rPr>
          <w:rFonts w:ascii="Times New Roman" w:hAnsi="Times New Roman" w:cs="Times New Roman"/>
          <w:color w:val="000000"/>
          <w:sz w:val="28"/>
          <w:szCs w:val="28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BC11A6" w:rsidRDefault="00BC11A6" w:rsidP="00C263EA">
      <w:pPr>
        <w:pStyle w:val="FR2"/>
        <w:tabs>
          <w:tab w:val="left" w:pos="720"/>
        </w:tabs>
        <w:ind w:firstLine="567"/>
        <w:rPr>
          <w:sz w:val="28"/>
          <w:szCs w:val="28"/>
        </w:rPr>
      </w:pPr>
    </w:p>
    <w:p w:rsidR="005163AD" w:rsidRPr="005163AD" w:rsidRDefault="005163AD" w:rsidP="00C263EA">
      <w:pPr>
        <w:pStyle w:val="FR2"/>
        <w:tabs>
          <w:tab w:val="left" w:pos="720"/>
        </w:tabs>
        <w:ind w:firstLine="567"/>
        <w:rPr>
          <w:rStyle w:val="dash041e005f0431005f044b005f0447005f043d005f044b005f0439005f005fchar1char1"/>
          <w:sz w:val="28"/>
          <w:szCs w:val="28"/>
        </w:rPr>
      </w:pPr>
      <w:r w:rsidRPr="005163AD">
        <w:rPr>
          <w:sz w:val="28"/>
          <w:szCs w:val="28"/>
        </w:rPr>
        <w:lastRenderedPageBreak/>
        <w:t>ПЛАНИРУЕМЫЕ РЕЗУЛЬТАТЫ ИЗУЧЕНИЯ</w:t>
      </w:r>
    </w:p>
    <w:p w:rsidR="007F7AE3" w:rsidRPr="00853BBC" w:rsidRDefault="007F7AE3" w:rsidP="007F7AE3">
      <w:pPr>
        <w:pStyle w:val="ab"/>
        <w:ind w:left="720"/>
        <w:jc w:val="center"/>
        <w:rPr>
          <w:color w:val="000000"/>
          <w:sz w:val="28"/>
          <w:szCs w:val="28"/>
        </w:rPr>
      </w:pPr>
      <w:r w:rsidRPr="00853BBC">
        <w:rPr>
          <w:b/>
          <w:bCs/>
          <w:color w:val="000000"/>
          <w:sz w:val="28"/>
          <w:szCs w:val="28"/>
        </w:rPr>
        <w:t>Требования ФГОС к результатам изучения предмета «Литература»</w:t>
      </w:r>
    </w:p>
    <w:p w:rsidR="007F7AE3" w:rsidRPr="00853BBC" w:rsidRDefault="007F7AE3" w:rsidP="007F7AE3">
      <w:pPr>
        <w:pStyle w:val="dash0410005f0431005f0437005f0430005f0446005f0020005f0441005f043f005f0438005f0441005f043a005f0430"/>
        <w:ind w:firstLine="0"/>
        <w:jc w:val="center"/>
        <w:rPr>
          <w:b/>
          <w:sz w:val="28"/>
          <w:szCs w:val="28"/>
        </w:rPr>
      </w:pPr>
      <w:r w:rsidRPr="00853BBC">
        <w:rPr>
          <w:b/>
          <w:bCs/>
          <w:color w:val="000000"/>
          <w:sz w:val="28"/>
          <w:szCs w:val="28"/>
        </w:rPr>
        <w:t>в основной школе (к окончанию 7 класса)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Личностные универсальные учебные действия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Ученик научится: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определяющую роль литературы в развитии интеллектуальных, творческих способностей и моральных качеств личности.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Осознавать эстетическую ценность русской литературы.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Оценивать ситуации с точки зрения правил поведения и этики.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Регулятивные универсальные учебные действия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Ученик научится: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Умению контроля.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Принятию решений в проблемных ситуациях.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весомость приводимых доказательств и рассуждений (убедительно, ложно, истинно, существенно, не существенно).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Основам </w:t>
      </w:r>
      <w:proofErr w:type="spellStart"/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>саморегуляции</w:t>
      </w:r>
      <w:proofErr w:type="spellEnd"/>
      <w:r w:rsidRPr="00BC11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Осуществлению познавательной рефлексии.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Коммуникативные универсальные учебные действия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i/>
          <w:color w:val="000000"/>
          <w:sz w:val="28"/>
          <w:szCs w:val="28"/>
        </w:rPr>
        <w:t>Ученик научится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деловое сотрудничество.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контроль, коррекцию, оценку действий партнера.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Оформлять диалогическое высказывание в соответствии с требованиями речевого этикета.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lastRenderedPageBreak/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Вступать в диалог.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процессе коммуникации достаточно точно, последовательно и полно передавать партнеру необходимую информацию как ориентир для построения действий.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Познавательные универсальные учебные действия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Ученик научится: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поиск нужного иллюстративного и текстового материала в дополнительных изданиях, рекомендуемых учителем;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запись (фиксацию) указанной учителем информации;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знаками, символами, таблицами, диаграммами, схемами, приведенными в учебной литературе;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строить сообщения в устной и письменной форме на лингвистическую тему;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в содружестве с одноклассниками разные способы решения учебной задачи;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изучаемые объекты с выделением существенных и несущественных признаков;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синтез как составление целого из частей;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>медиаресурсов</w:t>
      </w:r>
      <w:proofErr w:type="spellEnd"/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записывать, фиксировать информацию с помощью инструментов ИКТ;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создавать и преобразовывать модели и схемы по заданиям учителя;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находить самостоятельно разные способы решения учебной задачи;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осуществлять сравнение, </w:t>
      </w:r>
      <w:proofErr w:type="spellStart"/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>сериацию</w:t>
      </w:r>
      <w:proofErr w:type="spellEnd"/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классификацию изученных объектов по самостоятельно выделенным основаниям (критериям);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строить </w:t>
      </w:r>
      <w:proofErr w:type="gramStart"/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>логическое рассуждение</w:t>
      </w:r>
      <w:proofErr w:type="gramEnd"/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 связь суждений об объекте (явлении).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Предметные результаты обучения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Устное народное творчество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Ученик научится: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lastRenderedPageBreak/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видеть </w:t>
      </w:r>
      <w:proofErr w:type="gramStart"/>
      <w:r w:rsidRPr="00BC11A6">
        <w:rPr>
          <w:rFonts w:ascii="Times New Roman" w:hAnsi="Times New Roman" w:cs="Times New Roman"/>
          <w:color w:val="000000"/>
          <w:sz w:val="28"/>
          <w:szCs w:val="28"/>
        </w:rPr>
        <w:t>необычное</w:t>
      </w:r>
      <w:proofErr w:type="gramEnd"/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 в обычном, устанавливать неочевидные связи между предметами, явлениями, действиями.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сравнивая произведения героического эпоса разных народов, определять черты национального характера;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BC11A6" w:rsidRPr="00BC11A6" w:rsidRDefault="00BC11A6" w:rsidP="00BC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853BBC" w:rsidRPr="00BC11A6" w:rsidRDefault="00853BBC" w:rsidP="0085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Древнерусская литература. Русская литература XVIII </w:t>
      </w:r>
      <w:proofErr w:type="gramStart"/>
      <w:r w:rsidRPr="00BC1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BC1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BC1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Русская</w:t>
      </w:r>
      <w:proofErr w:type="gramEnd"/>
      <w:r w:rsidRPr="00BC1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литература XIX—XX вв.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1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Литература народов России. Зарубежная литература </w:t>
      </w:r>
    </w:p>
    <w:p w:rsidR="00853BBC" w:rsidRPr="00BC11A6" w:rsidRDefault="00853BBC" w:rsidP="0085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Ученик научится: </w:t>
      </w:r>
    </w:p>
    <w:p w:rsidR="00853BBC" w:rsidRPr="00BC11A6" w:rsidRDefault="00853BBC" w:rsidP="00853BBC">
      <w:pPr>
        <w:autoSpaceDE w:val="0"/>
        <w:autoSpaceDN w:val="0"/>
        <w:adjustRightInd w:val="0"/>
        <w:spacing w:after="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853BBC" w:rsidRPr="00BC11A6" w:rsidRDefault="00853BBC" w:rsidP="00853BBC">
      <w:pPr>
        <w:autoSpaceDE w:val="0"/>
        <w:autoSpaceDN w:val="0"/>
        <w:adjustRightInd w:val="0"/>
        <w:spacing w:after="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53BBC" w:rsidRPr="00BC11A6" w:rsidRDefault="00853BBC" w:rsidP="00853BBC">
      <w:pPr>
        <w:autoSpaceDE w:val="0"/>
        <w:autoSpaceDN w:val="0"/>
        <w:adjustRightInd w:val="0"/>
        <w:spacing w:after="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853BBC" w:rsidRPr="00BC11A6" w:rsidRDefault="00853BBC" w:rsidP="00853BBC">
      <w:pPr>
        <w:autoSpaceDE w:val="0"/>
        <w:autoSpaceDN w:val="0"/>
        <w:adjustRightInd w:val="0"/>
        <w:spacing w:after="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853BBC" w:rsidRPr="00BC11A6" w:rsidRDefault="00853BBC" w:rsidP="0085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853BBC" w:rsidRPr="00BC11A6" w:rsidRDefault="00853BBC" w:rsidP="0085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853BBC" w:rsidRPr="00BC11A6" w:rsidRDefault="00853BBC" w:rsidP="00853BBC">
      <w:pPr>
        <w:autoSpaceDE w:val="0"/>
        <w:autoSpaceDN w:val="0"/>
        <w:adjustRightInd w:val="0"/>
        <w:spacing w:after="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lastRenderedPageBreak/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53BBC" w:rsidRPr="00BC11A6" w:rsidRDefault="00853BBC" w:rsidP="00853BBC">
      <w:pPr>
        <w:autoSpaceDE w:val="0"/>
        <w:autoSpaceDN w:val="0"/>
        <w:adjustRightInd w:val="0"/>
        <w:spacing w:after="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853BBC" w:rsidRPr="00BC11A6" w:rsidRDefault="00853BBC" w:rsidP="00853BBC">
      <w:pPr>
        <w:autoSpaceDE w:val="0"/>
        <w:autoSpaceDN w:val="0"/>
        <w:adjustRightInd w:val="0"/>
        <w:spacing w:after="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сопоставлять «чужие» тексты интерпретирующего характера, аргументировано оценивать их; </w:t>
      </w:r>
    </w:p>
    <w:p w:rsidR="00853BBC" w:rsidRPr="00BC11A6" w:rsidRDefault="00853BBC" w:rsidP="00853BBC">
      <w:pPr>
        <w:autoSpaceDE w:val="0"/>
        <w:autoSpaceDN w:val="0"/>
        <w:adjustRightInd w:val="0"/>
        <w:spacing w:after="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оценивать интерпретацию художественного текста, созданную средствами других искусств; </w:t>
      </w:r>
    </w:p>
    <w:p w:rsidR="00853BBC" w:rsidRDefault="00853BBC" w:rsidP="0085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11A6">
        <w:rPr>
          <w:rFonts w:ascii="Simplified Arabic Fixed" w:hAnsi="Simplified Arabic Fixed" w:cs="Simplified Arabic Fixed"/>
          <w:color w:val="000000"/>
          <w:sz w:val="28"/>
          <w:szCs w:val="28"/>
        </w:rPr>
        <w:t xml:space="preserve">- </w:t>
      </w:r>
      <w:r w:rsidRPr="00BC11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853BBC" w:rsidRDefault="00853BBC" w:rsidP="00853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53BBC" w:rsidRPr="006E2D28" w:rsidRDefault="00853BBC" w:rsidP="00853B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 знаний обучающихся</w:t>
      </w:r>
    </w:p>
    <w:p w:rsidR="00853BBC" w:rsidRPr="006E2D28" w:rsidRDefault="00853BBC" w:rsidP="00853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1.Знание текста и понимание идейно-художественного содержания изученного произведения.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2. Умение объяснять взаимосвязь событий, характер и поступки героев.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3. Понимание роли художественных сре</w:t>
      </w:r>
      <w:proofErr w:type="gramStart"/>
      <w:r w:rsidRPr="006E2D28">
        <w:rPr>
          <w:rFonts w:ascii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6E2D28">
        <w:rPr>
          <w:rFonts w:ascii="Times New Roman" w:hAnsi="Times New Roman" w:cs="Times New Roman"/>
          <w:color w:val="000000"/>
          <w:sz w:val="28"/>
          <w:szCs w:val="28"/>
        </w:rPr>
        <w:t>аскрытии идейно-художественного содержания изученного произведения.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4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5. Речевая грамотность, логичность и последовательность ответа, техника и выразительность чтения.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В связи с этим: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2D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Оценкой «5»</w:t>
      </w:r>
      <w:r w:rsidRPr="006E2D28">
        <w:rPr>
          <w:rFonts w:ascii="Times New Roman" w:hAnsi="Times New Roman" w:cs="Times New Roman"/>
          <w:color w:val="000000"/>
          <w:sz w:val="28"/>
          <w:szCs w:val="28"/>
        </w:rPr>
        <w:t> оценивается ответ, обнаруживающий прочные знания и глубокое понимание текста изучаемого произведения; умение объяснять взаимосвязь событий, характеры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произведения; привлекать текст для аргументации своих выводов; хорошее владение литературной речью.</w:t>
      </w:r>
      <w:proofErr w:type="gramEnd"/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2D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Оценкой «4»</w:t>
      </w:r>
      <w:r w:rsidRPr="006E2D28">
        <w:rPr>
          <w:rFonts w:ascii="Times New Roman" w:hAnsi="Times New Roman" w:cs="Times New Roman"/>
          <w:color w:val="000000"/>
          <w:sz w:val="28"/>
          <w:szCs w:val="28"/>
        </w:rPr>
        <w:t xml:space="preserve"> 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разбора при анализе прочитанных произведений; умение привлекать </w:t>
      </w:r>
      <w:r w:rsidRPr="006E2D2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текст произведения для обоснования своих выводов, владение литературной речью.</w:t>
      </w:r>
      <w:proofErr w:type="gramEnd"/>
      <w:r w:rsidRPr="006E2D28">
        <w:rPr>
          <w:rFonts w:ascii="Times New Roman" w:hAnsi="Times New Roman" w:cs="Times New Roman"/>
          <w:color w:val="000000"/>
          <w:sz w:val="28"/>
          <w:szCs w:val="28"/>
        </w:rPr>
        <w:t xml:space="preserve"> Однако по одному двум из этих компонентов ответа могут быть допущены неточности.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Оценкой «3»</w:t>
      </w:r>
      <w:r w:rsidRPr="006E2D28">
        <w:rPr>
          <w:rFonts w:ascii="Times New Roman" w:hAnsi="Times New Roman" w:cs="Times New Roman"/>
          <w:color w:val="000000"/>
          <w:sz w:val="28"/>
          <w:szCs w:val="28"/>
        </w:rPr>
        <w:t> оценивается ответ, свидетельствующий о знании и понимании текста изучаемого произведения; об умении объяснять взаимосвязь основных событий, характеры и поступки главных героев роль важнейших художественных средств в раскрытии идейн</w:t>
      </w:r>
      <w:proofErr w:type="gramStart"/>
      <w:r w:rsidRPr="006E2D28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E2D28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художественного содержания произведения; знании основных вопросов теории, но недостаточном умении пользоваться этими знаниями при анализе произведения; ограниченных навыках разбора и недостаточном умении привлекать текст произведений для подтверждения своих выводов. </w:t>
      </w:r>
      <w:proofErr w:type="gramStart"/>
      <w:r w:rsidRPr="006E2D28">
        <w:rPr>
          <w:rFonts w:ascii="Times New Roman" w:hAnsi="Times New Roman" w:cs="Times New Roman"/>
          <w:color w:val="000000"/>
          <w:sz w:val="28"/>
          <w:szCs w:val="28"/>
        </w:rPr>
        <w:t>Допускается не более двух трех ошибок</w:t>
      </w:r>
      <w:proofErr w:type="gramEnd"/>
      <w:r w:rsidRPr="006E2D28">
        <w:rPr>
          <w:rFonts w:ascii="Times New Roman" w:hAnsi="Times New Roman" w:cs="Times New Roman"/>
          <w:color w:val="000000"/>
          <w:sz w:val="28"/>
          <w:szCs w:val="28"/>
        </w:rPr>
        <w:t xml:space="preserve"> в содержании ответа, а также ряда недостатков в его композиции и языке.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Оценкой «2» </w:t>
      </w:r>
      <w:r w:rsidRPr="006E2D28">
        <w:rPr>
          <w:rFonts w:ascii="Times New Roman" w:hAnsi="Times New Roman" w:cs="Times New Roman"/>
          <w:color w:val="000000"/>
          <w:sz w:val="28"/>
          <w:szCs w:val="28"/>
        </w:rPr>
        <w:t>оценивается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</w:t>
      </w:r>
      <w:proofErr w:type="gramStart"/>
      <w:r w:rsidRPr="006E2D28">
        <w:rPr>
          <w:rFonts w:ascii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6E2D28">
        <w:rPr>
          <w:rFonts w:ascii="Times New Roman" w:hAnsi="Times New Roman" w:cs="Times New Roman"/>
          <w:color w:val="000000"/>
          <w:sz w:val="28"/>
          <w:szCs w:val="28"/>
        </w:rPr>
        <w:t>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Отметка «1» </w:t>
      </w:r>
      <w:r w:rsidRPr="006E2D28">
        <w:rPr>
          <w:rFonts w:ascii="Times New Roman" w:hAnsi="Times New Roman" w:cs="Times New Roman"/>
          <w:color w:val="000000"/>
          <w:sz w:val="28"/>
          <w:szCs w:val="28"/>
        </w:rPr>
        <w:t>не ставится.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2D28">
        <w:rPr>
          <w:rFonts w:ascii="Times New Roman" w:hAnsi="Times New Roman" w:cs="Times New Roman"/>
          <w:color w:val="000000"/>
          <w:sz w:val="28"/>
          <w:szCs w:val="28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853BBC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BBC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тестовых работ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При проведении тестовых работ по литературе (100 вопросов) критерии оценок следующие: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«5» - 90 – 100 %;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«4» - 78 – 89 %;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«3» - 60 – 77 %;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«2»- менее 59 %.</w:t>
      </w:r>
    </w:p>
    <w:p w:rsidR="00853BBC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творческих работ</w:t>
      </w:r>
    </w:p>
    <w:p w:rsidR="00853BBC" w:rsidRPr="006E2D28" w:rsidRDefault="00853BBC" w:rsidP="00853B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Творческая работа выявляет </w:t>
      </w:r>
      <w:proofErr w:type="spellStart"/>
      <w:r w:rsidRPr="006E2D28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6E2D28">
        <w:rPr>
          <w:rFonts w:ascii="Times New Roman" w:hAnsi="Times New Roman" w:cs="Times New Roman"/>
          <w:color w:val="000000"/>
          <w:sz w:val="28"/>
          <w:szCs w:val="28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Содержание творческой работы оценивается по следующим критериям:</w:t>
      </w:r>
    </w:p>
    <w:p w:rsidR="00853BBC" w:rsidRPr="006E2D28" w:rsidRDefault="00853BBC" w:rsidP="00F261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соответствие работы ученика теме и основной мысли;</w:t>
      </w:r>
    </w:p>
    <w:p w:rsidR="00853BBC" w:rsidRPr="006E2D28" w:rsidRDefault="00853BBC" w:rsidP="00F261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полнота раскрытия тема;</w:t>
      </w:r>
    </w:p>
    <w:p w:rsidR="00853BBC" w:rsidRPr="006E2D28" w:rsidRDefault="00853BBC" w:rsidP="00F261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правильность фактического материала;</w:t>
      </w:r>
    </w:p>
    <w:p w:rsidR="00853BBC" w:rsidRPr="006E2D28" w:rsidRDefault="00853BBC" w:rsidP="00F261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изложения.</w:t>
      </w:r>
    </w:p>
    <w:p w:rsidR="00853BBC" w:rsidRPr="006E2D28" w:rsidRDefault="00853BBC" w:rsidP="00F261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При оценке речевого оформления учитываются:</w:t>
      </w:r>
    </w:p>
    <w:p w:rsidR="00853BBC" w:rsidRPr="006E2D28" w:rsidRDefault="00853BBC" w:rsidP="00F261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разнообразие словарного и грамматического строя речи;</w:t>
      </w:r>
    </w:p>
    <w:p w:rsidR="00853BBC" w:rsidRPr="006E2D28" w:rsidRDefault="00853BBC" w:rsidP="00F261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стилевое единство и выразительность речи;</w:t>
      </w:r>
    </w:p>
    <w:p w:rsidR="00853BBC" w:rsidRPr="006E2D28" w:rsidRDefault="00853BBC" w:rsidP="00F261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число языковых ошибок и стилистических недочетов.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При оценке источниковедческой базы творческой работы учитывается</w:t>
      </w:r>
    </w:p>
    <w:p w:rsidR="00853BBC" w:rsidRPr="006E2D28" w:rsidRDefault="00853BBC" w:rsidP="00F2619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правильное оформление сносок;</w:t>
      </w:r>
    </w:p>
    <w:p w:rsidR="00853BBC" w:rsidRPr="006E2D28" w:rsidRDefault="00853BBC" w:rsidP="00F2619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соответствие общим нормам и правилам библиографии применяемых источников и ссылок на них;</w:t>
      </w:r>
    </w:p>
    <w:p w:rsidR="00853BBC" w:rsidRPr="006E2D28" w:rsidRDefault="00853BBC" w:rsidP="00F2619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реальное использование в работе литературы приведенной в списке источников;</w:t>
      </w:r>
    </w:p>
    <w:p w:rsidR="00853BBC" w:rsidRPr="006E2D28" w:rsidRDefault="00853BBC" w:rsidP="00F2619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широта временного и фактического охвата дополнительной литературы;</w:t>
      </w:r>
    </w:p>
    <w:p w:rsidR="00853BBC" w:rsidRPr="006E2D28" w:rsidRDefault="00853BBC" w:rsidP="00F2619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целесообразность использования тех или иных источников.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Отметка “5”</w:t>
      </w:r>
      <w:r w:rsidRPr="006E2D28">
        <w:rPr>
          <w:rFonts w:ascii="Times New Roman" w:hAnsi="Times New Roman" w:cs="Times New Roman"/>
          <w:color w:val="000000"/>
          <w:sz w:val="28"/>
          <w:szCs w:val="28"/>
        </w:rPr>
        <w:t xml:space="preserve">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6E2D28">
        <w:rPr>
          <w:rFonts w:ascii="Times New Roman" w:hAnsi="Times New Roman" w:cs="Times New Roman"/>
          <w:color w:val="000000"/>
          <w:sz w:val="28"/>
          <w:szCs w:val="28"/>
        </w:rPr>
        <w:t>речевых</w:t>
      </w:r>
      <w:proofErr w:type="gramEnd"/>
      <w:r w:rsidRPr="006E2D28">
        <w:rPr>
          <w:rFonts w:ascii="Times New Roman" w:hAnsi="Times New Roman" w:cs="Times New Roman"/>
          <w:color w:val="000000"/>
          <w:sz w:val="28"/>
          <w:szCs w:val="28"/>
        </w:rPr>
        <w:t xml:space="preserve"> недочета;1 грамматическая ошибка.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Отметка “4”</w:t>
      </w:r>
      <w:r w:rsidRPr="006E2D28">
        <w:rPr>
          <w:rFonts w:ascii="Times New Roman" w:hAnsi="Times New Roman" w:cs="Times New Roman"/>
          <w:color w:val="000000"/>
          <w:sz w:val="28"/>
          <w:szCs w:val="28"/>
        </w:rPr>
        <w:t> 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Отметка “3”</w:t>
      </w:r>
      <w:r w:rsidRPr="006E2D28">
        <w:rPr>
          <w:rFonts w:ascii="Times New Roman" w:hAnsi="Times New Roman" w:cs="Times New Roman"/>
          <w:color w:val="000000"/>
          <w:sz w:val="28"/>
          <w:szCs w:val="28"/>
        </w:rPr>
        <w:t> 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Отметка “2” </w:t>
      </w:r>
      <w:r w:rsidRPr="006E2D28">
        <w:rPr>
          <w:rFonts w:ascii="Times New Roman" w:hAnsi="Times New Roman" w:cs="Times New Roman"/>
          <w:color w:val="000000"/>
          <w:sz w:val="28"/>
          <w:szCs w:val="28"/>
        </w:rPr>
        <w:t xml:space="preserve">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6E2D28">
        <w:rPr>
          <w:rFonts w:ascii="Times New Roman" w:hAnsi="Times New Roman" w:cs="Times New Roman"/>
          <w:color w:val="000000"/>
          <w:sz w:val="28"/>
          <w:szCs w:val="28"/>
        </w:rPr>
        <w:t>речевых</w:t>
      </w:r>
      <w:proofErr w:type="gramEnd"/>
      <w:r w:rsidRPr="006E2D28">
        <w:rPr>
          <w:rFonts w:ascii="Times New Roman" w:hAnsi="Times New Roman" w:cs="Times New Roman"/>
          <w:color w:val="000000"/>
          <w:sz w:val="28"/>
          <w:szCs w:val="28"/>
        </w:rPr>
        <w:t xml:space="preserve"> и до 7 грамматических ошибки.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853BBC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дополнительных заданий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При оценке выполнения дополнительных заданий отметки выставляются следующим образом: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- “5” – если все задания выполнены;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- “4” – выполнено правильно не менее ¾ заданий;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- “3” – за работу, в которой правильно выполнено не менее половины работы;</w:t>
      </w:r>
    </w:p>
    <w:p w:rsidR="00853BBC" w:rsidRPr="006E2D28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- “2” – выставляется за работу, в которой не выполнено более половины заданий.</w:t>
      </w:r>
    </w:p>
    <w:p w:rsidR="00853BBC" w:rsidRDefault="00853BBC" w:rsidP="00853B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оценивания устных ответов по литературе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616"/>
      </w:tblGrid>
      <w:tr w:rsidR="006E2D28" w:rsidRPr="006E2D28" w:rsidTr="00C263EA">
        <w:tc>
          <w:tcPr>
            <w:tcW w:w="2093" w:type="dxa"/>
          </w:tcPr>
          <w:p w:rsidR="006E2D28" w:rsidRPr="00C263EA" w:rsidRDefault="006E2D28" w:rsidP="006E2D28">
            <w:pPr>
              <w:spacing w:after="0" w:line="25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2616" w:type="dxa"/>
          </w:tcPr>
          <w:p w:rsidR="006E2D28" w:rsidRPr="00C263EA" w:rsidRDefault="006E2D28" w:rsidP="006E2D28">
            <w:pPr>
              <w:spacing w:after="0" w:line="25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6E2D28" w:rsidRPr="006E2D28" w:rsidTr="00C263EA">
        <w:tc>
          <w:tcPr>
            <w:tcW w:w="2093" w:type="dxa"/>
          </w:tcPr>
          <w:p w:rsidR="006E2D28" w:rsidRPr="00C263EA" w:rsidRDefault="006E2D28" w:rsidP="006E2D28">
            <w:pPr>
              <w:spacing w:after="0" w:line="25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2616" w:type="dxa"/>
          </w:tcPr>
          <w:p w:rsidR="006E2D28" w:rsidRPr="00C263EA" w:rsidRDefault="006E2D28" w:rsidP="006E2D28">
            <w:pPr>
              <w:spacing w:after="0" w:line="25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 понимает суть проблематики вопроса и показывает глубокое понимание учебного материала, даёт аргументированный ответ с опорой на те</w:t>
            </w:r>
            <w:proofErr w:type="gramStart"/>
            <w:r w:rsidRPr="00C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пр</w:t>
            </w:r>
            <w:proofErr w:type="gramEnd"/>
            <w:r w:rsidRPr="00C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оизведения, оперирует понятиями, соблюдает необходимые речевые нормы высказывания и не допускает фактических ошибок</w:t>
            </w:r>
          </w:p>
        </w:tc>
      </w:tr>
      <w:tr w:rsidR="006E2D28" w:rsidRPr="006E2D28" w:rsidTr="00C263EA">
        <w:tc>
          <w:tcPr>
            <w:tcW w:w="2093" w:type="dxa"/>
          </w:tcPr>
          <w:p w:rsidR="006E2D28" w:rsidRPr="00C263EA" w:rsidRDefault="006E2D28" w:rsidP="006E2D28">
            <w:pPr>
              <w:spacing w:after="0" w:line="25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2616" w:type="dxa"/>
          </w:tcPr>
          <w:p w:rsidR="006E2D28" w:rsidRPr="00C263EA" w:rsidRDefault="006E2D28" w:rsidP="006E2D28">
            <w:pPr>
              <w:spacing w:after="0" w:line="25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 понимает суть проблематики вопроса и в целом показывает знание учебного материала, даёт </w:t>
            </w:r>
            <w:r w:rsidRPr="00C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аргументированный ответ с опорой на те</w:t>
            </w:r>
            <w:proofErr w:type="gramStart"/>
            <w:r w:rsidRPr="00C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пр</w:t>
            </w:r>
            <w:proofErr w:type="gramEnd"/>
            <w:r w:rsidRPr="00C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оизведения, но допускает отдельные смысловые и речевые ошибки</w:t>
            </w:r>
          </w:p>
        </w:tc>
      </w:tr>
      <w:tr w:rsidR="006E2D28" w:rsidRPr="006E2D28" w:rsidTr="00C263EA">
        <w:tc>
          <w:tcPr>
            <w:tcW w:w="2093" w:type="dxa"/>
          </w:tcPr>
          <w:p w:rsidR="006E2D28" w:rsidRPr="00C263EA" w:rsidRDefault="006E2D28" w:rsidP="006E2D28">
            <w:pPr>
              <w:spacing w:after="0" w:line="25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12616" w:type="dxa"/>
          </w:tcPr>
          <w:p w:rsidR="006E2D28" w:rsidRPr="00C263EA" w:rsidRDefault="006E2D28" w:rsidP="006E2D28">
            <w:pPr>
              <w:spacing w:after="0" w:line="25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 поверхностно понимает суть проблематики вопроса, показывает частичное знание учебного материала, в ответе не привлекает текст художественного произведения, допускает фактические и речевые ошибки.</w:t>
            </w:r>
          </w:p>
        </w:tc>
      </w:tr>
      <w:tr w:rsidR="006E2D28" w:rsidRPr="006E2D28" w:rsidTr="00C263EA">
        <w:tc>
          <w:tcPr>
            <w:tcW w:w="2093" w:type="dxa"/>
          </w:tcPr>
          <w:p w:rsidR="006E2D28" w:rsidRPr="00C263EA" w:rsidRDefault="006E2D28" w:rsidP="006E2D28">
            <w:pPr>
              <w:spacing w:after="0" w:line="25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616" w:type="dxa"/>
          </w:tcPr>
          <w:p w:rsidR="006E2D28" w:rsidRPr="00C263EA" w:rsidRDefault="006E2D28" w:rsidP="006E2D28">
            <w:pPr>
              <w:spacing w:after="0" w:line="25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 не понимает сути проблематики вопроса и не обнаруживает знание учебного материала и текста художественного произведения.</w:t>
            </w:r>
          </w:p>
        </w:tc>
      </w:tr>
    </w:tbl>
    <w:p w:rsidR="00853BBC" w:rsidRDefault="00853BBC" w:rsidP="00C263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Основной инструментарий для оценивания  результатов (заданий, практических работ, характерных при </w:t>
      </w:r>
      <w:proofErr w:type="gramStart"/>
      <w:r w:rsidRPr="006E2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обучении по</w:t>
      </w:r>
      <w:proofErr w:type="gramEnd"/>
      <w:r w:rsidRPr="006E2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данной программе на протяжении всей ступени обучения).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проверочных заданий по литературе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 1. Чтение статьи учебника и её пересказ.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2. Чтение изучаемых произведений.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3. Комментированное чтение.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4. Беседа по прочитанному материалу.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5. Пересказ отрывка.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6. Анализ эпизода.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7. Самостоятельное чтение произведений, рекомендуемых программой и интересующих ученика.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8. Презентация самостоятельно прочитанного произведения, отзыв.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9. Письменное сочинение по произведению.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10. Словарная работа.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11. Выразительное чтение.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12. Чтение наизусть.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13. Анализ стихотворения.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14. Сопоставительный анализ стихотворения.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15. Устное сочинение-рассуждение.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16. Сопоставление героев древности и героя современной литературы, кинофильма, мультипликации.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17. Подготовка сообщений, докладов, творческих проектов.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18. Сочинение-миниатюра.</w:t>
      </w:r>
    </w:p>
    <w:p w:rsidR="006E2D28" w:rsidRPr="006E2D28" w:rsidRDefault="006E2D28" w:rsidP="00C2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28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6E2D28" w:rsidRPr="006E2D28" w:rsidRDefault="006E2D28" w:rsidP="00C263EA">
      <w:pPr>
        <w:shd w:val="clear" w:color="auto" w:fill="FFFFFF"/>
        <w:spacing w:after="0" w:line="240" w:lineRule="auto"/>
        <w:ind w:left="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D28">
        <w:rPr>
          <w:rFonts w:ascii="Times New Roman" w:hAnsi="Times New Roman" w:cs="Times New Roman"/>
          <w:b/>
          <w:bCs/>
          <w:sz w:val="28"/>
          <w:szCs w:val="28"/>
        </w:rPr>
        <w:t>Печатные издания</w:t>
      </w:r>
    </w:p>
    <w:p w:rsidR="006E2D28" w:rsidRPr="00C263EA" w:rsidRDefault="006E2D28" w:rsidP="00C263EA">
      <w:pPr>
        <w:spacing w:after="0" w:line="240" w:lineRule="auto"/>
        <w:jc w:val="both"/>
        <w:rPr>
          <w:rStyle w:val="c17c14"/>
          <w:rFonts w:ascii="Times New Roman" w:hAnsi="Times New Roman" w:cs="Times New Roman"/>
          <w:sz w:val="28"/>
          <w:szCs w:val="28"/>
          <w:u w:val="single"/>
        </w:rPr>
      </w:pPr>
      <w:r w:rsidRPr="00C263EA">
        <w:rPr>
          <w:rStyle w:val="c17c14"/>
          <w:rFonts w:ascii="Times New Roman" w:hAnsi="Times New Roman" w:cs="Times New Roman"/>
          <w:sz w:val="28"/>
          <w:szCs w:val="28"/>
          <w:u w:val="single"/>
        </w:rPr>
        <w:lastRenderedPageBreak/>
        <w:t>Основная литература</w:t>
      </w:r>
    </w:p>
    <w:p w:rsidR="00343B49" w:rsidRPr="00C263EA" w:rsidRDefault="006E2D28" w:rsidP="00F26196">
      <w:pPr>
        <w:pStyle w:val="ab"/>
        <w:numPr>
          <w:ilvl w:val="0"/>
          <w:numId w:val="16"/>
        </w:numPr>
        <w:suppressAutoHyphens w:val="0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 xml:space="preserve">1. </w:t>
      </w:r>
      <w:r w:rsidR="00343B49" w:rsidRPr="00C263EA">
        <w:rPr>
          <w:sz w:val="28"/>
          <w:szCs w:val="28"/>
        </w:rPr>
        <w:t xml:space="preserve">Литература. 7 класс. Учебник для общеобразовательных учреждений </w:t>
      </w:r>
      <w:r w:rsidR="00F01EDA">
        <w:rPr>
          <w:sz w:val="28"/>
          <w:szCs w:val="28"/>
        </w:rPr>
        <w:t xml:space="preserve">в </w:t>
      </w:r>
      <w:r w:rsidR="00343B49" w:rsidRPr="00C263EA">
        <w:rPr>
          <w:sz w:val="28"/>
          <w:szCs w:val="28"/>
        </w:rPr>
        <w:t>2-х ч./Коровина В.Я., Коровин В.И., Журавлёв В.П. –  М.:  Просвещение, 201</w:t>
      </w:r>
      <w:r w:rsidR="00F01EDA">
        <w:rPr>
          <w:sz w:val="28"/>
          <w:szCs w:val="28"/>
        </w:rPr>
        <w:t>5</w:t>
      </w:r>
      <w:r w:rsidR="00343B49" w:rsidRPr="00C263EA">
        <w:rPr>
          <w:sz w:val="28"/>
          <w:szCs w:val="28"/>
        </w:rPr>
        <w:t xml:space="preserve"> г.</w:t>
      </w:r>
    </w:p>
    <w:p w:rsidR="006E2D28" w:rsidRPr="00C263EA" w:rsidRDefault="006E2D28" w:rsidP="00C263EA">
      <w:pPr>
        <w:spacing w:after="0" w:line="240" w:lineRule="auto"/>
        <w:jc w:val="both"/>
        <w:rPr>
          <w:rStyle w:val="c3c14"/>
          <w:rFonts w:ascii="Times New Roman" w:hAnsi="Times New Roman" w:cs="Times New Roman"/>
          <w:sz w:val="28"/>
          <w:szCs w:val="28"/>
          <w:u w:val="single"/>
        </w:rPr>
      </w:pPr>
      <w:r w:rsidRPr="00C263EA">
        <w:rPr>
          <w:rStyle w:val="c3c14"/>
          <w:rFonts w:ascii="Times New Roman" w:hAnsi="Times New Roman" w:cs="Times New Roman"/>
          <w:sz w:val="28"/>
          <w:szCs w:val="28"/>
          <w:u w:val="single"/>
        </w:rPr>
        <w:t>Методические пособия</w:t>
      </w:r>
      <w:r w:rsidRPr="00C263EA">
        <w:rPr>
          <w:rStyle w:val="c3"/>
          <w:rFonts w:ascii="Times New Roman" w:hAnsi="Times New Roman" w:cs="Times New Roman"/>
          <w:sz w:val="28"/>
          <w:szCs w:val="28"/>
          <w:u w:val="single"/>
        </w:rPr>
        <w:t> </w:t>
      </w:r>
      <w:r w:rsidRPr="00C263EA">
        <w:rPr>
          <w:rStyle w:val="c3c14"/>
          <w:rFonts w:ascii="Times New Roman" w:hAnsi="Times New Roman" w:cs="Times New Roman"/>
          <w:sz w:val="28"/>
          <w:szCs w:val="28"/>
          <w:u w:val="single"/>
        </w:rPr>
        <w:t xml:space="preserve">для учителя: </w:t>
      </w:r>
    </w:p>
    <w:p w:rsidR="00C263EA" w:rsidRPr="00C263EA" w:rsidRDefault="00C263EA" w:rsidP="00C263E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Style w:val="c3c14"/>
          <w:rFonts w:ascii="Times New Roman" w:hAnsi="Times New Roman" w:cs="Times New Roman"/>
          <w:sz w:val="28"/>
          <w:szCs w:val="28"/>
        </w:rPr>
        <w:t>1.</w:t>
      </w:r>
      <w:r w:rsidRPr="00C263EA">
        <w:rPr>
          <w:rFonts w:ascii="Times New Roman" w:hAnsi="Times New Roman" w:cs="Times New Roman"/>
          <w:sz w:val="28"/>
          <w:szCs w:val="28"/>
        </w:rPr>
        <w:t xml:space="preserve"> </w:t>
      </w:r>
      <w:r w:rsidR="006E2D28" w:rsidRPr="00C263EA">
        <w:rPr>
          <w:rFonts w:ascii="Times New Roman" w:hAnsi="Times New Roman" w:cs="Times New Roman"/>
          <w:sz w:val="28"/>
          <w:szCs w:val="28"/>
        </w:rPr>
        <w:t>Аркин И.И. Уроки литературы в 5-6 классах: Практическая методика: Кн. для учителя. - М.: Просвещение, 2008.</w:t>
      </w:r>
    </w:p>
    <w:p w:rsidR="00C263EA" w:rsidRPr="00C263EA" w:rsidRDefault="00C263EA" w:rsidP="00C26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3EA">
        <w:rPr>
          <w:rFonts w:ascii="Times New Roman" w:hAnsi="Times New Roman" w:cs="Times New Roman"/>
          <w:sz w:val="28"/>
          <w:szCs w:val="28"/>
        </w:rPr>
        <w:t>2. Коровина В.Я. Методические советы. – М.: Просвещение.</w:t>
      </w:r>
    </w:p>
    <w:p w:rsidR="00C263EA" w:rsidRPr="00C263EA" w:rsidRDefault="006E2D28" w:rsidP="00C26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3EA">
        <w:rPr>
          <w:rStyle w:val="c3"/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  <w:r w:rsidR="00C263EA" w:rsidRPr="00C2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3EA" w:rsidRDefault="00C263EA" w:rsidP="00F26196">
      <w:pPr>
        <w:pStyle w:val="ab"/>
        <w:numPr>
          <w:ilvl w:val="1"/>
          <w:numId w:val="1"/>
        </w:numPr>
        <w:tabs>
          <w:tab w:val="clear" w:pos="1440"/>
        </w:tabs>
        <w:suppressAutoHyphens w:val="0"/>
        <w:ind w:left="567" w:hanging="425"/>
        <w:contextualSpacing/>
        <w:jc w:val="both"/>
        <w:rPr>
          <w:sz w:val="28"/>
          <w:szCs w:val="28"/>
        </w:rPr>
      </w:pPr>
      <w:r w:rsidRPr="00C263EA">
        <w:rPr>
          <w:sz w:val="28"/>
          <w:szCs w:val="28"/>
        </w:rPr>
        <w:t xml:space="preserve">Беляева Н.В.  Уроки литературы в 7 классе. Пособие для учителей. </w:t>
      </w:r>
    </w:p>
    <w:p w:rsidR="006E2D28" w:rsidRPr="00C263EA" w:rsidRDefault="00C263EA" w:rsidP="00F26196">
      <w:pPr>
        <w:pStyle w:val="ab"/>
        <w:numPr>
          <w:ilvl w:val="1"/>
          <w:numId w:val="1"/>
        </w:numPr>
        <w:tabs>
          <w:tab w:val="clear" w:pos="1440"/>
        </w:tabs>
        <w:suppressAutoHyphens w:val="0"/>
        <w:ind w:left="567" w:hanging="425"/>
        <w:contextualSpacing/>
        <w:jc w:val="both"/>
        <w:rPr>
          <w:rStyle w:val="c3"/>
          <w:sz w:val="28"/>
          <w:szCs w:val="28"/>
        </w:rPr>
      </w:pPr>
      <w:r w:rsidRPr="00C263EA">
        <w:rPr>
          <w:sz w:val="28"/>
          <w:szCs w:val="28"/>
        </w:rPr>
        <w:t>Беляева Н.В. Литература. 5-9 классы. Проверочные работы/Пособие для учителей общеобразовательных учреждений. – М.: Просвещение, 2010 г</w:t>
      </w:r>
    </w:p>
    <w:p w:rsidR="006E2D28" w:rsidRPr="006E2D28" w:rsidRDefault="006E2D28" w:rsidP="00C263EA">
      <w:pPr>
        <w:pStyle w:val="c0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6E2D28">
        <w:rPr>
          <w:sz w:val="28"/>
          <w:szCs w:val="28"/>
          <w:u w:val="single"/>
        </w:rPr>
        <w:t>Для учащихся:</w:t>
      </w:r>
    </w:p>
    <w:p w:rsidR="006E2D28" w:rsidRPr="006E2D28" w:rsidRDefault="00F01EDA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63EA" w:rsidRPr="00C263EA">
        <w:rPr>
          <w:rFonts w:ascii="Times New Roman" w:hAnsi="Times New Roman" w:cs="Times New Roman"/>
          <w:sz w:val="28"/>
          <w:szCs w:val="28"/>
        </w:rPr>
        <w:t>В.Я. Коровина. Читаем, думаем, спорим…Дидактические материалы по литературе. 7 класс./Пособие для учащихся общеобразовательных организаций. – 10-е изд. – М.: Просвещение.</w:t>
      </w:r>
    </w:p>
    <w:p w:rsidR="006E2D28" w:rsidRPr="006E2D28" w:rsidRDefault="006E2D28" w:rsidP="00C263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 xml:space="preserve">3. Коровина В.Я. и др. Читаем, думаем, спорим ...: Дидактический материал по литературе: </w:t>
      </w:r>
      <w:r w:rsidR="00EB7306">
        <w:rPr>
          <w:rFonts w:ascii="Times New Roman" w:hAnsi="Times New Roman" w:cs="Times New Roman"/>
          <w:color w:val="000000"/>
          <w:sz w:val="28"/>
          <w:szCs w:val="28"/>
        </w:rPr>
        <w:t>6 класс. - М.: Просвещение, 2014 г</w:t>
      </w:r>
      <w:r w:rsidRPr="006E2D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2D28" w:rsidRPr="006E2D28" w:rsidRDefault="006E2D28" w:rsidP="00C263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28">
        <w:rPr>
          <w:rFonts w:ascii="Times New Roman" w:hAnsi="Times New Roman" w:cs="Times New Roman"/>
          <w:sz w:val="28"/>
          <w:szCs w:val="28"/>
        </w:rPr>
        <w:t xml:space="preserve">4. Литература: 6 класс: Фонохрестоматия: Электронное учебное пособие на </w:t>
      </w:r>
      <w:r w:rsidRPr="006E2D2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E2D28">
        <w:rPr>
          <w:rFonts w:ascii="Times New Roman" w:hAnsi="Times New Roman" w:cs="Times New Roman"/>
          <w:sz w:val="28"/>
          <w:szCs w:val="28"/>
        </w:rPr>
        <w:t>-</w:t>
      </w:r>
      <w:r w:rsidRPr="006E2D28">
        <w:rPr>
          <w:rFonts w:ascii="Times New Roman" w:hAnsi="Times New Roman" w:cs="Times New Roman"/>
          <w:sz w:val="28"/>
          <w:szCs w:val="28"/>
          <w:lang w:val="en-US"/>
        </w:rPr>
        <w:t>ROM</w:t>
      </w:r>
      <w:proofErr w:type="gramStart"/>
      <w:r w:rsidRPr="006E2D28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6E2D28">
        <w:rPr>
          <w:rFonts w:ascii="Times New Roman" w:hAnsi="Times New Roman" w:cs="Times New Roman"/>
          <w:sz w:val="28"/>
          <w:szCs w:val="28"/>
        </w:rPr>
        <w:t>ост. В.Я.Коровина, В.П..Журавлев, В.И.Коровин. - М.: Просвещение, 2010.</w:t>
      </w:r>
    </w:p>
    <w:p w:rsidR="006E2D28" w:rsidRPr="006E2D28" w:rsidRDefault="006E2D28" w:rsidP="00C263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 xml:space="preserve">5. Школьный словарь литературных терминов и понятий. 5-9 </w:t>
      </w:r>
      <w:proofErr w:type="spellStart"/>
      <w:r w:rsidRPr="006E2D2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E2D28">
        <w:rPr>
          <w:rFonts w:ascii="Times New Roman" w:hAnsi="Times New Roman" w:cs="Times New Roman"/>
          <w:color w:val="000000"/>
          <w:sz w:val="28"/>
          <w:szCs w:val="28"/>
        </w:rPr>
        <w:t xml:space="preserve">./ Под ред. </w:t>
      </w:r>
      <w:proofErr w:type="spellStart"/>
      <w:r w:rsidRPr="006E2D28">
        <w:rPr>
          <w:rFonts w:ascii="Times New Roman" w:hAnsi="Times New Roman" w:cs="Times New Roman"/>
          <w:color w:val="000000"/>
          <w:sz w:val="28"/>
          <w:szCs w:val="28"/>
        </w:rPr>
        <w:t>М.Б.Ладыгина</w:t>
      </w:r>
      <w:proofErr w:type="spellEnd"/>
      <w:r w:rsidRPr="006E2D28">
        <w:rPr>
          <w:rFonts w:ascii="Times New Roman" w:hAnsi="Times New Roman" w:cs="Times New Roman"/>
          <w:color w:val="000000"/>
          <w:sz w:val="28"/>
          <w:szCs w:val="28"/>
        </w:rPr>
        <w:t>. – М.: Дрофа, 1995.</w:t>
      </w:r>
    </w:p>
    <w:p w:rsidR="006E2D28" w:rsidRPr="006E2D28" w:rsidRDefault="006E2D28" w:rsidP="00C263EA">
      <w:pPr>
        <w:pStyle w:val="c0"/>
        <w:spacing w:before="0" w:beforeAutospacing="0" w:after="0" w:afterAutospacing="0"/>
        <w:jc w:val="center"/>
        <w:rPr>
          <w:rStyle w:val="c3c14"/>
          <w:b/>
          <w:sz w:val="28"/>
          <w:szCs w:val="28"/>
        </w:rPr>
      </w:pPr>
      <w:r w:rsidRPr="006E2D28">
        <w:rPr>
          <w:rStyle w:val="c3c14"/>
          <w:b/>
          <w:sz w:val="28"/>
          <w:szCs w:val="28"/>
        </w:rPr>
        <w:t>Интернет-ресурсы:</w:t>
      </w:r>
    </w:p>
    <w:p w:rsidR="006E2D28" w:rsidRPr="006E2D28" w:rsidRDefault="006E2D28" w:rsidP="00C263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1.Электронная версия газеты «Литература» (</w:t>
      </w:r>
      <w:hyperlink r:id="rId9" w:history="1">
        <w:r w:rsidRPr="006E2D28">
          <w:rPr>
            <w:rStyle w:val="af6"/>
            <w:rFonts w:ascii="Times New Roman" w:hAnsi="Times New Roman" w:cs="Times New Roman"/>
            <w:color w:val="0066CC"/>
            <w:sz w:val="28"/>
            <w:szCs w:val="28"/>
            <w:shd w:val="clear" w:color="auto" w:fill="FFFFFF"/>
          </w:rPr>
          <w:t>http://lit.1september.ru/index.htm</w:t>
        </w:r>
      </w:hyperlink>
      <w:r w:rsidRPr="006E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E2D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«Словарь литературоведческих терминов» (</w:t>
      </w:r>
      <w:hyperlink r:id="rId10" w:history="1">
        <w:r w:rsidRPr="006E2D28">
          <w:rPr>
            <w:rStyle w:val="af6"/>
            <w:rFonts w:ascii="Times New Roman" w:hAnsi="Times New Roman" w:cs="Times New Roman"/>
            <w:color w:val="0066CC"/>
            <w:sz w:val="28"/>
            <w:szCs w:val="28"/>
            <w:shd w:val="clear" w:color="auto" w:fill="FFFFFF"/>
          </w:rPr>
          <w:t>http://slovar.by.ru/dict.htm</w:t>
        </w:r>
      </w:hyperlink>
      <w:r w:rsidRPr="006E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E2D28" w:rsidRPr="006E2D28" w:rsidRDefault="006E2D28" w:rsidP="00C263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Электронная библиотека классической литературы</w:t>
      </w:r>
      <w:r w:rsidRPr="006E2D28">
        <w:rPr>
          <w:rFonts w:ascii="Times New Roman" w:hAnsi="Times New Roman" w:cs="Times New Roman"/>
          <w:sz w:val="28"/>
          <w:szCs w:val="28"/>
        </w:rPr>
        <w:t xml:space="preserve"> (</w:t>
      </w:r>
      <w:r w:rsidRPr="006E2D2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http://www.klassika.ru</w:t>
      </w:r>
      <w:r w:rsidRPr="006E2D2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E2D28" w:rsidRPr="006E2D28" w:rsidRDefault="006E2D28" w:rsidP="00C263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Биографии писателей, различные материалы, связанные с творчеством писателей и поэтов, а также материалы по русскому классицизму, романтизму и сентиментализму, краткий литературоведческий справочник.</w:t>
      </w:r>
      <w:r w:rsidRPr="006E2D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1" w:history="1">
        <w:r w:rsidRPr="006E2D28">
          <w:rPr>
            <w:rStyle w:val="af6"/>
            <w:rFonts w:ascii="Times New Roman" w:hAnsi="Times New Roman" w:cs="Times New Roman"/>
            <w:color w:val="0066CC"/>
            <w:sz w:val="28"/>
            <w:szCs w:val="28"/>
            <w:shd w:val="clear" w:color="auto" w:fill="FFFFFF"/>
          </w:rPr>
          <w:t>http://writerstob.narod.ru/</w:t>
        </w:r>
      </w:hyperlink>
      <w:r w:rsidRPr="006E2D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E2D28" w:rsidRPr="006E2D28" w:rsidRDefault="006E2D28" w:rsidP="00C263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>5. Фундаментальная электронная библиотека «Русская литература и фольклор».</w:t>
      </w:r>
      <w:proofErr w:type="spellStart"/>
      <w:r w:rsidR="004B1C48">
        <w:fldChar w:fldCharType="begin"/>
      </w:r>
      <w:r w:rsidR="00421567">
        <w:instrText>HYPERLINK "http://doc4web.ru/go.html?href=http%3A%2F%2Fwww.feb-web.ru%2F" \t "_blank"</w:instrText>
      </w:r>
      <w:r w:rsidR="004B1C48">
        <w:fldChar w:fldCharType="separate"/>
      </w:r>
      <w:r w:rsidRPr="006E2D28">
        <w:rPr>
          <w:rFonts w:ascii="Times New Roman" w:hAnsi="Times New Roman" w:cs="Times New Roman"/>
          <w:color w:val="4868A3"/>
          <w:sz w:val="28"/>
          <w:szCs w:val="28"/>
          <w:u w:val="single"/>
        </w:rPr>
        <w:t>www.feb-web.ru</w:t>
      </w:r>
      <w:proofErr w:type="spellEnd"/>
      <w:r w:rsidR="004B1C48">
        <w:fldChar w:fldCharType="end"/>
      </w:r>
      <w:r w:rsidRPr="006E2D2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E2D28" w:rsidRPr="006E2D28" w:rsidRDefault="006E2D28" w:rsidP="00C263E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E2D28">
        <w:rPr>
          <w:rFonts w:ascii="Times New Roman" w:hAnsi="Times New Roman" w:cs="Times New Roman"/>
          <w:color w:val="000000"/>
          <w:sz w:val="28"/>
          <w:szCs w:val="28"/>
        </w:rPr>
        <w:t xml:space="preserve">6.Мифологическая </w:t>
      </w:r>
      <w:proofErr w:type="spellStart"/>
      <w:r w:rsidRPr="006E2D28">
        <w:rPr>
          <w:rFonts w:ascii="Times New Roman" w:hAnsi="Times New Roman" w:cs="Times New Roman"/>
          <w:color w:val="000000"/>
          <w:sz w:val="28"/>
          <w:szCs w:val="28"/>
        </w:rPr>
        <w:t>энциклопедия.</w:t>
      </w:r>
      <w:hyperlink r:id="rId12" w:tgtFrame="_blank" w:history="1">
        <w:r w:rsidRPr="006E2D28">
          <w:rPr>
            <w:rFonts w:ascii="Times New Roman" w:hAnsi="Times New Roman" w:cs="Times New Roman"/>
            <w:color w:val="4868A3"/>
            <w:sz w:val="28"/>
            <w:szCs w:val="28"/>
            <w:u w:val="single"/>
          </w:rPr>
          <w:t>www.myfhology.ru</w:t>
        </w:r>
        <w:proofErr w:type="spellEnd"/>
      </w:hyperlink>
      <w:r w:rsidRPr="006E2D2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2D28">
        <w:rPr>
          <w:rFonts w:ascii="Times New Roman" w:hAnsi="Times New Roman" w:cs="Times New Roman"/>
          <w:iCs/>
          <w:sz w:val="28"/>
          <w:szCs w:val="28"/>
        </w:rPr>
        <w:t>7.Театр: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2D28">
        <w:rPr>
          <w:rFonts w:ascii="Times New Roman" w:hAnsi="Times New Roman" w:cs="Times New Roman"/>
          <w:iCs/>
          <w:sz w:val="28"/>
          <w:szCs w:val="28"/>
        </w:rPr>
        <w:lastRenderedPageBreak/>
        <w:t>8. Музеи:</w:t>
      </w:r>
    </w:p>
    <w:p w:rsidR="006E2D28" w:rsidRPr="006E2D28" w:rsidRDefault="006E2D28" w:rsidP="00F26196">
      <w:pPr>
        <w:pStyle w:val="ab"/>
        <w:numPr>
          <w:ilvl w:val="0"/>
          <w:numId w:val="7"/>
        </w:numPr>
        <w:tabs>
          <w:tab w:val="num" w:pos="142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6E2D28">
        <w:rPr>
          <w:sz w:val="28"/>
          <w:szCs w:val="28"/>
        </w:rPr>
        <w:t xml:space="preserve">  Государственный Бородинский военно-исторический музей  </w:t>
      </w:r>
      <w:hyperlink r:id="rId13" w:history="1">
        <w:r w:rsidRPr="006E2D28">
          <w:rPr>
            <w:rStyle w:val="af6"/>
            <w:rFonts w:eastAsia="Calibri"/>
            <w:sz w:val="28"/>
            <w:szCs w:val="28"/>
          </w:rPr>
          <w:t>http://www.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borodino</w:t>
        </w:r>
        <w:proofErr w:type="spellEnd"/>
        <w:r w:rsidRPr="006E2D28">
          <w:rPr>
            <w:rStyle w:val="af6"/>
            <w:rFonts w:eastAsia="Calibri"/>
            <w:sz w:val="28"/>
            <w:szCs w:val="28"/>
          </w:rPr>
          <w:t>.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6E2D28" w:rsidRPr="006E2D28" w:rsidRDefault="006E2D28" w:rsidP="00F26196">
      <w:pPr>
        <w:pStyle w:val="ab"/>
        <w:numPr>
          <w:ilvl w:val="0"/>
          <w:numId w:val="7"/>
        </w:numPr>
        <w:tabs>
          <w:tab w:val="num" w:pos="284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6E2D28">
        <w:rPr>
          <w:sz w:val="28"/>
          <w:szCs w:val="28"/>
        </w:rPr>
        <w:t xml:space="preserve">Музей-заповедник «Московский Кремль»  </w:t>
      </w:r>
      <w:hyperlink r:id="rId14" w:history="1">
        <w:r w:rsidRPr="006E2D28">
          <w:rPr>
            <w:rStyle w:val="af6"/>
            <w:rFonts w:eastAsia="Calibri"/>
            <w:sz w:val="28"/>
            <w:szCs w:val="28"/>
          </w:rPr>
          <w:t>http://www.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kreml</w:t>
        </w:r>
        <w:proofErr w:type="spellEnd"/>
        <w:r w:rsidRPr="006E2D28">
          <w:rPr>
            <w:rStyle w:val="af6"/>
            <w:rFonts w:eastAsia="Calibri"/>
            <w:sz w:val="28"/>
            <w:szCs w:val="28"/>
          </w:rPr>
          <w:t>.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6E2D28" w:rsidRPr="006E2D28" w:rsidRDefault="006E2D28" w:rsidP="00F26196">
      <w:pPr>
        <w:pStyle w:val="ab"/>
        <w:numPr>
          <w:ilvl w:val="0"/>
          <w:numId w:val="6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6E2D28">
        <w:rPr>
          <w:sz w:val="28"/>
          <w:szCs w:val="28"/>
        </w:rPr>
        <w:t xml:space="preserve">Государственный Эрмитаж  </w:t>
      </w:r>
      <w:hyperlink r:id="rId15" w:history="1">
        <w:r w:rsidRPr="006E2D28">
          <w:rPr>
            <w:rStyle w:val="af6"/>
            <w:rFonts w:eastAsia="Calibri"/>
            <w:sz w:val="28"/>
            <w:szCs w:val="28"/>
          </w:rPr>
          <w:t>http://www.</w:t>
        </w:r>
        <w:r w:rsidRPr="006E2D28">
          <w:rPr>
            <w:rStyle w:val="af6"/>
            <w:rFonts w:eastAsia="Calibri"/>
            <w:sz w:val="28"/>
            <w:szCs w:val="28"/>
            <w:lang w:val="en-US"/>
          </w:rPr>
          <w:t>hermitage</w:t>
        </w:r>
        <w:r w:rsidRPr="006E2D28">
          <w:rPr>
            <w:rStyle w:val="af6"/>
            <w:rFonts w:eastAsia="Calibri"/>
            <w:sz w:val="28"/>
            <w:szCs w:val="28"/>
          </w:rPr>
          <w:t>.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6E2D28" w:rsidRPr="006E2D28" w:rsidRDefault="006E2D28" w:rsidP="00F26196">
      <w:pPr>
        <w:pStyle w:val="ab"/>
        <w:numPr>
          <w:ilvl w:val="0"/>
          <w:numId w:val="6"/>
        </w:numPr>
        <w:tabs>
          <w:tab w:val="left" w:pos="284"/>
          <w:tab w:val="num" w:pos="1428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6E2D28">
        <w:rPr>
          <w:sz w:val="28"/>
          <w:szCs w:val="28"/>
        </w:rPr>
        <w:t xml:space="preserve">Портал «Музеи России» </w:t>
      </w:r>
      <w:hyperlink r:id="rId16" w:history="1">
        <w:r w:rsidRPr="006E2D28">
          <w:rPr>
            <w:rStyle w:val="af6"/>
            <w:rFonts w:eastAsia="Calibri"/>
            <w:sz w:val="28"/>
            <w:szCs w:val="28"/>
            <w:lang w:val="en-US"/>
          </w:rPr>
          <w:t>http</w:t>
        </w:r>
        <w:r w:rsidRPr="006E2D28">
          <w:rPr>
            <w:rStyle w:val="af6"/>
            <w:rFonts w:eastAsia="Calibri"/>
            <w:sz w:val="28"/>
            <w:szCs w:val="28"/>
          </w:rPr>
          <w:t>://</w:t>
        </w:r>
        <w:r w:rsidRPr="006E2D28">
          <w:rPr>
            <w:rStyle w:val="af6"/>
            <w:rFonts w:eastAsia="Calibri"/>
            <w:sz w:val="28"/>
            <w:szCs w:val="28"/>
            <w:lang w:val="en-US"/>
          </w:rPr>
          <w:t>www</w:t>
        </w:r>
        <w:r w:rsidRPr="006E2D28">
          <w:rPr>
            <w:rStyle w:val="af6"/>
            <w:rFonts w:eastAsia="Calibri"/>
            <w:sz w:val="28"/>
            <w:szCs w:val="28"/>
          </w:rPr>
          <w:t>.</w:t>
        </w:r>
        <w:r w:rsidRPr="006E2D28">
          <w:rPr>
            <w:rStyle w:val="af6"/>
            <w:rFonts w:eastAsia="Calibri"/>
            <w:sz w:val="28"/>
            <w:szCs w:val="28"/>
            <w:lang w:val="en-US"/>
          </w:rPr>
          <w:t>museum</w:t>
        </w:r>
        <w:r w:rsidRPr="006E2D28">
          <w:rPr>
            <w:rStyle w:val="af6"/>
            <w:rFonts w:eastAsia="Calibri"/>
            <w:sz w:val="28"/>
            <w:szCs w:val="28"/>
          </w:rPr>
          <w:t>.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6E2D28" w:rsidRPr="006E2D28" w:rsidRDefault="006E2D28" w:rsidP="00F26196">
      <w:pPr>
        <w:pStyle w:val="ab"/>
        <w:numPr>
          <w:ilvl w:val="0"/>
          <w:numId w:val="6"/>
        </w:numPr>
        <w:tabs>
          <w:tab w:val="left" w:pos="284"/>
          <w:tab w:val="num" w:pos="1428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6E2D28">
        <w:rPr>
          <w:sz w:val="28"/>
          <w:szCs w:val="28"/>
        </w:rPr>
        <w:t xml:space="preserve">Государственный музей изобразительных искусств им. А.С.Пушкина  </w:t>
      </w:r>
      <w:hyperlink r:id="rId17" w:history="1">
        <w:r w:rsidRPr="006E2D28">
          <w:rPr>
            <w:rStyle w:val="af6"/>
            <w:rFonts w:eastAsia="Calibri"/>
            <w:sz w:val="28"/>
            <w:szCs w:val="28"/>
          </w:rPr>
          <w:t>http://www.</w:t>
        </w:r>
        <w:r w:rsidRPr="006E2D28">
          <w:rPr>
            <w:rStyle w:val="af6"/>
            <w:rFonts w:eastAsia="Calibri"/>
            <w:sz w:val="28"/>
            <w:szCs w:val="28"/>
            <w:lang w:val="en-US"/>
          </w:rPr>
          <w:t>museum</w:t>
        </w:r>
        <w:r w:rsidRPr="006E2D28">
          <w:rPr>
            <w:rStyle w:val="af6"/>
            <w:rFonts w:eastAsia="Calibri"/>
            <w:sz w:val="28"/>
            <w:szCs w:val="28"/>
          </w:rPr>
          <w:t>.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ru</w:t>
        </w:r>
        <w:proofErr w:type="spellEnd"/>
        <w:r w:rsidRPr="006E2D28">
          <w:rPr>
            <w:rStyle w:val="af6"/>
            <w:rFonts w:eastAsia="Calibri"/>
            <w:sz w:val="28"/>
            <w:szCs w:val="28"/>
          </w:rPr>
          <w:t>/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gmii</w:t>
        </w:r>
        <w:proofErr w:type="spellEnd"/>
        <w:r w:rsidRPr="006E2D28">
          <w:rPr>
            <w:rStyle w:val="af6"/>
            <w:rFonts w:eastAsia="Calibri"/>
            <w:sz w:val="28"/>
            <w:szCs w:val="28"/>
          </w:rPr>
          <w:t>/</w:t>
        </w:r>
      </w:hyperlink>
    </w:p>
    <w:p w:rsidR="006E2D28" w:rsidRPr="006E2D28" w:rsidRDefault="006E2D28" w:rsidP="00F26196">
      <w:pPr>
        <w:pStyle w:val="ab"/>
        <w:numPr>
          <w:ilvl w:val="0"/>
          <w:numId w:val="6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6E2D28">
        <w:rPr>
          <w:sz w:val="28"/>
          <w:szCs w:val="28"/>
        </w:rPr>
        <w:t xml:space="preserve">Всероссийский музей А.С.Пушкина </w:t>
      </w:r>
      <w:hyperlink r:id="rId18" w:history="1">
        <w:r w:rsidRPr="006E2D28">
          <w:rPr>
            <w:rStyle w:val="af6"/>
            <w:rFonts w:eastAsia="Calibri"/>
            <w:sz w:val="28"/>
            <w:szCs w:val="28"/>
          </w:rPr>
          <w:t>http://www.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museumpushkin</w:t>
        </w:r>
        <w:proofErr w:type="spellEnd"/>
        <w:r w:rsidRPr="006E2D28">
          <w:rPr>
            <w:rStyle w:val="af6"/>
            <w:rFonts w:eastAsia="Calibri"/>
            <w:sz w:val="28"/>
            <w:szCs w:val="28"/>
          </w:rPr>
          <w:t>.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6E2D28" w:rsidRPr="006E2D28" w:rsidRDefault="006E2D28" w:rsidP="00F26196">
      <w:pPr>
        <w:pStyle w:val="ab"/>
        <w:numPr>
          <w:ilvl w:val="0"/>
          <w:numId w:val="6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6E2D28">
        <w:rPr>
          <w:sz w:val="28"/>
          <w:szCs w:val="28"/>
        </w:rPr>
        <w:t xml:space="preserve">Музей-заповедник «Петергоф» </w:t>
      </w:r>
      <w:hyperlink r:id="rId19" w:history="1">
        <w:r w:rsidRPr="006E2D28">
          <w:rPr>
            <w:rStyle w:val="af6"/>
            <w:rFonts w:eastAsia="Calibri"/>
            <w:sz w:val="28"/>
            <w:szCs w:val="28"/>
          </w:rPr>
          <w:t>http://www.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peterhof</w:t>
        </w:r>
        <w:proofErr w:type="spellEnd"/>
        <w:r w:rsidRPr="006E2D28">
          <w:rPr>
            <w:rStyle w:val="af6"/>
            <w:rFonts w:eastAsia="Calibri"/>
            <w:sz w:val="28"/>
            <w:szCs w:val="28"/>
          </w:rPr>
          <w:t>.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6E2D28" w:rsidRPr="006E2D28" w:rsidRDefault="006E2D28" w:rsidP="00F26196">
      <w:pPr>
        <w:pStyle w:val="ab"/>
        <w:numPr>
          <w:ilvl w:val="0"/>
          <w:numId w:val="6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6E2D28">
        <w:rPr>
          <w:sz w:val="28"/>
          <w:szCs w:val="28"/>
        </w:rPr>
        <w:t xml:space="preserve">Государственный Русский музей  </w:t>
      </w:r>
      <w:hyperlink r:id="rId20" w:history="1">
        <w:r w:rsidRPr="006E2D28">
          <w:rPr>
            <w:rStyle w:val="af6"/>
            <w:rFonts w:eastAsia="Calibri"/>
            <w:sz w:val="28"/>
            <w:szCs w:val="28"/>
          </w:rPr>
          <w:t>http://www.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rusmuseum</w:t>
        </w:r>
        <w:proofErr w:type="spellEnd"/>
        <w:r w:rsidRPr="006E2D28">
          <w:rPr>
            <w:rStyle w:val="af6"/>
            <w:rFonts w:eastAsia="Calibri"/>
            <w:sz w:val="28"/>
            <w:szCs w:val="28"/>
          </w:rPr>
          <w:t>.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6E2D28" w:rsidRPr="006E2D28" w:rsidRDefault="006E2D28" w:rsidP="00F26196">
      <w:pPr>
        <w:pStyle w:val="ab"/>
        <w:numPr>
          <w:ilvl w:val="0"/>
          <w:numId w:val="6"/>
        </w:numPr>
        <w:tabs>
          <w:tab w:val="left" w:pos="284"/>
          <w:tab w:val="num" w:pos="1100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6E2D28">
        <w:rPr>
          <w:sz w:val="28"/>
          <w:szCs w:val="28"/>
        </w:rPr>
        <w:t xml:space="preserve">Государственный исторический музей  </w:t>
      </w:r>
      <w:hyperlink r:id="rId21" w:history="1">
        <w:r w:rsidRPr="006E2D28">
          <w:rPr>
            <w:rStyle w:val="af6"/>
            <w:rFonts w:eastAsia="Calibri"/>
            <w:sz w:val="28"/>
            <w:szCs w:val="28"/>
          </w:rPr>
          <w:t>http://www.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shm</w:t>
        </w:r>
        <w:proofErr w:type="spellEnd"/>
        <w:r w:rsidRPr="006E2D28">
          <w:rPr>
            <w:rStyle w:val="af6"/>
            <w:rFonts w:eastAsia="Calibri"/>
            <w:sz w:val="28"/>
            <w:szCs w:val="28"/>
          </w:rPr>
          <w:t>.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6E2D28" w:rsidRPr="00C263EA" w:rsidRDefault="006E2D28" w:rsidP="00F26196">
      <w:pPr>
        <w:pStyle w:val="ab"/>
        <w:numPr>
          <w:ilvl w:val="0"/>
          <w:numId w:val="6"/>
        </w:numPr>
        <w:tabs>
          <w:tab w:val="left" w:pos="284"/>
          <w:tab w:val="num" w:pos="1428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6E2D28">
        <w:rPr>
          <w:sz w:val="28"/>
          <w:szCs w:val="28"/>
        </w:rPr>
        <w:t xml:space="preserve">Государственная Третьяковская галерея </w:t>
      </w:r>
      <w:hyperlink r:id="rId22" w:history="1">
        <w:r w:rsidRPr="006E2D28">
          <w:rPr>
            <w:rStyle w:val="af6"/>
            <w:rFonts w:eastAsia="Calibri"/>
            <w:sz w:val="28"/>
            <w:szCs w:val="28"/>
          </w:rPr>
          <w:t>http://www.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tretyakovgallery</w:t>
        </w:r>
        <w:proofErr w:type="spellEnd"/>
        <w:r w:rsidRPr="006E2D28">
          <w:rPr>
            <w:rStyle w:val="af6"/>
            <w:rFonts w:eastAsia="Calibri"/>
            <w:sz w:val="28"/>
            <w:szCs w:val="28"/>
          </w:rPr>
          <w:t>.</w:t>
        </w:r>
        <w:proofErr w:type="spellStart"/>
        <w:r w:rsidRPr="006E2D28">
          <w:rPr>
            <w:rStyle w:val="af6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6E2D28" w:rsidRPr="006E2D28" w:rsidRDefault="006E2D28" w:rsidP="00C2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2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6E2D28">
        <w:rPr>
          <w:rFonts w:ascii="Times New Roman" w:hAnsi="Times New Roman" w:cs="Times New Roman"/>
          <w:sz w:val="28"/>
          <w:szCs w:val="28"/>
        </w:rPr>
        <w:t xml:space="preserve">1. </w:t>
      </w:r>
      <w:r w:rsidRPr="006E2D2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1.  Мультимедиа-пособие для средней школы из серии «Виртуальная школа Кирилла и </w:t>
      </w:r>
      <w:proofErr w:type="spellStart"/>
      <w:r w:rsidRPr="006E2D2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Мефодия</w:t>
      </w:r>
      <w:proofErr w:type="spellEnd"/>
      <w:r w:rsidRPr="006E2D2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» – «Уроки литературы Кирилла и </w:t>
      </w:r>
      <w:proofErr w:type="spellStart"/>
      <w:r w:rsidRPr="006E2D2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Мефодия</w:t>
      </w:r>
      <w:proofErr w:type="spellEnd"/>
      <w:r w:rsidRPr="006E2D2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. </w:t>
      </w:r>
      <w:r w:rsidR="00C263E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7</w:t>
      </w:r>
      <w:r w:rsidRPr="006E2D2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класс». - </w:t>
      </w:r>
      <w:r w:rsidRPr="006E2D28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r w:rsidRPr="006E2D28">
        <w:rPr>
          <w:rFonts w:ascii="Times New Roman" w:hAnsi="Times New Roman" w:cs="Times New Roman"/>
          <w:bCs/>
          <w:color w:val="1C1C1C"/>
          <w:sz w:val="28"/>
          <w:szCs w:val="28"/>
          <w:shd w:val="clear" w:color="auto" w:fill="FFFFFF"/>
        </w:rPr>
        <w:t>Издательство:</w:t>
      </w:r>
      <w:r w:rsidRPr="006E2D28">
        <w:rPr>
          <w:rStyle w:val="apple-converted-space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 </w:t>
      </w:r>
      <w:r w:rsidRPr="006E2D2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NMG, 2005 </w:t>
      </w:r>
    </w:p>
    <w:p w:rsidR="006E2D28" w:rsidRPr="006E2D28" w:rsidRDefault="006E2D28" w:rsidP="00C2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2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2. </w:t>
      </w:r>
      <w:r w:rsidRPr="006E2D28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C263EA">
        <w:rPr>
          <w:rFonts w:ascii="Times New Roman" w:hAnsi="Times New Roman" w:cs="Times New Roman"/>
          <w:sz w:val="28"/>
          <w:szCs w:val="28"/>
        </w:rPr>
        <w:t>7</w:t>
      </w:r>
      <w:r w:rsidRPr="006E2D28">
        <w:rPr>
          <w:rFonts w:ascii="Times New Roman" w:hAnsi="Times New Roman" w:cs="Times New Roman"/>
          <w:sz w:val="28"/>
          <w:szCs w:val="28"/>
        </w:rPr>
        <w:t xml:space="preserve"> класс: Фонохрестоматия: Электронное учебное пособие на </w:t>
      </w:r>
      <w:r w:rsidRPr="006E2D2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E2D28">
        <w:rPr>
          <w:rFonts w:ascii="Times New Roman" w:hAnsi="Times New Roman" w:cs="Times New Roman"/>
          <w:sz w:val="28"/>
          <w:szCs w:val="28"/>
        </w:rPr>
        <w:t>-</w:t>
      </w:r>
      <w:r w:rsidRPr="006E2D28">
        <w:rPr>
          <w:rFonts w:ascii="Times New Roman" w:hAnsi="Times New Roman" w:cs="Times New Roman"/>
          <w:sz w:val="28"/>
          <w:szCs w:val="28"/>
          <w:lang w:val="en-US"/>
        </w:rPr>
        <w:t>ROM</w:t>
      </w:r>
      <w:proofErr w:type="gramStart"/>
      <w:r w:rsidRPr="006E2D28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6E2D28">
        <w:rPr>
          <w:rFonts w:ascii="Times New Roman" w:hAnsi="Times New Roman" w:cs="Times New Roman"/>
          <w:sz w:val="28"/>
          <w:szCs w:val="28"/>
        </w:rPr>
        <w:t>ост. В.Я.Коровина, В.П..Журавлев, В.И.Коровин. - М.: Просвещение, 2010.</w:t>
      </w:r>
    </w:p>
    <w:p w:rsidR="006E2D28" w:rsidRPr="006E2D28" w:rsidRDefault="006E2D28" w:rsidP="006E2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28" w:rsidRDefault="006E2D28" w:rsidP="001336A8">
      <w:pPr>
        <w:jc w:val="center"/>
        <w:rPr>
          <w:b/>
        </w:rPr>
      </w:pPr>
    </w:p>
    <w:sectPr w:rsidR="006E2D28" w:rsidSect="00C263EA">
      <w:footerReference w:type="even" r:id="rId23"/>
      <w:footerReference w:type="default" r:id="rId24"/>
      <w:pgSz w:w="16838" w:h="11906" w:orient="landscape"/>
      <w:pgMar w:top="850" w:right="1134" w:bottom="184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52" w:rsidRDefault="00081F52" w:rsidP="002F53B5">
      <w:pPr>
        <w:spacing w:after="0" w:line="240" w:lineRule="auto"/>
      </w:pPr>
      <w:r>
        <w:separator/>
      </w:r>
    </w:p>
  </w:endnote>
  <w:endnote w:type="continuationSeparator" w:id="0">
    <w:p w:rsidR="00081F52" w:rsidRDefault="00081F52" w:rsidP="002F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52" w:rsidRDefault="004B1C48" w:rsidP="00050056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81F5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81F52" w:rsidRDefault="00081F52" w:rsidP="0005005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52" w:rsidRDefault="004B1C48" w:rsidP="00050056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81F5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1425B">
      <w:rPr>
        <w:rStyle w:val="af3"/>
        <w:noProof/>
      </w:rPr>
      <w:t>62</w:t>
    </w:r>
    <w:r>
      <w:rPr>
        <w:rStyle w:val="af3"/>
      </w:rPr>
      <w:fldChar w:fldCharType="end"/>
    </w:r>
  </w:p>
  <w:p w:rsidR="00081F52" w:rsidRDefault="00081F52" w:rsidP="0005005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52" w:rsidRDefault="00081F52" w:rsidP="002F53B5">
      <w:pPr>
        <w:spacing w:after="0" w:line="240" w:lineRule="auto"/>
      </w:pPr>
      <w:r>
        <w:separator/>
      </w:r>
    </w:p>
  </w:footnote>
  <w:footnote w:type="continuationSeparator" w:id="0">
    <w:p w:rsidR="00081F52" w:rsidRDefault="00081F52" w:rsidP="002F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586006"/>
    <w:multiLevelType w:val="multilevel"/>
    <w:tmpl w:val="89DA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B4633"/>
    <w:multiLevelType w:val="hybridMultilevel"/>
    <w:tmpl w:val="07DCD120"/>
    <w:lvl w:ilvl="0" w:tplc="4AE4A0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0F8C2293"/>
    <w:multiLevelType w:val="multilevel"/>
    <w:tmpl w:val="1866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148AC"/>
    <w:multiLevelType w:val="hybridMultilevel"/>
    <w:tmpl w:val="553E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C75BA"/>
    <w:multiLevelType w:val="multilevel"/>
    <w:tmpl w:val="66EC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077F8"/>
    <w:multiLevelType w:val="hybridMultilevel"/>
    <w:tmpl w:val="CB3A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F2084"/>
    <w:multiLevelType w:val="hybridMultilevel"/>
    <w:tmpl w:val="2976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21171A"/>
    <w:multiLevelType w:val="hybridMultilevel"/>
    <w:tmpl w:val="027CB3AA"/>
    <w:lvl w:ilvl="0" w:tplc="858A8E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62EA9"/>
    <w:multiLevelType w:val="hybridMultilevel"/>
    <w:tmpl w:val="07DCD120"/>
    <w:lvl w:ilvl="0" w:tplc="4AE4A0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7931EDF"/>
    <w:multiLevelType w:val="hybridMultilevel"/>
    <w:tmpl w:val="A5AE885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A45AE"/>
    <w:multiLevelType w:val="hybridMultilevel"/>
    <w:tmpl w:val="E146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82D0E"/>
    <w:multiLevelType w:val="hybridMultilevel"/>
    <w:tmpl w:val="5834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D238E"/>
    <w:multiLevelType w:val="hybridMultilevel"/>
    <w:tmpl w:val="4BA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10"/>
  </w:num>
  <w:num w:numId="9">
    <w:abstractNumId w:val="18"/>
  </w:num>
  <w:num w:numId="10">
    <w:abstractNumId w:val="11"/>
  </w:num>
  <w:num w:numId="11">
    <w:abstractNumId w:val="17"/>
  </w:num>
  <w:num w:numId="12">
    <w:abstractNumId w:val="19"/>
  </w:num>
  <w:num w:numId="13">
    <w:abstractNumId w:val="13"/>
  </w:num>
  <w:num w:numId="14">
    <w:abstractNumId w:val="16"/>
  </w:num>
  <w:num w:numId="15">
    <w:abstractNumId w:val="5"/>
  </w:num>
  <w:num w:numId="1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7732"/>
    <w:rsid w:val="0000494B"/>
    <w:rsid w:val="00017D4F"/>
    <w:rsid w:val="000276A9"/>
    <w:rsid w:val="00050056"/>
    <w:rsid w:val="000506C8"/>
    <w:rsid w:val="00055465"/>
    <w:rsid w:val="00065DE0"/>
    <w:rsid w:val="00070D41"/>
    <w:rsid w:val="00081F52"/>
    <w:rsid w:val="000C2F62"/>
    <w:rsid w:val="000C746D"/>
    <w:rsid w:val="000D3A5C"/>
    <w:rsid w:val="000D3C84"/>
    <w:rsid w:val="000E4CA7"/>
    <w:rsid w:val="00111481"/>
    <w:rsid w:val="001336A8"/>
    <w:rsid w:val="00161D2F"/>
    <w:rsid w:val="001714AB"/>
    <w:rsid w:val="00193B94"/>
    <w:rsid w:val="001A6B33"/>
    <w:rsid w:val="001B49AE"/>
    <w:rsid w:val="001D5AF1"/>
    <w:rsid w:val="002125F2"/>
    <w:rsid w:val="00230FD7"/>
    <w:rsid w:val="00250E1C"/>
    <w:rsid w:val="00251054"/>
    <w:rsid w:val="0025253C"/>
    <w:rsid w:val="00263F66"/>
    <w:rsid w:val="0026528F"/>
    <w:rsid w:val="002A09F8"/>
    <w:rsid w:val="002A4201"/>
    <w:rsid w:val="002C0937"/>
    <w:rsid w:val="002C2EDE"/>
    <w:rsid w:val="002C6BF3"/>
    <w:rsid w:val="002F2C9D"/>
    <w:rsid w:val="002F53B5"/>
    <w:rsid w:val="003000DC"/>
    <w:rsid w:val="00305B3E"/>
    <w:rsid w:val="003136F8"/>
    <w:rsid w:val="00326098"/>
    <w:rsid w:val="003348E4"/>
    <w:rsid w:val="00334A5B"/>
    <w:rsid w:val="003400EC"/>
    <w:rsid w:val="00343B49"/>
    <w:rsid w:val="00347245"/>
    <w:rsid w:val="003506DF"/>
    <w:rsid w:val="003654DB"/>
    <w:rsid w:val="00371044"/>
    <w:rsid w:val="00375DFB"/>
    <w:rsid w:val="003777F7"/>
    <w:rsid w:val="003A6706"/>
    <w:rsid w:val="003E1541"/>
    <w:rsid w:val="003E44C0"/>
    <w:rsid w:val="003F3026"/>
    <w:rsid w:val="003F703F"/>
    <w:rsid w:val="00402C79"/>
    <w:rsid w:val="00405D6F"/>
    <w:rsid w:val="00410ABD"/>
    <w:rsid w:val="00414404"/>
    <w:rsid w:val="0041462B"/>
    <w:rsid w:val="00421567"/>
    <w:rsid w:val="00424DAF"/>
    <w:rsid w:val="00453FF5"/>
    <w:rsid w:val="0045624D"/>
    <w:rsid w:val="00461CCF"/>
    <w:rsid w:val="00483F98"/>
    <w:rsid w:val="00492F44"/>
    <w:rsid w:val="00494A24"/>
    <w:rsid w:val="004B1C48"/>
    <w:rsid w:val="004D3D3A"/>
    <w:rsid w:val="004D5A06"/>
    <w:rsid w:val="004E08F2"/>
    <w:rsid w:val="004E39B9"/>
    <w:rsid w:val="004F5C19"/>
    <w:rsid w:val="00500411"/>
    <w:rsid w:val="00502E6A"/>
    <w:rsid w:val="00503EA8"/>
    <w:rsid w:val="005163AD"/>
    <w:rsid w:val="0053580B"/>
    <w:rsid w:val="005418DA"/>
    <w:rsid w:val="005442B2"/>
    <w:rsid w:val="00582C7C"/>
    <w:rsid w:val="00586EEC"/>
    <w:rsid w:val="005A42FC"/>
    <w:rsid w:val="005B00FD"/>
    <w:rsid w:val="005C4AF6"/>
    <w:rsid w:val="005F320D"/>
    <w:rsid w:val="00626210"/>
    <w:rsid w:val="006354DD"/>
    <w:rsid w:val="0063755C"/>
    <w:rsid w:val="00650D26"/>
    <w:rsid w:val="00675161"/>
    <w:rsid w:val="00691A89"/>
    <w:rsid w:val="006A7374"/>
    <w:rsid w:val="006E2D28"/>
    <w:rsid w:val="006F03BB"/>
    <w:rsid w:val="00704D86"/>
    <w:rsid w:val="00705999"/>
    <w:rsid w:val="00706D4A"/>
    <w:rsid w:val="00707978"/>
    <w:rsid w:val="00727CAE"/>
    <w:rsid w:val="00734B8E"/>
    <w:rsid w:val="00736474"/>
    <w:rsid w:val="00741FC5"/>
    <w:rsid w:val="00744F47"/>
    <w:rsid w:val="007707A4"/>
    <w:rsid w:val="0078560A"/>
    <w:rsid w:val="007C19B8"/>
    <w:rsid w:val="007C3940"/>
    <w:rsid w:val="007C3DD0"/>
    <w:rsid w:val="007C6AC2"/>
    <w:rsid w:val="007D2FBE"/>
    <w:rsid w:val="007D5657"/>
    <w:rsid w:val="007E1583"/>
    <w:rsid w:val="007E69BE"/>
    <w:rsid w:val="007F2282"/>
    <w:rsid w:val="007F7AE3"/>
    <w:rsid w:val="0080785C"/>
    <w:rsid w:val="00812FD5"/>
    <w:rsid w:val="0082497A"/>
    <w:rsid w:val="00853BBC"/>
    <w:rsid w:val="00856F66"/>
    <w:rsid w:val="00877149"/>
    <w:rsid w:val="0088669D"/>
    <w:rsid w:val="00893763"/>
    <w:rsid w:val="008A3114"/>
    <w:rsid w:val="008B0796"/>
    <w:rsid w:val="008B4B0D"/>
    <w:rsid w:val="008C0E47"/>
    <w:rsid w:val="008D6ABE"/>
    <w:rsid w:val="008E0F71"/>
    <w:rsid w:val="008E50F9"/>
    <w:rsid w:val="009054F6"/>
    <w:rsid w:val="0091425B"/>
    <w:rsid w:val="00920FAB"/>
    <w:rsid w:val="00947CE5"/>
    <w:rsid w:val="00973459"/>
    <w:rsid w:val="00975938"/>
    <w:rsid w:val="009777F3"/>
    <w:rsid w:val="00983930"/>
    <w:rsid w:val="009968E8"/>
    <w:rsid w:val="009B5169"/>
    <w:rsid w:val="009D40EF"/>
    <w:rsid w:val="009D5DEA"/>
    <w:rsid w:val="009E4409"/>
    <w:rsid w:val="009E6D71"/>
    <w:rsid w:val="009F0A7C"/>
    <w:rsid w:val="00A10B4A"/>
    <w:rsid w:val="00A26E3D"/>
    <w:rsid w:val="00A309D0"/>
    <w:rsid w:val="00A41B3B"/>
    <w:rsid w:val="00A43067"/>
    <w:rsid w:val="00A51813"/>
    <w:rsid w:val="00A51AE2"/>
    <w:rsid w:val="00A54ADE"/>
    <w:rsid w:val="00A61BA2"/>
    <w:rsid w:val="00A6451D"/>
    <w:rsid w:val="00AA0255"/>
    <w:rsid w:val="00AA0415"/>
    <w:rsid w:val="00AE6C46"/>
    <w:rsid w:val="00AF3D51"/>
    <w:rsid w:val="00B05457"/>
    <w:rsid w:val="00B2338E"/>
    <w:rsid w:val="00B2403D"/>
    <w:rsid w:val="00B37B24"/>
    <w:rsid w:val="00B550C8"/>
    <w:rsid w:val="00B67E55"/>
    <w:rsid w:val="00B7060F"/>
    <w:rsid w:val="00B85724"/>
    <w:rsid w:val="00BC11A6"/>
    <w:rsid w:val="00BD308D"/>
    <w:rsid w:val="00BD5B14"/>
    <w:rsid w:val="00BE7568"/>
    <w:rsid w:val="00C12A22"/>
    <w:rsid w:val="00C25585"/>
    <w:rsid w:val="00C263EA"/>
    <w:rsid w:val="00C3152E"/>
    <w:rsid w:val="00C44A2C"/>
    <w:rsid w:val="00C67D31"/>
    <w:rsid w:val="00C72088"/>
    <w:rsid w:val="00C80F4F"/>
    <w:rsid w:val="00CA7507"/>
    <w:rsid w:val="00CC0E84"/>
    <w:rsid w:val="00CE5938"/>
    <w:rsid w:val="00CF7206"/>
    <w:rsid w:val="00D2046A"/>
    <w:rsid w:val="00D25111"/>
    <w:rsid w:val="00D33D3F"/>
    <w:rsid w:val="00D5050A"/>
    <w:rsid w:val="00D6119E"/>
    <w:rsid w:val="00D67019"/>
    <w:rsid w:val="00D733D0"/>
    <w:rsid w:val="00D84B4B"/>
    <w:rsid w:val="00D8742C"/>
    <w:rsid w:val="00D90A6E"/>
    <w:rsid w:val="00D94494"/>
    <w:rsid w:val="00D958BD"/>
    <w:rsid w:val="00DA1C1D"/>
    <w:rsid w:val="00DA1E9E"/>
    <w:rsid w:val="00DA3343"/>
    <w:rsid w:val="00DB7720"/>
    <w:rsid w:val="00DC0A45"/>
    <w:rsid w:val="00DC3662"/>
    <w:rsid w:val="00DD4576"/>
    <w:rsid w:val="00DE74ED"/>
    <w:rsid w:val="00DF56CF"/>
    <w:rsid w:val="00DF58A2"/>
    <w:rsid w:val="00DF76C1"/>
    <w:rsid w:val="00E01B9E"/>
    <w:rsid w:val="00E1225A"/>
    <w:rsid w:val="00E21D98"/>
    <w:rsid w:val="00E31495"/>
    <w:rsid w:val="00E32CAF"/>
    <w:rsid w:val="00E42B3F"/>
    <w:rsid w:val="00E47E64"/>
    <w:rsid w:val="00E81E54"/>
    <w:rsid w:val="00E83408"/>
    <w:rsid w:val="00E96922"/>
    <w:rsid w:val="00EB5E78"/>
    <w:rsid w:val="00EB7306"/>
    <w:rsid w:val="00EC51E7"/>
    <w:rsid w:val="00EF6E35"/>
    <w:rsid w:val="00F01EDA"/>
    <w:rsid w:val="00F03EA3"/>
    <w:rsid w:val="00F26196"/>
    <w:rsid w:val="00F346D0"/>
    <w:rsid w:val="00F45951"/>
    <w:rsid w:val="00F45C49"/>
    <w:rsid w:val="00F6759D"/>
    <w:rsid w:val="00F91108"/>
    <w:rsid w:val="00F91F92"/>
    <w:rsid w:val="00FA5846"/>
    <w:rsid w:val="00FB7FED"/>
    <w:rsid w:val="00FD7732"/>
    <w:rsid w:val="00FE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62"/>
  </w:style>
  <w:style w:type="paragraph" w:styleId="1">
    <w:name w:val="heading 1"/>
    <w:basedOn w:val="a"/>
    <w:next w:val="a"/>
    <w:link w:val="10"/>
    <w:qFormat/>
    <w:rsid w:val="009B516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B5169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6">
    <w:name w:val="heading 6"/>
    <w:basedOn w:val="a"/>
    <w:next w:val="a"/>
    <w:link w:val="60"/>
    <w:qFormat/>
    <w:rsid w:val="00305B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16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9B5169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customStyle="1" w:styleId="a3">
    <w:name w:val="Стиль"/>
    <w:rsid w:val="009B5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link w:val="a5"/>
    <w:uiPriority w:val="99"/>
    <w:rsid w:val="009B5169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4"/>
    <w:uiPriority w:val="99"/>
    <w:unhideWhenUsed/>
    <w:rsid w:val="009B5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9B5169"/>
  </w:style>
  <w:style w:type="character" w:customStyle="1" w:styleId="a6">
    <w:name w:val="Нижний колонтитул Знак"/>
    <w:link w:val="a7"/>
    <w:uiPriority w:val="99"/>
    <w:rsid w:val="009B516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6"/>
    <w:unhideWhenUsed/>
    <w:rsid w:val="009B5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9B5169"/>
  </w:style>
  <w:style w:type="paragraph" w:styleId="a8">
    <w:name w:val="No Spacing"/>
    <w:uiPriority w:val="1"/>
    <w:qFormat/>
    <w:rsid w:val="009B51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Emphasis"/>
    <w:uiPriority w:val="20"/>
    <w:qFormat/>
    <w:rsid w:val="009B5169"/>
    <w:rPr>
      <w:rFonts w:ascii="Times New Roman" w:hAnsi="Times New Roman" w:cs="Times New Roman" w:hint="default"/>
      <w:i/>
      <w:iCs w:val="0"/>
    </w:rPr>
  </w:style>
  <w:style w:type="paragraph" w:styleId="aa">
    <w:name w:val="Normal (Web)"/>
    <w:basedOn w:val="a"/>
    <w:unhideWhenUsed/>
    <w:rsid w:val="009B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B516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B516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rsid w:val="009B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B51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B5169"/>
    <w:rPr>
      <w:b/>
      <w:bCs/>
    </w:rPr>
  </w:style>
  <w:style w:type="table" w:styleId="ac">
    <w:name w:val="Table Grid"/>
    <w:basedOn w:val="a1"/>
    <w:uiPriority w:val="99"/>
    <w:rsid w:val="009B51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B516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9B5169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305B3E"/>
  </w:style>
  <w:style w:type="character" w:customStyle="1" w:styleId="60">
    <w:name w:val="Заголовок 6 Знак"/>
    <w:basedOn w:val="a0"/>
    <w:link w:val="6"/>
    <w:rsid w:val="00305B3E"/>
    <w:rPr>
      <w:rFonts w:ascii="Times New Roman" w:eastAsia="Times New Roman" w:hAnsi="Times New Roman" w:cs="Times New Roman"/>
      <w:b/>
      <w:bCs/>
    </w:rPr>
  </w:style>
  <w:style w:type="paragraph" w:customStyle="1" w:styleId="13">
    <w:name w:val="Знак1"/>
    <w:basedOn w:val="a"/>
    <w:rsid w:val="00305B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">
    <w:name w:val="Strong"/>
    <w:basedOn w:val="a0"/>
    <w:qFormat/>
    <w:rsid w:val="00305B3E"/>
    <w:rPr>
      <w:b/>
      <w:bCs/>
    </w:rPr>
  </w:style>
  <w:style w:type="paragraph" w:customStyle="1" w:styleId="af0">
    <w:name w:val="Знак"/>
    <w:basedOn w:val="a"/>
    <w:rsid w:val="00305B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Знак1"/>
    <w:basedOn w:val="a"/>
    <w:rsid w:val="00305B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R2">
    <w:name w:val="FR2"/>
    <w:rsid w:val="00305B3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1">
    <w:name w:val="Body Text"/>
    <w:basedOn w:val="a"/>
    <w:link w:val="af2"/>
    <w:uiPriority w:val="99"/>
    <w:rsid w:val="00305B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305B3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05B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5B3E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305B3E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</w:rPr>
  </w:style>
  <w:style w:type="character" w:styleId="af3">
    <w:name w:val="page number"/>
    <w:basedOn w:val="a0"/>
    <w:rsid w:val="00305B3E"/>
  </w:style>
  <w:style w:type="paragraph" w:styleId="af4">
    <w:name w:val="Title"/>
    <w:basedOn w:val="a"/>
    <w:link w:val="af5"/>
    <w:qFormat/>
    <w:rsid w:val="00305B3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5">
    <w:name w:val="Название Знак"/>
    <w:basedOn w:val="a0"/>
    <w:link w:val="af4"/>
    <w:rsid w:val="00305B3E"/>
    <w:rPr>
      <w:rFonts w:ascii="Times New Roman" w:eastAsia="Times New Roman" w:hAnsi="Times New Roman" w:cs="Times New Roman"/>
      <w:sz w:val="40"/>
      <w:szCs w:val="24"/>
    </w:rPr>
  </w:style>
  <w:style w:type="paragraph" w:styleId="21">
    <w:name w:val="Body Text Indent 2"/>
    <w:basedOn w:val="a"/>
    <w:link w:val="22"/>
    <w:uiPriority w:val="99"/>
    <w:unhideWhenUsed/>
    <w:rsid w:val="00305B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05B3E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05B3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05B3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305B3E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5B3E"/>
  </w:style>
  <w:style w:type="character" w:customStyle="1" w:styleId="FontStyle240">
    <w:name w:val="Font Style240"/>
    <w:basedOn w:val="a0"/>
    <w:uiPriority w:val="99"/>
    <w:rsid w:val="002A4201"/>
    <w:rPr>
      <w:rFonts w:ascii="Times New Roman" w:hAnsi="Times New Roman" w:cs="Times New Roman" w:hint="default"/>
      <w:sz w:val="22"/>
      <w:szCs w:val="22"/>
    </w:rPr>
  </w:style>
  <w:style w:type="paragraph" w:customStyle="1" w:styleId="15">
    <w:name w:val="Абзац списка1"/>
    <w:basedOn w:val="a"/>
    <w:rsid w:val="00017D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0">
    <w:name w:val="c0"/>
    <w:basedOn w:val="a"/>
    <w:rsid w:val="002F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rsid w:val="006E2D28"/>
    <w:rPr>
      <w:color w:val="0000FF"/>
      <w:u w:val="single"/>
    </w:rPr>
  </w:style>
  <w:style w:type="character" w:customStyle="1" w:styleId="c17c14">
    <w:name w:val="c17 c14"/>
    <w:basedOn w:val="a0"/>
    <w:rsid w:val="006E2D28"/>
  </w:style>
  <w:style w:type="character" w:customStyle="1" w:styleId="c3c14">
    <w:name w:val="c3 c14"/>
    <w:basedOn w:val="a0"/>
    <w:rsid w:val="006E2D28"/>
  </w:style>
  <w:style w:type="character" w:customStyle="1" w:styleId="c3">
    <w:name w:val="c3"/>
    <w:basedOn w:val="a0"/>
    <w:rsid w:val="006E2D28"/>
  </w:style>
  <w:style w:type="paragraph" w:customStyle="1" w:styleId="23">
    <w:name w:val="Абзац списка2"/>
    <w:basedOn w:val="a"/>
    <w:rsid w:val="00A309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rodino.ru/" TargetMode="External"/><Relationship Id="rId18" Type="http://schemas.openxmlformats.org/officeDocument/2006/relationships/hyperlink" Target="http://www.museumpushki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h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4web.ru/go.html?href=http%3A%2F%2Fwww.myfhology.ru%2F" TargetMode="External"/><Relationship Id="rId17" Type="http://schemas.openxmlformats.org/officeDocument/2006/relationships/hyperlink" Target="http://www.museum.ru/gmi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useum.ru/" TargetMode="External"/><Relationship Id="rId20" Type="http://schemas.openxmlformats.org/officeDocument/2006/relationships/hyperlink" Target="http://www.rusmuseu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riterstob.narod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ermitage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lovar.by.ru/dict.htm" TargetMode="External"/><Relationship Id="rId19" Type="http://schemas.openxmlformats.org/officeDocument/2006/relationships/hyperlink" Target="http://www.peterho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.1september.ru/index.htm" TargetMode="External"/><Relationship Id="rId14" Type="http://schemas.openxmlformats.org/officeDocument/2006/relationships/hyperlink" Target="http://www.kreml.ru/" TargetMode="External"/><Relationship Id="rId22" Type="http://schemas.openxmlformats.org/officeDocument/2006/relationships/hyperlink" Target="http://www.tretyakovgalle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E6A5-6B24-4C28-95E6-CFBACDD6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62</Pages>
  <Words>15836</Words>
  <Characters>90269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КНН</cp:lastModifiedBy>
  <cp:revision>54</cp:revision>
  <cp:lastPrinted>2018-01-29T06:29:00Z</cp:lastPrinted>
  <dcterms:created xsi:type="dcterms:W3CDTF">2015-08-25T11:52:00Z</dcterms:created>
  <dcterms:modified xsi:type="dcterms:W3CDTF">2018-02-11T07:22:00Z</dcterms:modified>
</cp:coreProperties>
</file>